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CA" w:rsidRPr="00BB5EC2" w:rsidRDefault="008B1630" w:rsidP="008B1630">
      <w:pPr>
        <w:spacing w:line="240" w:lineRule="auto"/>
        <w:jc w:val="right"/>
        <w:rPr>
          <w:rFonts w:ascii="Calibri" w:hAnsi="Calibri" w:cs="Arial"/>
          <w:b/>
          <w:bCs/>
          <w:sz w:val="22"/>
          <w:szCs w:val="22"/>
          <w:lang w:eastAsia="sl-SI"/>
        </w:rPr>
      </w:pPr>
      <w:r w:rsidRPr="00BB5EC2">
        <w:rPr>
          <w:rFonts w:ascii="Calibri" w:hAnsi="Calibri" w:cs="Arial"/>
          <w:b/>
          <w:bCs/>
          <w:sz w:val="22"/>
          <w:szCs w:val="22"/>
          <w:lang w:eastAsia="sl-SI"/>
        </w:rPr>
        <w:t>Priloga 2</w:t>
      </w:r>
    </w:p>
    <w:p w:rsidR="00BA5890" w:rsidRDefault="00BA5890" w:rsidP="00B84DC7">
      <w:pPr>
        <w:spacing w:line="240" w:lineRule="auto"/>
        <w:jc w:val="both"/>
        <w:rPr>
          <w:rFonts w:ascii="Calibri" w:hAnsi="Calibri" w:cs="Arial"/>
          <w:b/>
          <w:bCs/>
          <w:sz w:val="18"/>
          <w:szCs w:val="18"/>
          <w:lang w:eastAsia="sl-SI"/>
        </w:rPr>
      </w:pPr>
    </w:p>
    <w:p w:rsidR="00BA5890" w:rsidRDefault="00BA5890" w:rsidP="00BA5890">
      <w:pPr>
        <w:spacing w:after="120" w:line="240" w:lineRule="auto"/>
        <w:rPr>
          <w:rFonts w:ascii="Calibri" w:hAnsi="Calibri" w:cs="Arial"/>
          <w:b/>
          <w:sz w:val="22"/>
          <w:szCs w:val="22"/>
          <w:lang w:eastAsia="sl-SI"/>
        </w:rPr>
      </w:pPr>
      <w:r w:rsidRPr="00BA5890">
        <w:rPr>
          <w:rFonts w:ascii="Calibri" w:hAnsi="Calibri" w:cs="Arial"/>
          <w:b/>
          <w:sz w:val="22"/>
          <w:szCs w:val="22"/>
          <w:lang w:eastAsia="sl-SI"/>
        </w:rPr>
        <w:t>Vzdrževanje objekta</w:t>
      </w:r>
      <w:r w:rsidR="0076536C">
        <w:rPr>
          <w:rStyle w:val="Sprotnaopomba-sklic"/>
          <w:rFonts w:ascii="Calibri" w:hAnsi="Calibri" w:cs="Arial"/>
          <w:b/>
          <w:sz w:val="22"/>
          <w:szCs w:val="22"/>
          <w:lang w:eastAsia="sl-SI"/>
        </w:rPr>
        <w:footnoteReference w:id="1"/>
      </w:r>
    </w:p>
    <w:p w:rsidR="003D3029" w:rsidRPr="00112E38" w:rsidRDefault="003D3029" w:rsidP="00BA5890">
      <w:pPr>
        <w:spacing w:after="120" w:line="240" w:lineRule="auto"/>
        <w:rPr>
          <w:rFonts w:ascii="Calibri" w:hAnsi="Calibri" w:cs="Arial"/>
          <w:b/>
          <w:sz w:val="22"/>
          <w:szCs w:val="22"/>
          <w:lang w:eastAsia="sl-SI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008"/>
        <w:gridCol w:w="7489"/>
      </w:tblGrid>
      <w:tr w:rsidR="003D3029" w:rsidRPr="00BB5EC2" w:rsidTr="003D30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3029" w:rsidRPr="00BB5EC2" w:rsidRDefault="003D3029" w:rsidP="003D30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Arial"/>
                <w:b/>
                <w:sz w:val="22"/>
                <w:szCs w:val="22"/>
                <w:lang w:eastAsia="sl-SI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sl-SI"/>
              </w:rPr>
              <w:t>T</w:t>
            </w:r>
            <w:r w:rsidRPr="00BB5EC2">
              <w:rPr>
                <w:rFonts w:ascii="Calibri" w:hAnsi="Calibri" w:cs="Arial"/>
                <w:b/>
                <w:sz w:val="22"/>
                <w:szCs w:val="22"/>
                <w:lang w:eastAsia="sl-SI"/>
              </w:rPr>
              <w:t>č.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3029" w:rsidRPr="00BB5EC2" w:rsidRDefault="003D3029" w:rsidP="003D30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/>
                <w:b/>
                <w:sz w:val="22"/>
                <w:szCs w:val="22"/>
                <w:lang w:eastAsia="sl-SI"/>
              </w:rPr>
            </w:pPr>
            <w:r w:rsidRPr="00BB5EC2">
              <w:rPr>
                <w:rFonts w:ascii="Calibri" w:hAnsi="Calibri" w:cs="Arial"/>
                <w:b/>
                <w:iCs/>
                <w:sz w:val="22"/>
                <w:szCs w:val="22"/>
                <w:lang w:eastAsia="sl-SI"/>
              </w:rPr>
              <w:t>Vrsta del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3029" w:rsidRPr="00BB5EC2" w:rsidRDefault="003D3029" w:rsidP="003D30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Arial"/>
                <w:b/>
                <w:iCs/>
                <w:sz w:val="22"/>
                <w:szCs w:val="22"/>
                <w:lang w:eastAsia="sl-SI"/>
              </w:rPr>
            </w:pPr>
            <w:r w:rsidRPr="00BB5EC2">
              <w:rPr>
                <w:rFonts w:ascii="Calibri" w:hAnsi="Calibri" w:cs="Arial"/>
                <w:b/>
                <w:iCs/>
                <w:sz w:val="22"/>
                <w:szCs w:val="22"/>
                <w:lang w:eastAsia="sl-SI"/>
              </w:rPr>
              <w:t>Opis</w:t>
            </w:r>
          </w:p>
        </w:tc>
      </w:tr>
      <w:tr w:rsidR="003D3029" w:rsidRPr="00BB5EC2" w:rsidTr="003D3029"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9" w:rsidRPr="00BB5EC2" w:rsidRDefault="003D3029" w:rsidP="003D30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Arial"/>
                <w:sz w:val="22"/>
                <w:szCs w:val="22"/>
                <w:lang w:eastAsia="sl-SI"/>
              </w:rPr>
            </w:pPr>
            <w:r w:rsidRPr="00BB5EC2">
              <w:rPr>
                <w:rFonts w:ascii="Calibri" w:hAnsi="Calibri" w:cs="Arial"/>
                <w:sz w:val="22"/>
                <w:szCs w:val="22"/>
                <w:lang w:eastAsia="sl-SI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9" w:rsidRPr="00BB5EC2" w:rsidRDefault="003D3029" w:rsidP="003D30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Arial"/>
                <w:iCs/>
                <w:sz w:val="22"/>
                <w:szCs w:val="22"/>
                <w:lang w:eastAsia="sl-SI"/>
              </w:rPr>
            </w:pPr>
            <w:r w:rsidRPr="00BB5EC2">
              <w:rPr>
                <w:rFonts w:ascii="Calibri" w:hAnsi="Calibri" w:cs="Arial"/>
                <w:iCs/>
                <w:sz w:val="22"/>
                <w:szCs w:val="22"/>
                <w:lang w:eastAsia="sl-SI"/>
              </w:rPr>
              <w:t>Dela v objektu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9" w:rsidRPr="00BB5EC2" w:rsidRDefault="003D3029" w:rsidP="0000257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Arial"/>
                <w:sz w:val="22"/>
                <w:szCs w:val="22"/>
                <w:lang w:eastAsia="sl-SI"/>
              </w:rPr>
            </w:pPr>
            <w:r w:rsidRPr="00BB5EC2">
              <w:rPr>
                <w:rFonts w:ascii="Calibri" w:hAnsi="Calibri" w:cs="Arial"/>
                <w:sz w:val="22"/>
                <w:szCs w:val="22"/>
                <w:lang w:eastAsia="sl-SI"/>
              </w:rPr>
              <w:t>Sem med drugim spada: pleskanje, popravilo ali zamenjava ometov in poda, popravilo ali zamenjava notranjega stavbnega pohištva, suhomontažna dela in</w:t>
            </w:r>
            <w:r w:rsidR="003C7D6F">
              <w:rPr>
                <w:rFonts w:ascii="Calibri" w:hAnsi="Calibri" w:cs="Arial"/>
                <w:sz w:val="22"/>
                <w:szCs w:val="22"/>
                <w:lang w:eastAsia="sl-SI"/>
              </w:rPr>
              <w:t xml:space="preserve"> </w:t>
            </w:r>
            <w:r w:rsidRPr="00BB5EC2">
              <w:rPr>
                <w:rFonts w:ascii="Calibri" w:hAnsi="Calibri" w:cs="Arial"/>
                <w:sz w:val="22"/>
                <w:szCs w:val="22"/>
                <w:lang w:eastAsia="sl-SI"/>
              </w:rPr>
              <w:t>izvedba</w:t>
            </w:r>
            <w:r>
              <w:rPr>
                <w:rFonts w:ascii="Calibri" w:hAnsi="Calibri" w:cs="Arial"/>
                <w:sz w:val="22"/>
                <w:szCs w:val="22"/>
                <w:lang w:eastAsia="sl-SI"/>
              </w:rPr>
              <w:t xml:space="preserve"> ali odstranitev</w:t>
            </w:r>
            <w:r w:rsidRPr="00BB5EC2">
              <w:rPr>
                <w:rFonts w:ascii="Calibri" w:hAnsi="Calibri" w:cs="Arial"/>
                <w:sz w:val="22"/>
                <w:szCs w:val="22"/>
                <w:lang w:eastAsia="sl-SI"/>
              </w:rPr>
              <w:t xml:space="preserve"> lahkih </w:t>
            </w:r>
            <w:r>
              <w:rPr>
                <w:rFonts w:ascii="Calibri" w:hAnsi="Calibri" w:cs="Arial"/>
                <w:sz w:val="22"/>
                <w:szCs w:val="22"/>
                <w:lang w:eastAsia="sl-SI"/>
              </w:rPr>
              <w:t xml:space="preserve">nenosilnih </w:t>
            </w:r>
            <w:r w:rsidRPr="00BB5EC2">
              <w:rPr>
                <w:rFonts w:ascii="Calibri" w:hAnsi="Calibri" w:cs="Arial"/>
                <w:sz w:val="22"/>
                <w:szCs w:val="22"/>
                <w:lang w:eastAsia="sl-SI"/>
              </w:rPr>
              <w:t>sten.</w:t>
            </w:r>
          </w:p>
        </w:tc>
      </w:tr>
      <w:tr w:rsidR="003D3029" w:rsidRPr="00BB5EC2" w:rsidTr="003D302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9" w:rsidRPr="00BB5EC2" w:rsidRDefault="003D3029" w:rsidP="003D30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Arial"/>
                <w:sz w:val="22"/>
                <w:szCs w:val="22"/>
                <w:lang w:eastAsia="sl-SI"/>
              </w:rPr>
            </w:pPr>
            <w:r w:rsidRPr="00BB5EC2">
              <w:rPr>
                <w:rFonts w:ascii="Calibri" w:hAnsi="Calibri" w:cs="Arial"/>
                <w:sz w:val="22"/>
                <w:szCs w:val="22"/>
                <w:lang w:eastAsia="sl-SI"/>
              </w:rPr>
              <w:t>2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9" w:rsidRPr="00BB5EC2" w:rsidRDefault="003D3029" w:rsidP="003D30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Arial"/>
                <w:iCs/>
                <w:sz w:val="22"/>
                <w:szCs w:val="22"/>
                <w:lang w:eastAsia="sl-SI"/>
              </w:rPr>
            </w:pPr>
            <w:r w:rsidRPr="00BB5EC2">
              <w:rPr>
                <w:rFonts w:ascii="Calibri" w:hAnsi="Calibri" w:cs="Arial"/>
                <w:iCs/>
                <w:sz w:val="22"/>
                <w:szCs w:val="22"/>
                <w:lang w:eastAsia="sl-SI"/>
              </w:rPr>
              <w:t>Dela na ovoju objekta in zasteklitve</w:t>
            </w:r>
          </w:p>
        </w:tc>
        <w:tc>
          <w:tcPr>
            <w:tcW w:w="7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9" w:rsidRPr="006B656A" w:rsidRDefault="003D3029" w:rsidP="0076536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Arial"/>
                <w:sz w:val="22"/>
                <w:szCs w:val="22"/>
                <w:lang w:eastAsia="sl-SI"/>
              </w:rPr>
            </w:pPr>
            <w:r w:rsidRPr="00BB5EC2">
              <w:rPr>
                <w:rFonts w:ascii="Calibri" w:hAnsi="Calibri" w:cs="Arial"/>
                <w:sz w:val="22"/>
                <w:szCs w:val="22"/>
                <w:lang w:eastAsia="sl-SI"/>
              </w:rPr>
              <w:t>Sem med drugim spada: prenova fasade, zunanjega stavbnega pohištva in strešne kritine</w:t>
            </w:r>
            <w:r w:rsidR="0076536C">
              <w:t xml:space="preserve"> </w:t>
            </w:r>
            <w:r w:rsidR="0076536C" w:rsidRPr="0076536C">
              <w:rPr>
                <w:rFonts w:ascii="Calibri" w:hAnsi="Calibri" w:cs="Arial"/>
                <w:sz w:val="22"/>
                <w:szCs w:val="22"/>
                <w:lang w:eastAsia="sl-SI"/>
              </w:rPr>
              <w:t>na način, da se s posegi bistveno ne odstopa od originalne zasnove objekta. Sem spada tudi</w:t>
            </w:r>
            <w:r w:rsidRPr="00BB5EC2">
              <w:rPr>
                <w:rFonts w:ascii="Calibri" w:hAnsi="Calibri" w:cs="Arial"/>
                <w:sz w:val="22"/>
                <w:szCs w:val="22"/>
                <w:lang w:eastAsia="sl-SI"/>
              </w:rPr>
              <w:t xml:space="preserve"> vgradnja strešnih oken in izvedba frčad med </w:t>
            </w:r>
            <w:r>
              <w:rPr>
                <w:rFonts w:ascii="Calibri" w:hAnsi="Calibri" w:cs="Arial"/>
                <w:sz w:val="22"/>
                <w:szCs w:val="22"/>
                <w:lang w:eastAsia="sl-SI"/>
              </w:rPr>
              <w:t xml:space="preserve">nosilnimi </w:t>
            </w:r>
            <w:r w:rsidRPr="00BB5EC2">
              <w:rPr>
                <w:rFonts w:ascii="Calibri" w:hAnsi="Calibri" w:cs="Arial"/>
                <w:sz w:val="22"/>
                <w:szCs w:val="22"/>
                <w:lang w:eastAsia="sl-SI"/>
              </w:rPr>
              <w:t xml:space="preserve">konstrukcijskimi elementi, zasteklitev lož, balkonov, in zunanjih stopnišč, namestitev senčil, </w:t>
            </w:r>
            <w:r w:rsidRPr="006B656A">
              <w:rPr>
                <w:rFonts w:ascii="Calibri" w:hAnsi="Calibri" w:cs="Arial"/>
                <w:sz w:val="22"/>
                <w:szCs w:val="22"/>
                <w:lang w:eastAsia="sl-SI"/>
              </w:rPr>
              <w:t>nepohodnega</w:t>
            </w:r>
            <w:r w:rsidRPr="003A71F5">
              <w:rPr>
                <w:rFonts w:ascii="Calibri" w:hAnsi="Calibri" w:cs="Arial"/>
                <w:color w:val="00B050"/>
                <w:sz w:val="22"/>
                <w:szCs w:val="22"/>
                <w:lang w:eastAsia="sl-SI"/>
              </w:rPr>
              <w:t xml:space="preserve"> </w:t>
            </w:r>
            <w:r w:rsidRPr="00BB5EC2">
              <w:rPr>
                <w:rFonts w:ascii="Calibri" w:hAnsi="Calibri" w:cs="Arial"/>
                <w:sz w:val="22"/>
                <w:szCs w:val="22"/>
                <w:lang w:eastAsia="sl-SI"/>
              </w:rPr>
              <w:t>konzolnega nadstreška</w:t>
            </w:r>
            <w:r>
              <w:rPr>
                <w:rFonts w:ascii="Calibri" w:hAnsi="Calibri" w:cs="Arial"/>
                <w:sz w:val="22"/>
                <w:szCs w:val="22"/>
                <w:lang w:eastAsia="sl-SI"/>
              </w:rPr>
              <w:t xml:space="preserve"> nad vhodom površine do 4 m</w:t>
            </w:r>
            <w:r w:rsidRPr="006B656A">
              <w:rPr>
                <w:rFonts w:ascii="Calibri" w:hAnsi="Calibri" w:cs="Arial"/>
                <w:sz w:val="22"/>
                <w:szCs w:val="22"/>
                <w:vertAlign w:val="superscript"/>
                <w:lang w:eastAsia="sl-SI"/>
              </w:rPr>
              <w:t>2</w:t>
            </w:r>
            <w:r>
              <w:rPr>
                <w:rFonts w:ascii="Calibri" w:hAnsi="Calibri" w:cs="Arial"/>
                <w:sz w:val="22"/>
                <w:szCs w:val="22"/>
                <w:lang w:eastAsia="sl-SI"/>
              </w:rPr>
              <w:t>.</w:t>
            </w:r>
          </w:p>
        </w:tc>
      </w:tr>
      <w:tr w:rsidR="003D3029" w:rsidRPr="00BB5EC2" w:rsidTr="003D302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9" w:rsidRPr="00BB5EC2" w:rsidRDefault="003D3029" w:rsidP="003D30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Arial"/>
                <w:sz w:val="22"/>
                <w:szCs w:val="22"/>
                <w:lang w:eastAsia="sl-SI"/>
              </w:rPr>
            </w:pPr>
            <w:r w:rsidRPr="00BB5EC2">
              <w:rPr>
                <w:rFonts w:ascii="Calibri" w:hAnsi="Calibri" w:cs="Arial"/>
                <w:sz w:val="22"/>
                <w:szCs w:val="22"/>
                <w:lang w:eastAsia="sl-SI"/>
              </w:rPr>
              <w:t>3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9" w:rsidRPr="00BB5EC2" w:rsidRDefault="003D3029" w:rsidP="003D30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Arial"/>
                <w:iCs/>
                <w:sz w:val="22"/>
                <w:szCs w:val="22"/>
                <w:lang w:eastAsia="sl-SI"/>
              </w:rPr>
            </w:pPr>
            <w:r w:rsidRPr="00BB5EC2">
              <w:rPr>
                <w:rFonts w:ascii="Calibri" w:hAnsi="Calibri" w:cs="Arial"/>
                <w:iCs/>
                <w:sz w:val="22"/>
                <w:szCs w:val="22"/>
                <w:lang w:eastAsia="sl-SI"/>
              </w:rPr>
              <w:t>Inštalacijska vzdrževalna dela</w:t>
            </w:r>
          </w:p>
        </w:tc>
        <w:tc>
          <w:tcPr>
            <w:tcW w:w="7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9" w:rsidRDefault="003D3029" w:rsidP="003D30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Arial"/>
                <w:sz w:val="22"/>
                <w:szCs w:val="22"/>
                <w:lang w:eastAsia="sl-SI"/>
              </w:rPr>
            </w:pPr>
            <w:r w:rsidRPr="00BB5EC2">
              <w:rPr>
                <w:rFonts w:ascii="Calibri" w:hAnsi="Calibri" w:cs="Arial"/>
                <w:sz w:val="22"/>
                <w:szCs w:val="22"/>
                <w:lang w:eastAsia="sl-SI"/>
              </w:rPr>
              <w:t>Sem med drugim spada: popravilo ali zamenjava električnih in telekomunikacijskih vodov in napeljav in strelovodne zašč</w:t>
            </w:r>
            <w:r>
              <w:rPr>
                <w:rFonts w:ascii="Calibri" w:hAnsi="Calibri" w:cs="Arial"/>
                <w:sz w:val="22"/>
                <w:szCs w:val="22"/>
                <w:lang w:eastAsia="sl-SI"/>
              </w:rPr>
              <w:t>ite ter vodovoda, kanalizacije,</w:t>
            </w:r>
            <w:r w:rsidRPr="00BB5EC2">
              <w:rPr>
                <w:rFonts w:ascii="Calibri" w:hAnsi="Calibri" w:cs="Arial"/>
                <w:sz w:val="22"/>
                <w:szCs w:val="22"/>
                <w:lang w:eastAsia="sl-SI"/>
              </w:rPr>
              <w:t xml:space="preserve"> strojne opreme</w:t>
            </w:r>
            <w:r>
              <w:rPr>
                <w:rFonts w:ascii="Calibri" w:hAnsi="Calibri" w:cs="Arial"/>
                <w:sz w:val="22"/>
                <w:szCs w:val="22"/>
                <w:lang w:eastAsia="sl-SI"/>
              </w:rPr>
              <w:t xml:space="preserve"> in</w:t>
            </w:r>
            <w:r w:rsidR="003C7D6F">
              <w:rPr>
                <w:rFonts w:ascii="Calibri" w:hAnsi="Calibri" w:cs="Arial"/>
                <w:sz w:val="22"/>
                <w:szCs w:val="22"/>
                <w:lang w:eastAsia="sl-SI"/>
              </w:rPr>
              <w:t xml:space="preserve"> </w:t>
            </w:r>
            <w:r w:rsidRPr="00BB5EC2">
              <w:rPr>
                <w:rFonts w:ascii="Calibri" w:hAnsi="Calibri" w:cs="Arial"/>
                <w:sz w:val="22"/>
                <w:szCs w:val="22"/>
                <w:lang w:eastAsia="sl-SI"/>
              </w:rPr>
              <w:t>dimovodnih naprav</w:t>
            </w:r>
            <w:r>
              <w:rPr>
                <w:rFonts w:ascii="Calibri" w:hAnsi="Calibri" w:cs="Arial"/>
                <w:sz w:val="22"/>
                <w:szCs w:val="22"/>
                <w:lang w:eastAsia="sl-SI"/>
              </w:rPr>
              <w:t>.</w:t>
            </w:r>
          </w:p>
          <w:p w:rsidR="003D3029" w:rsidRPr="00BB5EC2" w:rsidRDefault="003D3029" w:rsidP="003D30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Arial"/>
                <w:sz w:val="22"/>
                <w:szCs w:val="22"/>
                <w:lang w:eastAsia="sl-SI"/>
              </w:rPr>
            </w:pPr>
            <w:r>
              <w:rPr>
                <w:rFonts w:ascii="Calibri" w:hAnsi="Calibri" w:cs="Arial"/>
                <w:sz w:val="22"/>
                <w:szCs w:val="22"/>
                <w:lang w:eastAsia="sl-SI"/>
              </w:rPr>
              <w:t xml:space="preserve">Sem med drugim spada tudi </w:t>
            </w:r>
            <w:r w:rsidRPr="00BB5EC2">
              <w:rPr>
                <w:rFonts w:ascii="Calibri" w:hAnsi="Calibri" w:cs="Arial"/>
                <w:sz w:val="22"/>
                <w:szCs w:val="22"/>
                <w:lang w:eastAsia="sl-SI"/>
              </w:rPr>
              <w:t xml:space="preserve">popravilo ali zamenjava </w:t>
            </w:r>
            <w:r>
              <w:rPr>
                <w:rFonts w:ascii="Calibri" w:hAnsi="Calibri" w:cs="Arial"/>
                <w:sz w:val="22"/>
                <w:szCs w:val="22"/>
                <w:lang w:eastAsia="sl-SI"/>
              </w:rPr>
              <w:t>priključkov</w:t>
            </w:r>
            <w:r w:rsidRPr="00BB5EC2">
              <w:rPr>
                <w:rFonts w:ascii="Calibri" w:hAnsi="Calibri" w:cs="Arial"/>
                <w:sz w:val="22"/>
                <w:szCs w:val="22"/>
                <w:lang w:eastAsia="sl-SI"/>
              </w:rPr>
              <w:t>.</w:t>
            </w:r>
          </w:p>
        </w:tc>
      </w:tr>
      <w:tr w:rsidR="003D3029" w:rsidRPr="00BB5EC2" w:rsidTr="003D302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9" w:rsidRPr="00BB5EC2" w:rsidRDefault="003D3029" w:rsidP="003D30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Arial"/>
                <w:sz w:val="22"/>
                <w:szCs w:val="22"/>
                <w:lang w:eastAsia="sl-SI"/>
              </w:rPr>
            </w:pPr>
            <w:r w:rsidRPr="00BB5EC2">
              <w:rPr>
                <w:rFonts w:ascii="Calibri" w:hAnsi="Calibri" w:cs="Arial"/>
                <w:sz w:val="22"/>
                <w:szCs w:val="22"/>
                <w:lang w:eastAsia="sl-SI"/>
              </w:rPr>
              <w:t>4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9" w:rsidRPr="00BB5EC2" w:rsidRDefault="003D3029" w:rsidP="003D30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Arial"/>
                <w:iCs/>
                <w:sz w:val="22"/>
                <w:szCs w:val="22"/>
                <w:lang w:eastAsia="sl-SI"/>
              </w:rPr>
            </w:pPr>
            <w:r w:rsidRPr="00BB5EC2">
              <w:rPr>
                <w:rFonts w:ascii="Calibri" w:hAnsi="Calibri" w:cs="Arial"/>
                <w:iCs/>
                <w:sz w:val="22"/>
                <w:szCs w:val="22"/>
                <w:lang w:eastAsia="sl-SI"/>
              </w:rPr>
              <w:t>Namestitev naprav in inštalacij v, na in ob objektu</w:t>
            </w:r>
          </w:p>
        </w:tc>
        <w:tc>
          <w:tcPr>
            <w:tcW w:w="7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9" w:rsidRPr="00BB5EC2" w:rsidRDefault="003D3029" w:rsidP="003D30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Arial"/>
                <w:sz w:val="22"/>
                <w:szCs w:val="22"/>
                <w:lang w:eastAsia="sl-SI"/>
              </w:rPr>
            </w:pPr>
            <w:r w:rsidRPr="00BB5EC2">
              <w:rPr>
                <w:rFonts w:ascii="Calibri" w:hAnsi="Calibri" w:cs="Arial"/>
                <w:sz w:val="22"/>
                <w:szCs w:val="22"/>
                <w:lang w:eastAsia="sl-SI"/>
              </w:rPr>
              <w:t>Sem med drugim spada: namestitev novih naprav in z njimi povezanih napeljav za ogrevanje, hlajenje, prezračevanje, pripravo tople vode in razsvetljavo, tudi za izkoriščanje obnovljivih virov energije</w:t>
            </w:r>
            <w:r>
              <w:rPr>
                <w:rFonts w:ascii="Calibri" w:hAnsi="Calibri" w:cs="Arial"/>
                <w:sz w:val="22"/>
                <w:szCs w:val="22"/>
                <w:lang w:eastAsia="sl-SI"/>
              </w:rPr>
              <w:t>.</w:t>
            </w:r>
          </w:p>
          <w:p w:rsidR="003D3029" w:rsidRPr="00BB5EC2" w:rsidRDefault="003D3029" w:rsidP="003D30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Arial"/>
                <w:sz w:val="22"/>
                <w:szCs w:val="22"/>
                <w:lang w:eastAsia="sl-SI"/>
              </w:rPr>
            </w:pPr>
            <w:r w:rsidRPr="00BB5EC2">
              <w:rPr>
                <w:rFonts w:ascii="Calibri" w:hAnsi="Calibri" w:cs="Arial"/>
                <w:sz w:val="22"/>
                <w:szCs w:val="22"/>
                <w:lang w:eastAsia="sl-SI"/>
              </w:rPr>
              <w:t>Sem med drugim spada tudi:</w:t>
            </w:r>
            <w:r w:rsidR="003C7D6F">
              <w:rPr>
                <w:rFonts w:ascii="Calibri" w:hAnsi="Calibri" w:cs="Arial"/>
                <w:sz w:val="22"/>
                <w:szCs w:val="22"/>
                <w:lang w:eastAsia="sl-SI"/>
              </w:rPr>
              <w:t xml:space="preserve"> </w:t>
            </w:r>
            <w:r w:rsidRPr="00BB5EC2">
              <w:rPr>
                <w:rFonts w:ascii="Calibri" w:hAnsi="Calibri" w:cs="Arial"/>
                <w:sz w:val="22"/>
                <w:szCs w:val="22"/>
                <w:lang w:eastAsia="sl-SI"/>
              </w:rPr>
              <w:t xml:space="preserve">namestitev novih električnih in telekomunikacijskih napeljav in strelovodne zaščite ter vodovoda, kanalizacije in strojne opreme za delovanje objekta, namestitev dimniških tuljav. </w:t>
            </w:r>
          </w:p>
        </w:tc>
      </w:tr>
      <w:tr w:rsidR="003D3029" w:rsidRPr="004929D5" w:rsidTr="003D302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9" w:rsidRPr="00BB5EC2" w:rsidRDefault="003D3029" w:rsidP="003D30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Arial"/>
                <w:sz w:val="22"/>
                <w:szCs w:val="22"/>
                <w:lang w:eastAsia="sl-SI"/>
              </w:rPr>
            </w:pPr>
            <w:r w:rsidRPr="00BB5EC2">
              <w:rPr>
                <w:rFonts w:ascii="Calibri" w:hAnsi="Calibri" w:cs="Arial"/>
                <w:sz w:val="22"/>
                <w:szCs w:val="22"/>
                <w:lang w:eastAsia="sl-SI"/>
              </w:rPr>
              <w:t>5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9" w:rsidRPr="004929D5" w:rsidRDefault="003D3029" w:rsidP="003D30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Arial"/>
                <w:sz w:val="22"/>
                <w:szCs w:val="22"/>
                <w:lang w:eastAsia="sl-SI"/>
              </w:rPr>
            </w:pPr>
            <w:bookmarkStart w:id="0" w:name="_GoBack"/>
            <w:r w:rsidRPr="00976C19">
              <w:rPr>
                <w:rFonts w:ascii="Calibri" w:hAnsi="Calibri" w:cs="Arial"/>
                <w:sz w:val="22"/>
                <w:szCs w:val="22"/>
                <w:lang w:eastAsia="sl-SI"/>
              </w:rPr>
              <w:t>Dela v zvezi z vzdrževanjem odprtih površin ob objektu</w:t>
            </w:r>
            <w:bookmarkEnd w:id="0"/>
          </w:p>
        </w:tc>
        <w:tc>
          <w:tcPr>
            <w:tcW w:w="7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9" w:rsidRPr="00BB5EC2" w:rsidRDefault="003D3029" w:rsidP="00BD4FB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Arial"/>
                <w:sz w:val="22"/>
                <w:szCs w:val="22"/>
                <w:lang w:eastAsia="sl-SI"/>
              </w:rPr>
            </w:pPr>
            <w:r w:rsidRPr="00BB5EC2">
              <w:rPr>
                <w:rFonts w:ascii="Calibri" w:hAnsi="Calibri" w:cs="Arial"/>
                <w:sz w:val="22"/>
                <w:szCs w:val="22"/>
                <w:lang w:eastAsia="sl-SI"/>
              </w:rPr>
              <w:t>Sem med drugim spada: izvedba gradbenih in drugih del, povezanih z gradnjo za ureditev dvorišča in vrta, tudi za parkiranje, vključno z dovozi oziroma dostopi in drugo opremo, npr. zapornice, ter izvedba nakladalnih ramp, klančin, dostopov in drugih ureditev za dostop in neovirano rabo objekta.</w:t>
            </w:r>
          </w:p>
        </w:tc>
      </w:tr>
      <w:tr w:rsidR="003D3029" w:rsidRPr="004929D5" w:rsidTr="003D3029">
        <w:trPr>
          <w:trHeight w:val="12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3029" w:rsidRPr="00BB5EC2" w:rsidRDefault="003D3029" w:rsidP="003D30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Arial"/>
                <w:sz w:val="22"/>
                <w:szCs w:val="22"/>
                <w:lang w:eastAsia="sl-SI"/>
              </w:rPr>
            </w:pPr>
            <w:r w:rsidRPr="00BB5EC2">
              <w:rPr>
                <w:rFonts w:ascii="Calibri" w:hAnsi="Calibri" w:cs="Arial"/>
                <w:sz w:val="22"/>
                <w:szCs w:val="22"/>
                <w:lang w:eastAsia="sl-SI"/>
              </w:rPr>
              <w:t>6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3029" w:rsidRPr="004929D5" w:rsidRDefault="003D3029" w:rsidP="003D30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Arial"/>
                <w:sz w:val="22"/>
                <w:szCs w:val="22"/>
                <w:lang w:eastAsia="sl-SI"/>
              </w:rPr>
            </w:pPr>
            <w:r w:rsidRPr="004929D5">
              <w:rPr>
                <w:rFonts w:ascii="Calibri" w:hAnsi="Calibri" w:cs="Arial"/>
                <w:sz w:val="22"/>
                <w:szCs w:val="22"/>
                <w:lang w:eastAsia="sl-SI"/>
              </w:rPr>
              <w:t>Manjša dela na konstrukcijskih elementih objekta</w:t>
            </w:r>
          </w:p>
        </w:tc>
        <w:tc>
          <w:tcPr>
            <w:tcW w:w="74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3029" w:rsidRPr="004929D5" w:rsidRDefault="003D3029" w:rsidP="00BD4FB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Arial"/>
                <w:sz w:val="22"/>
                <w:szCs w:val="22"/>
                <w:lang w:eastAsia="sl-SI"/>
              </w:rPr>
            </w:pPr>
            <w:r w:rsidRPr="004929D5">
              <w:rPr>
                <w:rFonts w:ascii="Calibri" w:hAnsi="Calibri" w:cs="Arial"/>
                <w:sz w:val="22"/>
                <w:szCs w:val="22"/>
                <w:lang w:eastAsia="sl-SI"/>
              </w:rPr>
              <w:t>Sem med drugim spada: vzdrževanje nosilnih konstrukcijskih elementov</w:t>
            </w:r>
            <w:r>
              <w:rPr>
                <w:rFonts w:ascii="Calibri" w:hAnsi="Calibri" w:cs="Arial"/>
                <w:sz w:val="22"/>
                <w:szCs w:val="22"/>
                <w:lang w:eastAsia="sl-SI"/>
              </w:rPr>
              <w:t xml:space="preserve">, </w:t>
            </w:r>
            <w:r w:rsidRPr="004929D5">
              <w:rPr>
                <w:rFonts w:ascii="Calibri" w:hAnsi="Calibri" w:cs="Arial"/>
                <w:sz w:val="22"/>
                <w:szCs w:val="22"/>
                <w:lang w:eastAsia="sl-SI"/>
              </w:rPr>
              <w:t xml:space="preserve">zamenjava dotrajanih </w:t>
            </w:r>
            <w:r>
              <w:rPr>
                <w:rFonts w:ascii="Calibri" w:hAnsi="Calibri" w:cs="Arial"/>
                <w:sz w:val="22"/>
                <w:szCs w:val="22"/>
                <w:lang w:eastAsia="sl-SI"/>
              </w:rPr>
              <w:t xml:space="preserve">posameznih </w:t>
            </w:r>
            <w:r w:rsidRPr="004929D5">
              <w:rPr>
                <w:rFonts w:ascii="Calibri" w:hAnsi="Calibri" w:cs="Arial"/>
                <w:sz w:val="22"/>
                <w:szCs w:val="22"/>
                <w:lang w:eastAsia="sl-SI"/>
              </w:rPr>
              <w:t>konstrukcijskih elementov</w:t>
            </w:r>
            <w:r>
              <w:rPr>
                <w:rFonts w:ascii="Calibri" w:hAnsi="Calibri" w:cs="Arial"/>
                <w:sz w:val="22"/>
                <w:szCs w:val="22"/>
                <w:lang w:eastAsia="sl-SI"/>
              </w:rPr>
              <w:t xml:space="preserve">, </w:t>
            </w:r>
            <w:r w:rsidRPr="00DC29BD">
              <w:rPr>
                <w:rFonts w:ascii="Calibri" w:hAnsi="Calibri" w:cs="Arial"/>
                <w:sz w:val="22"/>
                <w:szCs w:val="22"/>
                <w:lang w:eastAsia="sl-SI"/>
              </w:rPr>
              <w:t>ki se nadomesti</w:t>
            </w:r>
            <w:r w:rsidR="00BD4FB7">
              <w:rPr>
                <w:rFonts w:ascii="Calibri" w:hAnsi="Calibri" w:cs="Arial"/>
                <w:sz w:val="22"/>
                <w:szCs w:val="22"/>
                <w:lang w:eastAsia="sl-SI"/>
              </w:rPr>
              <w:t>jo</w:t>
            </w:r>
            <w:r w:rsidRPr="00DC29BD">
              <w:rPr>
                <w:rFonts w:ascii="Calibri" w:hAnsi="Calibri" w:cs="Arial"/>
                <w:sz w:val="22"/>
                <w:szCs w:val="22"/>
                <w:lang w:eastAsia="sl-SI"/>
              </w:rPr>
              <w:t xml:space="preserve"> z enakimi konstrukcijskimi elementi</w:t>
            </w:r>
            <w:r w:rsidR="00BD4FB7">
              <w:rPr>
                <w:rFonts w:ascii="Calibri" w:hAnsi="Calibri" w:cs="Arial"/>
                <w:sz w:val="22"/>
                <w:szCs w:val="22"/>
                <w:lang w:eastAsia="sl-SI"/>
              </w:rPr>
              <w:t>,</w:t>
            </w:r>
            <w:r w:rsidRPr="004929D5">
              <w:rPr>
                <w:rFonts w:ascii="Calibri" w:hAnsi="Calibri" w:cs="Arial"/>
                <w:sz w:val="22"/>
                <w:szCs w:val="22"/>
                <w:lang w:eastAsia="sl-SI"/>
              </w:rPr>
              <w:t xml:space="preserve"> in manjši </w:t>
            </w:r>
            <w:r>
              <w:rPr>
                <w:rFonts w:ascii="Calibri" w:hAnsi="Calibri" w:cs="Arial"/>
                <w:sz w:val="22"/>
                <w:szCs w:val="22"/>
                <w:lang w:eastAsia="sl-SI"/>
              </w:rPr>
              <w:t xml:space="preserve">inštalacijski </w:t>
            </w:r>
            <w:r w:rsidRPr="004929D5">
              <w:rPr>
                <w:rFonts w:ascii="Calibri" w:hAnsi="Calibri" w:cs="Arial"/>
                <w:sz w:val="22"/>
                <w:szCs w:val="22"/>
                <w:lang w:eastAsia="sl-SI"/>
              </w:rPr>
              <w:t>preboji konstrukcijskih elementov</w:t>
            </w:r>
            <w:r>
              <w:rPr>
                <w:rFonts w:ascii="Calibri" w:hAnsi="Calibri" w:cs="Arial"/>
                <w:sz w:val="22"/>
                <w:szCs w:val="22"/>
                <w:lang w:eastAsia="sl-SI"/>
              </w:rPr>
              <w:t>, ki ne zmanjšujejo občutno njihove nosilnosti</w:t>
            </w:r>
            <w:r w:rsidRPr="004929D5">
              <w:rPr>
                <w:rFonts w:ascii="Calibri" w:hAnsi="Calibri" w:cs="Arial"/>
                <w:sz w:val="22"/>
                <w:szCs w:val="22"/>
                <w:lang w:eastAsia="sl-SI"/>
              </w:rPr>
              <w:t>.</w:t>
            </w:r>
          </w:p>
        </w:tc>
      </w:tr>
      <w:tr w:rsidR="003D3029" w:rsidRPr="004929D5" w:rsidTr="003D302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9" w:rsidRPr="00BB5EC2" w:rsidRDefault="003D3029" w:rsidP="003D30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Arial"/>
                <w:sz w:val="22"/>
                <w:szCs w:val="22"/>
                <w:lang w:eastAsia="sl-SI"/>
              </w:rPr>
            </w:pPr>
            <w:r>
              <w:rPr>
                <w:rFonts w:ascii="Calibri" w:hAnsi="Calibri" w:cs="Arial"/>
                <w:sz w:val="22"/>
                <w:szCs w:val="22"/>
                <w:lang w:eastAsia="sl-SI"/>
              </w:rPr>
              <w:t>7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9" w:rsidRPr="004929D5" w:rsidRDefault="003D3029" w:rsidP="00BD4FB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Arial"/>
                <w:sz w:val="22"/>
                <w:szCs w:val="22"/>
                <w:lang w:eastAsia="sl-SI"/>
              </w:rPr>
            </w:pPr>
            <w:r w:rsidRPr="004929D5">
              <w:rPr>
                <w:rFonts w:ascii="Calibri" w:hAnsi="Calibri" w:cs="Arial"/>
                <w:sz w:val="22"/>
                <w:szCs w:val="22"/>
                <w:lang w:eastAsia="sl-SI"/>
              </w:rPr>
              <w:t>Druga vzdrževalna dela na gradben</w:t>
            </w:r>
            <w:r w:rsidR="00BD4FB7">
              <w:rPr>
                <w:rFonts w:ascii="Calibri" w:hAnsi="Calibri" w:cs="Arial"/>
                <w:sz w:val="22"/>
                <w:szCs w:val="22"/>
                <w:lang w:eastAsia="sl-SI"/>
              </w:rPr>
              <w:t>ih</w:t>
            </w:r>
            <w:r w:rsidRPr="004929D5">
              <w:rPr>
                <w:rFonts w:ascii="Calibri" w:hAnsi="Calibri" w:cs="Arial"/>
                <w:sz w:val="22"/>
                <w:szCs w:val="22"/>
                <w:lang w:eastAsia="sl-SI"/>
              </w:rPr>
              <w:t xml:space="preserve"> inženirskih objektih in drugi gradbeni posegi</w:t>
            </w:r>
          </w:p>
        </w:tc>
        <w:tc>
          <w:tcPr>
            <w:tcW w:w="7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029" w:rsidRPr="00BB5EC2" w:rsidRDefault="003D3029" w:rsidP="00603A4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Arial"/>
                <w:sz w:val="22"/>
                <w:szCs w:val="22"/>
                <w:lang w:eastAsia="sl-SI"/>
              </w:rPr>
            </w:pPr>
            <w:r w:rsidRPr="00BB5EC2">
              <w:rPr>
                <w:rFonts w:ascii="Calibri" w:hAnsi="Calibri" w:cs="Arial"/>
                <w:sz w:val="22"/>
                <w:szCs w:val="22"/>
                <w:lang w:eastAsia="sl-SI"/>
              </w:rPr>
              <w:t xml:space="preserve">Sem med drugim spada: </w:t>
            </w:r>
            <w:r w:rsidR="00603A48">
              <w:rPr>
                <w:rFonts w:ascii="Calibri" w:hAnsi="Calibri" w:cs="Arial"/>
                <w:sz w:val="22"/>
                <w:szCs w:val="22"/>
                <w:lang w:eastAsia="sl-SI"/>
              </w:rPr>
              <w:t xml:space="preserve">vzdrževanje in </w:t>
            </w:r>
            <w:r w:rsidRPr="00BB5EC2">
              <w:rPr>
                <w:rFonts w:ascii="Calibri" w:hAnsi="Calibri" w:cs="Arial"/>
                <w:sz w:val="22"/>
                <w:szCs w:val="22"/>
                <w:lang w:eastAsia="sl-SI"/>
              </w:rPr>
              <w:t>popravilo konstrukcijskih</w:t>
            </w:r>
            <w:r>
              <w:rPr>
                <w:rFonts w:ascii="Calibri" w:hAnsi="Calibri" w:cs="Arial"/>
                <w:sz w:val="22"/>
                <w:szCs w:val="22"/>
                <w:lang w:eastAsia="sl-SI"/>
              </w:rPr>
              <w:t xml:space="preserve"> elementov, </w:t>
            </w:r>
            <w:r w:rsidRPr="00BB5EC2">
              <w:rPr>
                <w:rFonts w:ascii="Calibri" w:hAnsi="Calibri" w:cs="Arial"/>
                <w:sz w:val="22"/>
                <w:szCs w:val="22"/>
                <w:lang w:eastAsia="sl-SI"/>
              </w:rPr>
              <w:t xml:space="preserve">zamenjava </w:t>
            </w:r>
            <w:r>
              <w:rPr>
                <w:rFonts w:ascii="Calibri" w:hAnsi="Calibri" w:cs="Arial"/>
                <w:sz w:val="22"/>
                <w:szCs w:val="22"/>
                <w:lang w:eastAsia="sl-SI"/>
              </w:rPr>
              <w:t xml:space="preserve">posameznih </w:t>
            </w:r>
            <w:r w:rsidRPr="00BB5EC2">
              <w:rPr>
                <w:rFonts w:ascii="Calibri" w:hAnsi="Calibri" w:cs="Arial"/>
                <w:sz w:val="22"/>
                <w:szCs w:val="22"/>
                <w:lang w:eastAsia="sl-SI"/>
              </w:rPr>
              <w:t>konstrukcijskih</w:t>
            </w:r>
            <w:r>
              <w:rPr>
                <w:rFonts w:ascii="Calibri" w:hAnsi="Calibri" w:cs="Arial"/>
                <w:sz w:val="22"/>
                <w:szCs w:val="22"/>
                <w:lang w:eastAsia="sl-SI"/>
              </w:rPr>
              <w:t xml:space="preserve"> elementov,</w:t>
            </w:r>
            <w:r w:rsidRPr="00BB5EC2">
              <w:rPr>
                <w:rFonts w:ascii="Calibri" w:hAnsi="Calibri" w:cs="Arial"/>
                <w:sz w:val="22"/>
                <w:szCs w:val="22"/>
                <w:lang w:eastAsia="sl-SI"/>
              </w:rPr>
              <w:t xml:space="preserve"> </w:t>
            </w:r>
            <w:r w:rsidRPr="00DC29BD">
              <w:rPr>
                <w:rFonts w:ascii="Calibri" w:hAnsi="Calibri" w:cs="Arial"/>
                <w:sz w:val="22"/>
                <w:szCs w:val="22"/>
                <w:lang w:eastAsia="sl-SI"/>
              </w:rPr>
              <w:t>ki se nadomesti</w:t>
            </w:r>
            <w:r w:rsidR="00BD4FB7">
              <w:rPr>
                <w:rFonts w:ascii="Calibri" w:hAnsi="Calibri" w:cs="Arial"/>
                <w:sz w:val="22"/>
                <w:szCs w:val="22"/>
                <w:lang w:eastAsia="sl-SI"/>
              </w:rPr>
              <w:t>jo</w:t>
            </w:r>
            <w:r w:rsidRPr="00DC29BD">
              <w:rPr>
                <w:rFonts w:ascii="Calibri" w:hAnsi="Calibri" w:cs="Arial"/>
                <w:sz w:val="22"/>
                <w:szCs w:val="22"/>
                <w:lang w:eastAsia="sl-SI"/>
              </w:rPr>
              <w:t xml:space="preserve"> z enakimi konstrukcijskimi elementi</w:t>
            </w:r>
            <w:r>
              <w:rPr>
                <w:rFonts w:ascii="Calibri" w:hAnsi="Calibri" w:cs="Arial"/>
                <w:sz w:val="22"/>
                <w:szCs w:val="22"/>
                <w:lang w:eastAsia="sl-SI"/>
              </w:rPr>
              <w:t>,</w:t>
            </w:r>
            <w:r w:rsidRPr="004929D5">
              <w:rPr>
                <w:rFonts w:ascii="Calibri" w:hAnsi="Calibri" w:cs="Arial"/>
                <w:sz w:val="22"/>
                <w:szCs w:val="22"/>
                <w:lang w:eastAsia="sl-SI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eastAsia="sl-SI"/>
              </w:rPr>
              <w:t xml:space="preserve">vzdrževanje </w:t>
            </w:r>
            <w:r w:rsidRPr="00BB5EC2">
              <w:rPr>
                <w:rFonts w:ascii="Calibri" w:hAnsi="Calibri" w:cs="Arial"/>
                <w:sz w:val="22"/>
                <w:szCs w:val="22"/>
                <w:lang w:eastAsia="sl-SI"/>
              </w:rPr>
              <w:t xml:space="preserve">drugih </w:t>
            </w:r>
            <w:r>
              <w:rPr>
                <w:rFonts w:ascii="Calibri" w:hAnsi="Calibri" w:cs="Arial"/>
                <w:sz w:val="22"/>
                <w:szCs w:val="22"/>
                <w:lang w:eastAsia="sl-SI"/>
              </w:rPr>
              <w:t xml:space="preserve">delov objekta </w:t>
            </w:r>
            <w:r w:rsidR="00BD4FB7">
              <w:rPr>
                <w:rFonts w:ascii="Calibri" w:hAnsi="Calibri" w:cs="Arial"/>
                <w:sz w:val="22"/>
                <w:szCs w:val="22"/>
                <w:lang w:eastAsia="sl-SI"/>
              </w:rPr>
              <w:t xml:space="preserve">in </w:t>
            </w:r>
            <w:r>
              <w:rPr>
                <w:rFonts w:ascii="Calibri" w:hAnsi="Calibri" w:cs="Arial"/>
                <w:sz w:val="22"/>
                <w:szCs w:val="22"/>
                <w:lang w:eastAsia="sl-SI"/>
              </w:rPr>
              <w:t>njegove izboljšave.</w:t>
            </w:r>
          </w:p>
        </w:tc>
      </w:tr>
    </w:tbl>
    <w:p w:rsidR="00383230" w:rsidRPr="004929D5" w:rsidRDefault="00383230" w:rsidP="003D3029">
      <w:pPr>
        <w:autoSpaceDE w:val="0"/>
        <w:autoSpaceDN w:val="0"/>
        <w:adjustRightInd w:val="0"/>
        <w:spacing w:before="60" w:after="60" w:line="240" w:lineRule="auto"/>
        <w:ind w:right="125"/>
        <w:rPr>
          <w:rFonts w:ascii="Calibri" w:hAnsi="Calibri" w:cs="Arial"/>
          <w:sz w:val="22"/>
          <w:szCs w:val="22"/>
          <w:lang w:eastAsia="sl-SI"/>
        </w:rPr>
      </w:pPr>
    </w:p>
    <w:sectPr w:rsidR="00383230" w:rsidRPr="004929D5" w:rsidSect="003C7D6F">
      <w:pgSz w:w="11907" w:h="16839" w:code="9"/>
      <w:pgMar w:top="1134" w:right="851" w:bottom="1134" w:left="1134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AC" w:rsidRDefault="00E612AC">
      <w:r>
        <w:separator/>
      </w:r>
    </w:p>
  </w:endnote>
  <w:endnote w:type="continuationSeparator" w:id="0">
    <w:p w:rsidR="00E612AC" w:rsidRDefault="00E6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mbusSanDE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AC" w:rsidRDefault="00E612AC">
      <w:r>
        <w:separator/>
      </w:r>
    </w:p>
  </w:footnote>
  <w:footnote w:type="continuationSeparator" w:id="0">
    <w:p w:rsidR="00E612AC" w:rsidRDefault="00E612AC">
      <w:r>
        <w:continuationSeparator/>
      </w:r>
    </w:p>
  </w:footnote>
  <w:footnote w:id="1">
    <w:p w:rsidR="0076536C" w:rsidRDefault="0076536C" w:rsidP="0076536C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A76CCA">
        <w:t>Investitor mora zagotoviti, da vzdrževalna dela niso v nasprotju s prostorskim izvedbenim aktom, gradbenimi in drugimi predpisi ter pridobiti mnenja oziroma soglasja in druga dovoljenja, če je to določeno z drugimi predpisi.</w:t>
      </w:r>
    </w:p>
    <w:p w:rsidR="0076536C" w:rsidRDefault="0076536C">
      <w:pPr>
        <w:pStyle w:val="Sprotnaopomba-besedil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i/>
        <w:sz w:val="16"/>
        <w:szCs w:val="16"/>
        <w:lang w:val="x-none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</w:abstractNum>
  <w:abstractNum w:abstractNumId="3">
    <w:nsid w:val="00000005"/>
    <w:multiLevelType w:val="singleLevel"/>
    <w:tmpl w:val="00000005"/>
    <w:name w:val="WW8Num5"/>
    <w:lvl w:ilvl="0">
      <w:numFmt w:val="bullet"/>
      <w:lvlText w:val="–"/>
      <w:lvlJc w:val="left"/>
      <w:pPr>
        <w:tabs>
          <w:tab w:val="num" w:pos="0"/>
        </w:tabs>
        <w:ind w:left="786" w:hanging="360"/>
      </w:pPr>
      <w:rPr>
        <w:rFonts w:ascii="Calibri" w:hAnsi="Calibri" w:cs="Arial" w:hint="default"/>
        <w:sz w:val="20"/>
        <w:szCs w:val="20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lang w:val="x-none"/>
      </w:rPr>
    </w:lvl>
  </w:abstractNum>
  <w:abstractNum w:abstractNumId="5">
    <w:nsid w:val="00000007"/>
    <w:multiLevelType w:val="singleLevel"/>
    <w:tmpl w:val="00000007"/>
    <w:name w:val="WW8Num7"/>
    <w:lvl w:ilvl="0">
      <w:start w:val="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sz w:val="20"/>
        <w:szCs w:val="20"/>
        <w:lang w:val="x-none"/>
      </w:rPr>
    </w:lvl>
  </w:abstractNum>
  <w:abstractNum w:abstractNumId="6">
    <w:nsid w:val="00000008"/>
    <w:multiLevelType w:val="multilevel"/>
    <w:tmpl w:val="00000008"/>
    <w:name w:val="WW8Num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 w:hint="default"/>
        <w:i/>
        <w:sz w:val="16"/>
        <w:szCs w:val="16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3E79D4"/>
    <w:multiLevelType w:val="singleLevel"/>
    <w:tmpl w:val="CBDAE0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CE309B3"/>
    <w:multiLevelType w:val="hybridMultilevel"/>
    <w:tmpl w:val="32BCCD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CDA98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872EC"/>
    <w:multiLevelType w:val="hybridMultilevel"/>
    <w:tmpl w:val="4D52CDF2"/>
    <w:lvl w:ilvl="0" w:tplc="5844BA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537D56"/>
    <w:multiLevelType w:val="hybridMultilevel"/>
    <w:tmpl w:val="46E2AAA4"/>
    <w:lvl w:ilvl="0" w:tplc="45BA78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136F70"/>
    <w:multiLevelType w:val="hybridMultilevel"/>
    <w:tmpl w:val="6F42BFB4"/>
    <w:lvl w:ilvl="0" w:tplc="54FE2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DE017C"/>
    <w:multiLevelType w:val="hybridMultilevel"/>
    <w:tmpl w:val="8A80CFB4"/>
    <w:lvl w:ilvl="0" w:tplc="9A4CF792">
      <w:start w:val="1"/>
      <w:numFmt w:val="bullet"/>
      <w:pStyle w:val="Zamik1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8A4B7B"/>
    <w:multiLevelType w:val="hybridMultilevel"/>
    <w:tmpl w:val="E7CE908C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6D2FBB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947A4F"/>
    <w:multiLevelType w:val="hybridMultilevel"/>
    <w:tmpl w:val="407C2410"/>
    <w:lvl w:ilvl="0" w:tplc="FFFFFFFF">
      <w:start w:val="5"/>
      <w:numFmt w:val="bullet"/>
      <w:pStyle w:val="Alineazaodstavkom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D54522"/>
    <w:multiLevelType w:val="hybridMultilevel"/>
    <w:tmpl w:val="D44AA422"/>
    <w:lvl w:ilvl="0" w:tplc="BDD4246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1434CA"/>
    <w:multiLevelType w:val="hybridMultilevel"/>
    <w:tmpl w:val="BFD4B3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394244"/>
    <w:multiLevelType w:val="singleLevel"/>
    <w:tmpl w:val="3B547088"/>
    <w:lvl w:ilvl="0">
      <w:start w:val="1"/>
      <w:numFmt w:val="decimal"/>
      <w:pStyle w:val="Natevanje123"/>
      <w:lvlText w:val="%1."/>
      <w:lvlJc w:val="left"/>
      <w:pPr>
        <w:tabs>
          <w:tab w:val="num" w:pos="0"/>
        </w:tabs>
        <w:ind w:left="567" w:hanging="567"/>
      </w:pPr>
      <w:rPr>
        <w:rFonts w:ascii="Arial" w:hAnsi="Arial" w:hint="default"/>
        <w:b/>
        <w:i w:val="0"/>
        <w:sz w:val="20"/>
      </w:rPr>
    </w:lvl>
  </w:abstractNum>
  <w:abstractNum w:abstractNumId="19">
    <w:nsid w:val="27791056"/>
    <w:multiLevelType w:val="hybridMultilevel"/>
    <w:tmpl w:val="A6800BB6"/>
    <w:lvl w:ilvl="0" w:tplc="C4C2DC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282B7A"/>
    <w:multiLevelType w:val="hybridMultilevel"/>
    <w:tmpl w:val="5F12B89A"/>
    <w:lvl w:ilvl="0" w:tplc="B674FF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9771D9"/>
    <w:multiLevelType w:val="hybridMultilevel"/>
    <w:tmpl w:val="15BE8B2A"/>
    <w:lvl w:ilvl="0" w:tplc="906C11C4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F61BAB"/>
    <w:multiLevelType w:val="multilevel"/>
    <w:tmpl w:val="54DE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857844"/>
    <w:multiLevelType w:val="hybridMultilevel"/>
    <w:tmpl w:val="75A23C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F01E5C"/>
    <w:multiLevelType w:val="hybridMultilevel"/>
    <w:tmpl w:val="CDB675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38BC4E6C"/>
    <w:multiLevelType w:val="hybridMultilevel"/>
    <w:tmpl w:val="E02C8602"/>
    <w:lvl w:ilvl="0" w:tplc="244820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3A3A1007"/>
    <w:multiLevelType w:val="hybridMultilevel"/>
    <w:tmpl w:val="0F44E70E"/>
    <w:lvl w:ilvl="0" w:tplc="FB86D56C"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BC2C49"/>
    <w:multiLevelType w:val="hybridMultilevel"/>
    <w:tmpl w:val="6B38E630"/>
    <w:lvl w:ilvl="0" w:tplc="075CD2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D1159C"/>
    <w:multiLevelType w:val="hybridMultilevel"/>
    <w:tmpl w:val="4E382950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917F76"/>
    <w:multiLevelType w:val="singleLevel"/>
    <w:tmpl w:val="0EF2C862"/>
    <w:lvl w:ilvl="0">
      <w:start w:val="1"/>
      <w:numFmt w:val="upperLetter"/>
      <w:pStyle w:val="NatevanjeABC"/>
      <w:lvlText w:val="%1."/>
      <w:lvlJc w:val="left"/>
      <w:pPr>
        <w:tabs>
          <w:tab w:val="num" w:pos="0"/>
        </w:tabs>
        <w:ind w:left="567" w:hanging="567"/>
      </w:pPr>
      <w:rPr>
        <w:rFonts w:ascii="Arial" w:hAnsi="Arial" w:hint="default"/>
        <w:b/>
        <w:i w:val="0"/>
        <w:sz w:val="20"/>
      </w:rPr>
    </w:lvl>
  </w:abstractNum>
  <w:abstractNum w:abstractNumId="34">
    <w:nsid w:val="547301C9"/>
    <w:multiLevelType w:val="hybridMultilevel"/>
    <w:tmpl w:val="56F8E874"/>
    <w:lvl w:ilvl="0" w:tplc="DA8252C4">
      <w:start w:val="155"/>
      <w:numFmt w:val="bullet"/>
      <w:lvlText w:val="-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5">
    <w:nsid w:val="5A2A49E6"/>
    <w:multiLevelType w:val="hybridMultilevel"/>
    <w:tmpl w:val="B52001EA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F3592C"/>
    <w:multiLevelType w:val="hybridMultilevel"/>
    <w:tmpl w:val="ACCA64FC"/>
    <w:lvl w:ilvl="0" w:tplc="CAE66054">
      <w:start w:val="1"/>
      <w:numFmt w:val="bullet"/>
      <w:lvlText w:val="-"/>
      <w:lvlJc w:val="left"/>
      <w:pPr>
        <w:ind w:left="1425" w:hanging="360"/>
      </w:pPr>
      <w:rPr>
        <w:rFonts w:ascii="Calibri" w:eastAsia="Calibri" w:hAnsi="Calibri" w:cs="Times New Roman" w:hint="default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4E2007"/>
    <w:multiLevelType w:val="hybridMultilevel"/>
    <w:tmpl w:val="D702ED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094904"/>
    <w:multiLevelType w:val="hybridMultilevel"/>
    <w:tmpl w:val="AE8EEABC"/>
    <w:lvl w:ilvl="0" w:tplc="76AC1A70">
      <w:start w:val="49"/>
      <w:numFmt w:val="bullet"/>
      <w:pStyle w:val="rkovnatokazatevilnotoko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406835"/>
    <w:multiLevelType w:val="hybridMultilevel"/>
    <w:tmpl w:val="CDD27356"/>
    <w:lvl w:ilvl="0" w:tplc="CD106CC8">
      <w:numFmt w:val="bullet"/>
      <w:lvlText w:val="-"/>
      <w:lvlJc w:val="left"/>
      <w:pPr>
        <w:ind w:left="720" w:hanging="360"/>
      </w:pPr>
      <w:rPr>
        <w:rFonts w:ascii="Calibri" w:eastAsia="Times New Roman" w:hAnsi="Calibri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1F7CA4"/>
    <w:multiLevelType w:val="singleLevel"/>
    <w:tmpl w:val="6CBCF6B2"/>
    <w:lvl w:ilvl="0">
      <w:start w:val="1"/>
      <w:numFmt w:val="upperRoman"/>
      <w:pStyle w:val="NatevanjeIIIIII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42">
    <w:nsid w:val="6643718C"/>
    <w:multiLevelType w:val="hybridMultilevel"/>
    <w:tmpl w:val="30EC5342"/>
    <w:lvl w:ilvl="0" w:tplc="A684A1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08749E"/>
    <w:multiLevelType w:val="hybridMultilevel"/>
    <w:tmpl w:val="65586442"/>
    <w:lvl w:ilvl="0" w:tplc="407A1C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CA7798"/>
    <w:multiLevelType w:val="hybridMultilevel"/>
    <w:tmpl w:val="876A972C"/>
    <w:lvl w:ilvl="0" w:tplc="DA8252C4">
      <w:start w:val="155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6A870AC5"/>
    <w:multiLevelType w:val="hybridMultilevel"/>
    <w:tmpl w:val="97DE938C"/>
    <w:lvl w:ilvl="0" w:tplc="C5B8A3A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AB7437E"/>
    <w:multiLevelType w:val="hybridMultilevel"/>
    <w:tmpl w:val="0FA2393A"/>
    <w:lvl w:ilvl="0" w:tplc="CAE66054">
      <w:start w:val="1"/>
      <w:numFmt w:val="bullet"/>
      <w:lvlText w:val="-"/>
      <w:lvlJc w:val="left"/>
      <w:pPr>
        <w:ind w:left="1425" w:hanging="360"/>
      </w:pPr>
      <w:rPr>
        <w:rFonts w:ascii="Calibri" w:eastAsia="Calibri" w:hAnsi="Calibri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B892331"/>
    <w:multiLevelType w:val="hybridMultilevel"/>
    <w:tmpl w:val="A0848B24"/>
    <w:lvl w:ilvl="0" w:tplc="4B9E49D4">
      <w:start w:val="1"/>
      <w:numFmt w:val="bullet"/>
      <w:pStyle w:val="tevilnatok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6E33677E"/>
    <w:multiLevelType w:val="hybridMultilevel"/>
    <w:tmpl w:val="34F06BB4"/>
    <w:lvl w:ilvl="0" w:tplc="84CE6702">
      <w:numFmt w:val="bullet"/>
      <w:pStyle w:val="Alineazatevilnotoko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70E2A67"/>
    <w:multiLevelType w:val="hybridMultilevel"/>
    <w:tmpl w:val="A9BE7504"/>
    <w:lvl w:ilvl="0" w:tplc="F4DEA80E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49"/>
  </w:num>
  <w:num w:numId="3">
    <w:abstractNumId w:val="25"/>
  </w:num>
  <w:num w:numId="4">
    <w:abstractNumId w:val="39"/>
  </w:num>
  <w:num w:numId="5">
    <w:abstractNumId w:val="37"/>
  </w:num>
  <w:num w:numId="6">
    <w:abstractNumId w:val="44"/>
  </w:num>
  <w:num w:numId="7">
    <w:abstractNumId w:val="29"/>
  </w:num>
  <w:num w:numId="8">
    <w:abstractNumId w:val="27"/>
    <w:lvlOverride w:ilvl="0">
      <w:startOverride w:val="1"/>
    </w:lvlOverride>
  </w:num>
  <w:num w:numId="9">
    <w:abstractNumId w:val="9"/>
  </w:num>
  <w:num w:numId="10">
    <w:abstractNumId w:val="14"/>
  </w:num>
  <w:num w:numId="11">
    <w:abstractNumId w:val="21"/>
  </w:num>
  <w:num w:numId="12">
    <w:abstractNumId w:val="15"/>
  </w:num>
  <w:num w:numId="13">
    <w:abstractNumId w:val="48"/>
  </w:num>
  <w:num w:numId="14">
    <w:abstractNumId w:val="31"/>
  </w:num>
  <w:num w:numId="15">
    <w:abstractNumId w:val="10"/>
  </w:num>
  <w:num w:numId="16">
    <w:abstractNumId w:val="26"/>
  </w:num>
  <w:num w:numId="17">
    <w:abstractNumId w:val="36"/>
  </w:num>
  <w:num w:numId="18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34"/>
  </w:num>
  <w:num w:numId="22">
    <w:abstractNumId w:val="45"/>
  </w:num>
  <w:num w:numId="23">
    <w:abstractNumId w:val="32"/>
  </w:num>
  <w:num w:numId="24">
    <w:abstractNumId w:val="17"/>
  </w:num>
  <w:num w:numId="25">
    <w:abstractNumId w:val="18"/>
  </w:num>
  <w:num w:numId="26">
    <w:abstractNumId w:val="33"/>
  </w:num>
  <w:num w:numId="27">
    <w:abstractNumId w:val="41"/>
  </w:num>
  <w:num w:numId="28">
    <w:abstractNumId w:val="13"/>
  </w:num>
  <w:num w:numId="29">
    <w:abstractNumId w:val="16"/>
  </w:num>
  <w:num w:numId="30">
    <w:abstractNumId w:val="36"/>
  </w:num>
  <w:num w:numId="31">
    <w:abstractNumId w:val="47"/>
  </w:num>
  <w:num w:numId="32">
    <w:abstractNumId w:val="11"/>
  </w:num>
  <w:num w:numId="33">
    <w:abstractNumId w:val="28"/>
  </w:num>
  <w:num w:numId="34">
    <w:abstractNumId w:val="40"/>
  </w:num>
  <w:num w:numId="35">
    <w:abstractNumId w:val="23"/>
  </w:num>
  <w:num w:numId="36">
    <w:abstractNumId w:val="20"/>
  </w:num>
  <w:num w:numId="37">
    <w:abstractNumId w:val="22"/>
  </w:num>
  <w:num w:numId="38">
    <w:abstractNumId w:val="42"/>
  </w:num>
  <w:num w:numId="39">
    <w:abstractNumId w:val="46"/>
  </w:num>
  <w:num w:numId="40">
    <w:abstractNumId w:val="7"/>
  </w:num>
  <w:num w:numId="41">
    <w:abstractNumId w:val="24"/>
  </w:num>
  <w:num w:numId="42">
    <w:abstractNumId w:val="8"/>
  </w:num>
  <w:num w:numId="43">
    <w:abstractNumId w:val="38"/>
  </w:num>
  <w:num w:numId="44">
    <w:abstractNumId w:val="12"/>
  </w:num>
  <w:num w:numId="45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AIktDCwNDMyMzCyUdpeDU4uLM/DyQAsNaALKzlQYsAAAA"/>
  </w:docVars>
  <w:rsids>
    <w:rsidRoot w:val="00D04605"/>
    <w:rsid w:val="000005B4"/>
    <w:rsid w:val="00000A2F"/>
    <w:rsid w:val="00001EA8"/>
    <w:rsid w:val="00002577"/>
    <w:rsid w:val="00002FAC"/>
    <w:rsid w:val="000045DF"/>
    <w:rsid w:val="00005DD4"/>
    <w:rsid w:val="0000608E"/>
    <w:rsid w:val="0000638F"/>
    <w:rsid w:val="00006C6A"/>
    <w:rsid w:val="00007242"/>
    <w:rsid w:val="0000770C"/>
    <w:rsid w:val="00007CDF"/>
    <w:rsid w:val="00010E6E"/>
    <w:rsid w:val="0001301E"/>
    <w:rsid w:val="000133A9"/>
    <w:rsid w:val="00013564"/>
    <w:rsid w:val="00014798"/>
    <w:rsid w:val="00014A5A"/>
    <w:rsid w:val="00014A83"/>
    <w:rsid w:val="000152F3"/>
    <w:rsid w:val="00015671"/>
    <w:rsid w:val="00016455"/>
    <w:rsid w:val="0001683E"/>
    <w:rsid w:val="00016A4E"/>
    <w:rsid w:val="000170A7"/>
    <w:rsid w:val="000174A6"/>
    <w:rsid w:val="000201F6"/>
    <w:rsid w:val="000229CD"/>
    <w:rsid w:val="00022AB7"/>
    <w:rsid w:val="00023A88"/>
    <w:rsid w:val="00023EA8"/>
    <w:rsid w:val="0002444A"/>
    <w:rsid w:val="00024825"/>
    <w:rsid w:val="00024EBA"/>
    <w:rsid w:val="00025814"/>
    <w:rsid w:val="00025E31"/>
    <w:rsid w:val="00026329"/>
    <w:rsid w:val="00026BC5"/>
    <w:rsid w:val="00031248"/>
    <w:rsid w:val="00031477"/>
    <w:rsid w:val="0003188F"/>
    <w:rsid w:val="0003785B"/>
    <w:rsid w:val="00041E5E"/>
    <w:rsid w:val="000427A6"/>
    <w:rsid w:val="00042880"/>
    <w:rsid w:val="00043311"/>
    <w:rsid w:val="00045772"/>
    <w:rsid w:val="000469FE"/>
    <w:rsid w:val="00046CEA"/>
    <w:rsid w:val="000503B9"/>
    <w:rsid w:val="00050E28"/>
    <w:rsid w:val="000510F4"/>
    <w:rsid w:val="0005228C"/>
    <w:rsid w:val="00053AD4"/>
    <w:rsid w:val="000559D9"/>
    <w:rsid w:val="0005634A"/>
    <w:rsid w:val="00057B82"/>
    <w:rsid w:val="00057C5F"/>
    <w:rsid w:val="00057D41"/>
    <w:rsid w:val="000603BE"/>
    <w:rsid w:val="00061241"/>
    <w:rsid w:val="00061E5E"/>
    <w:rsid w:val="000622B0"/>
    <w:rsid w:val="000636D1"/>
    <w:rsid w:val="000644D9"/>
    <w:rsid w:val="00064B76"/>
    <w:rsid w:val="000654E7"/>
    <w:rsid w:val="00065846"/>
    <w:rsid w:val="00066012"/>
    <w:rsid w:val="0006681D"/>
    <w:rsid w:val="00067053"/>
    <w:rsid w:val="00071280"/>
    <w:rsid w:val="00071800"/>
    <w:rsid w:val="00071CB0"/>
    <w:rsid w:val="000730BA"/>
    <w:rsid w:val="00074E61"/>
    <w:rsid w:val="0007502B"/>
    <w:rsid w:val="000766CD"/>
    <w:rsid w:val="000767B6"/>
    <w:rsid w:val="0008073C"/>
    <w:rsid w:val="00082697"/>
    <w:rsid w:val="0008281E"/>
    <w:rsid w:val="00083C61"/>
    <w:rsid w:val="00083D5C"/>
    <w:rsid w:val="000859D3"/>
    <w:rsid w:val="00085B36"/>
    <w:rsid w:val="00086E52"/>
    <w:rsid w:val="000878F3"/>
    <w:rsid w:val="0009124F"/>
    <w:rsid w:val="0009175F"/>
    <w:rsid w:val="000928B5"/>
    <w:rsid w:val="000947DA"/>
    <w:rsid w:val="00095694"/>
    <w:rsid w:val="00095ABD"/>
    <w:rsid w:val="00095FAC"/>
    <w:rsid w:val="00096263"/>
    <w:rsid w:val="00096AAB"/>
    <w:rsid w:val="00096BD7"/>
    <w:rsid w:val="00097182"/>
    <w:rsid w:val="00097245"/>
    <w:rsid w:val="000975DA"/>
    <w:rsid w:val="000A0537"/>
    <w:rsid w:val="000A19D3"/>
    <w:rsid w:val="000A1D9D"/>
    <w:rsid w:val="000A1E2E"/>
    <w:rsid w:val="000A1F22"/>
    <w:rsid w:val="000A2CA4"/>
    <w:rsid w:val="000A2E12"/>
    <w:rsid w:val="000A44A9"/>
    <w:rsid w:val="000A49E5"/>
    <w:rsid w:val="000A577C"/>
    <w:rsid w:val="000A5A56"/>
    <w:rsid w:val="000A601E"/>
    <w:rsid w:val="000A61E3"/>
    <w:rsid w:val="000A7238"/>
    <w:rsid w:val="000B4708"/>
    <w:rsid w:val="000B4916"/>
    <w:rsid w:val="000B5B52"/>
    <w:rsid w:val="000C1829"/>
    <w:rsid w:val="000C32CD"/>
    <w:rsid w:val="000C35D7"/>
    <w:rsid w:val="000C401F"/>
    <w:rsid w:val="000C4AFD"/>
    <w:rsid w:val="000C5C92"/>
    <w:rsid w:val="000C6015"/>
    <w:rsid w:val="000D32C6"/>
    <w:rsid w:val="000D353D"/>
    <w:rsid w:val="000D3710"/>
    <w:rsid w:val="000D41E1"/>
    <w:rsid w:val="000D4A28"/>
    <w:rsid w:val="000D67A7"/>
    <w:rsid w:val="000D7EA6"/>
    <w:rsid w:val="000E1736"/>
    <w:rsid w:val="000E22FC"/>
    <w:rsid w:val="000E2459"/>
    <w:rsid w:val="000E3453"/>
    <w:rsid w:val="000E3D3C"/>
    <w:rsid w:val="000E414A"/>
    <w:rsid w:val="000E4D75"/>
    <w:rsid w:val="000E668A"/>
    <w:rsid w:val="000E6D11"/>
    <w:rsid w:val="000E6ED5"/>
    <w:rsid w:val="000F054D"/>
    <w:rsid w:val="000F05F2"/>
    <w:rsid w:val="000F1650"/>
    <w:rsid w:val="000F1A9F"/>
    <w:rsid w:val="000F2AC9"/>
    <w:rsid w:val="000F40D0"/>
    <w:rsid w:val="000F51EE"/>
    <w:rsid w:val="000F585D"/>
    <w:rsid w:val="000F5A60"/>
    <w:rsid w:val="000F6C33"/>
    <w:rsid w:val="000F6E11"/>
    <w:rsid w:val="000F7462"/>
    <w:rsid w:val="0010325D"/>
    <w:rsid w:val="0010546F"/>
    <w:rsid w:val="001063B1"/>
    <w:rsid w:val="001065D7"/>
    <w:rsid w:val="0010718F"/>
    <w:rsid w:val="00107DF4"/>
    <w:rsid w:val="001100C4"/>
    <w:rsid w:val="00110513"/>
    <w:rsid w:val="00112B63"/>
    <w:rsid w:val="00112D5B"/>
    <w:rsid w:val="00112E38"/>
    <w:rsid w:val="00113854"/>
    <w:rsid w:val="0011633D"/>
    <w:rsid w:val="00116629"/>
    <w:rsid w:val="00117959"/>
    <w:rsid w:val="00122647"/>
    <w:rsid w:val="00122B62"/>
    <w:rsid w:val="00123CA1"/>
    <w:rsid w:val="001257FC"/>
    <w:rsid w:val="0012706D"/>
    <w:rsid w:val="00131710"/>
    <w:rsid w:val="00133D15"/>
    <w:rsid w:val="00134502"/>
    <w:rsid w:val="001357B2"/>
    <w:rsid w:val="00135EBC"/>
    <w:rsid w:val="001364AE"/>
    <w:rsid w:val="0013661E"/>
    <w:rsid w:val="001368EF"/>
    <w:rsid w:val="00137D4E"/>
    <w:rsid w:val="0014265E"/>
    <w:rsid w:val="0014309C"/>
    <w:rsid w:val="001457DB"/>
    <w:rsid w:val="00147AFB"/>
    <w:rsid w:val="00150125"/>
    <w:rsid w:val="001519B1"/>
    <w:rsid w:val="00151FEA"/>
    <w:rsid w:val="001536AB"/>
    <w:rsid w:val="00153B56"/>
    <w:rsid w:val="00153CA0"/>
    <w:rsid w:val="0015521C"/>
    <w:rsid w:val="001556AF"/>
    <w:rsid w:val="00155775"/>
    <w:rsid w:val="00155DCF"/>
    <w:rsid w:val="00155FD7"/>
    <w:rsid w:val="001565E5"/>
    <w:rsid w:val="00157746"/>
    <w:rsid w:val="00160204"/>
    <w:rsid w:val="001605CC"/>
    <w:rsid w:val="001609D9"/>
    <w:rsid w:val="001617C3"/>
    <w:rsid w:val="00162489"/>
    <w:rsid w:val="00162EAC"/>
    <w:rsid w:val="00164341"/>
    <w:rsid w:val="00164E88"/>
    <w:rsid w:val="00164E89"/>
    <w:rsid w:val="00165992"/>
    <w:rsid w:val="00165B13"/>
    <w:rsid w:val="00165B1C"/>
    <w:rsid w:val="00165F8F"/>
    <w:rsid w:val="00171309"/>
    <w:rsid w:val="0017226E"/>
    <w:rsid w:val="00172740"/>
    <w:rsid w:val="00175A37"/>
    <w:rsid w:val="00175FBB"/>
    <w:rsid w:val="00176C03"/>
    <w:rsid w:val="001771B6"/>
    <w:rsid w:val="00181800"/>
    <w:rsid w:val="0018217E"/>
    <w:rsid w:val="00182AD4"/>
    <w:rsid w:val="00183B93"/>
    <w:rsid w:val="00184ADE"/>
    <w:rsid w:val="00184BDD"/>
    <w:rsid w:val="00184C1E"/>
    <w:rsid w:val="00186EB3"/>
    <w:rsid w:val="001879EE"/>
    <w:rsid w:val="00187CCE"/>
    <w:rsid w:val="00190318"/>
    <w:rsid w:val="00191EC4"/>
    <w:rsid w:val="00191ECC"/>
    <w:rsid w:val="001935E9"/>
    <w:rsid w:val="001940E7"/>
    <w:rsid w:val="001A0142"/>
    <w:rsid w:val="001A1BDB"/>
    <w:rsid w:val="001A3B69"/>
    <w:rsid w:val="001A4606"/>
    <w:rsid w:val="001A7DE8"/>
    <w:rsid w:val="001B0F32"/>
    <w:rsid w:val="001B1121"/>
    <w:rsid w:val="001B1D05"/>
    <w:rsid w:val="001B230D"/>
    <w:rsid w:val="001B50A8"/>
    <w:rsid w:val="001B5A49"/>
    <w:rsid w:val="001B6157"/>
    <w:rsid w:val="001B717B"/>
    <w:rsid w:val="001C0A11"/>
    <w:rsid w:val="001C13F9"/>
    <w:rsid w:val="001C1F52"/>
    <w:rsid w:val="001C31F2"/>
    <w:rsid w:val="001C478F"/>
    <w:rsid w:val="001C4794"/>
    <w:rsid w:val="001D142F"/>
    <w:rsid w:val="001D1722"/>
    <w:rsid w:val="001D24D3"/>
    <w:rsid w:val="001D385C"/>
    <w:rsid w:val="001D3935"/>
    <w:rsid w:val="001D3A4F"/>
    <w:rsid w:val="001D64E1"/>
    <w:rsid w:val="001D70E2"/>
    <w:rsid w:val="001D77E9"/>
    <w:rsid w:val="001E0DCB"/>
    <w:rsid w:val="001E23E8"/>
    <w:rsid w:val="001E27FB"/>
    <w:rsid w:val="001E2843"/>
    <w:rsid w:val="001E3B46"/>
    <w:rsid w:val="001E3E4F"/>
    <w:rsid w:val="001E4DE1"/>
    <w:rsid w:val="001E6221"/>
    <w:rsid w:val="001E63E4"/>
    <w:rsid w:val="001E6867"/>
    <w:rsid w:val="001E6EA9"/>
    <w:rsid w:val="001F007B"/>
    <w:rsid w:val="001F03E7"/>
    <w:rsid w:val="001F0966"/>
    <w:rsid w:val="001F1F32"/>
    <w:rsid w:val="001F2F0D"/>
    <w:rsid w:val="001F3440"/>
    <w:rsid w:val="001F382C"/>
    <w:rsid w:val="001F4850"/>
    <w:rsid w:val="001F7442"/>
    <w:rsid w:val="00200162"/>
    <w:rsid w:val="0020107F"/>
    <w:rsid w:val="00202A77"/>
    <w:rsid w:val="00202D02"/>
    <w:rsid w:val="0020379B"/>
    <w:rsid w:val="00204F1B"/>
    <w:rsid w:val="0020624B"/>
    <w:rsid w:val="0020640B"/>
    <w:rsid w:val="0020739B"/>
    <w:rsid w:val="00210789"/>
    <w:rsid w:val="00210883"/>
    <w:rsid w:val="002114D8"/>
    <w:rsid w:val="002121F3"/>
    <w:rsid w:val="002131ED"/>
    <w:rsid w:val="00213BC6"/>
    <w:rsid w:val="002157E8"/>
    <w:rsid w:val="0021680B"/>
    <w:rsid w:val="00216E09"/>
    <w:rsid w:val="0021723E"/>
    <w:rsid w:val="002175B6"/>
    <w:rsid w:val="00223518"/>
    <w:rsid w:val="00223AE7"/>
    <w:rsid w:val="002248BE"/>
    <w:rsid w:val="00224B83"/>
    <w:rsid w:val="00224D87"/>
    <w:rsid w:val="00226841"/>
    <w:rsid w:val="0023073F"/>
    <w:rsid w:val="00231EB5"/>
    <w:rsid w:val="00232080"/>
    <w:rsid w:val="002330DC"/>
    <w:rsid w:val="00233F36"/>
    <w:rsid w:val="0023467C"/>
    <w:rsid w:val="00235334"/>
    <w:rsid w:val="00236CC6"/>
    <w:rsid w:val="0023733F"/>
    <w:rsid w:val="00240741"/>
    <w:rsid w:val="002421D8"/>
    <w:rsid w:val="00242E00"/>
    <w:rsid w:val="00242E5C"/>
    <w:rsid w:val="002434AD"/>
    <w:rsid w:val="00243DD3"/>
    <w:rsid w:val="00247215"/>
    <w:rsid w:val="00247661"/>
    <w:rsid w:val="002476D4"/>
    <w:rsid w:val="002504B2"/>
    <w:rsid w:val="00250A4A"/>
    <w:rsid w:val="00250D1C"/>
    <w:rsid w:val="00251D72"/>
    <w:rsid w:val="00252131"/>
    <w:rsid w:val="002522DA"/>
    <w:rsid w:val="00252A94"/>
    <w:rsid w:val="00252EA2"/>
    <w:rsid w:val="002532A5"/>
    <w:rsid w:val="00253BD7"/>
    <w:rsid w:val="00253C9D"/>
    <w:rsid w:val="00253E71"/>
    <w:rsid w:val="00255F45"/>
    <w:rsid w:val="002571D0"/>
    <w:rsid w:val="0025729B"/>
    <w:rsid w:val="0026066E"/>
    <w:rsid w:val="00263D54"/>
    <w:rsid w:val="002640B9"/>
    <w:rsid w:val="00266357"/>
    <w:rsid w:val="00267A50"/>
    <w:rsid w:val="00270590"/>
    <w:rsid w:val="00271730"/>
    <w:rsid w:val="00271CE5"/>
    <w:rsid w:val="00276FAE"/>
    <w:rsid w:val="002801C3"/>
    <w:rsid w:val="00282020"/>
    <w:rsid w:val="00282F0E"/>
    <w:rsid w:val="00283E3A"/>
    <w:rsid w:val="002844B2"/>
    <w:rsid w:val="0028483A"/>
    <w:rsid w:val="00284879"/>
    <w:rsid w:val="00284A26"/>
    <w:rsid w:val="002854E0"/>
    <w:rsid w:val="0028631F"/>
    <w:rsid w:val="00293B50"/>
    <w:rsid w:val="00293B64"/>
    <w:rsid w:val="002940FA"/>
    <w:rsid w:val="00296E60"/>
    <w:rsid w:val="002973D3"/>
    <w:rsid w:val="002A13B6"/>
    <w:rsid w:val="002A145C"/>
    <w:rsid w:val="002A18EB"/>
    <w:rsid w:val="002A1E2D"/>
    <w:rsid w:val="002A5484"/>
    <w:rsid w:val="002A5548"/>
    <w:rsid w:val="002A63C9"/>
    <w:rsid w:val="002B156A"/>
    <w:rsid w:val="002B2AC5"/>
    <w:rsid w:val="002B300B"/>
    <w:rsid w:val="002B3793"/>
    <w:rsid w:val="002B3A9E"/>
    <w:rsid w:val="002B3D50"/>
    <w:rsid w:val="002B4080"/>
    <w:rsid w:val="002B7A59"/>
    <w:rsid w:val="002C0763"/>
    <w:rsid w:val="002C07A2"/>
    <w:rsid w:val="002C2211"/>
    <w:rsid w:val="002C3F31"/>
    <w:rsid w:val="002C643D"/>
    <w:rsid w:val="002C6A9C"/>
    <w:rsid w:val="002C6B52"/>
    <w:rsid w:val="002D019D"/>
    <w:rsid w:val="002D3BBD"/>
    <w:rsid w:val="002D3F1B"/>
    <w:rsid w:val="002D6A8A"/>
    <w:rsid w:val="002D78D8"/>
    <w:rsid w:val="002E0962"/>
    <w:rsid w:val="002E0C78"/>
    <w:rsid w:val="002E0E22"/>
    <w:rsid w:val="002E221E"/>
    <w:rsid w:val="002E2778"/>
    <w:rsid w:val="002E2A45"/>
    <w:rsid w:val="002E35A6"/>
    <w:rsid w:val="002E4A17"/>
    <w:rsid w:val="002E573A"/>
    <w:rsid w:val="002E7F51"/>
    <w:rsid w:val="002F0F47"/>
    <w:rsid w:val="002F1892"/>
    <w:rsid w:val="002F1CDD"/>
    <w:rsid w:val="002F2399"/>
    <w:rsid w:val="002F349C"/>
    <w:rsid w:val="002F3B39"/>
    <w:rsid w:val="002F4126"/>
    <w:rsid w:val="002F41A1"/>
    <w:rsid w:val="002F7879"/>
    <w:rsid w:val="00300AD7"/>
    <w:rsid w:val="00301E51"/>
    <w:rsid w:val="00302F8D"/>
    <w:rsid w:val="0030488E"/>
    <w:rsid w:val="00304C4C"/>
    <w:rsid w:val="0030547A"/>
    <w:rsid w:val="003075DB"/>
    <w:rsid w:val="003163A7"/>
    <w:rsid w:val="00321191"/>
    <w:rsid w:val="0032262E"/>
    <w:rsid w:val="00325FA9"/>
    <w:rsid w:val="00326FDB"/>
    <w:rsid w:val="00327AE1"/>
    <w:rsid w:val="00330341"/>
    <w:rsid w:val="0033086C"/>
    <w:rsid w:val="00330B1F"/>
    <w:rsid w:val="00330C62"/>
    <w:rsid w:val="00331810"/>
    <w:rsid w:val="0033202F"/>
    <w:rsid w:val="003332BE"/>
    <w:rsid w:val="00333C03"/>
    <w:rsid w:val="00335C6D"/>
    <w:rsid w:val="00336146"/>
    <w:rsid w:val="0034090C"/>
    <w:rsid w:val="00341B8A"/>
    <w:rsid w:val="0034231A"/>
    <w:rsid w:val="00342A80"/>
    <w:rsid w:val="00342E96"/>
    <w:rsid w:val="00346631"/>
    <w:rsid w:val="0035105F"/>
    <w:rsid w:val="003526ED"/>
    <w:rsid w:val="00355899"/>
    <w:rsid w:val="00356E9D"/>
    <w:rsid w:val="00357372"/>
    <w:rsid w:val="00361462"/>
    <w:rsid w:val="003624E6"/>
    <w:rsid w:val="003636BF"/>
    <w:rsid w:val="00364347"/>
    <w:rsid w:val="003647EA"/>
    <w:rsid w:val="00365DAB"/>
    <w:rsid w:val="003669F2"/>
    <w:rsid w:val="00367386"/>
    <w:rsid w:val="003674BA"/>
    <w:rsid w:val="00372796"/>
    <w:rsid w:val="00373D56"/>
    <w:rsid w:val="0037479F"/>
    <w:rsid w:val="0037598B"/>
    <w:rsid w:val="003759CF"/>
    <w:rsid w:val="00375E76"/>
    <w:rsid w:val="00377AA4"/>
    <w:rsid w:val="00377B2C"/>
    <w:rsid w:val="00383230"/>
    <w:rsid w:val="003834D1"/>
    <w:rsid w:val="003845B4"/>
    <w:rsid w:val="00384A92"/>
    <w:rsid w:val="00385F22"/>
    <w:rsid w:val="0038754C"/>
    <w:rsid w:val="0038790E"/>
    <w:rsid w:val="00387B1A"/>
    <w:rsid w:val="00387E6B"/>
    <w:rsid w:val="003903A7"/>
    <w:rsid w:val="003906C3"/>
    <w:rsid w:val="003940BE"/>
    <w:rsid w:val="0039455F"/>
    <w:rsid w:val="00394D4F"/>
    <w:rsid w:val="003971D3"/>
    <w:rsid w:val="003971E9"/>
    <w:rsid w:val="003A0BD7"/>
    <w:rsid w:val="003A0D51"/>
    <w:rsid w:val="003A2C99"/>
    <w:rsid w:val="003A3AD2"/>
    <w:rsid w:val="003A6987"/>
    <w:rsid w:val="003A71F5"/>
    <w:rsid w:val="003B0420"/>
    <w:rsid w:val="003B089C"/>
    <w:rsid w:val="003B28BA"/>
    <w:rsid w:val="003B314C"/>
    <w:rsid w:val="003B44F4"/>
    <w:rsid w:val="003B4C96"/>
    <w:rsid w:val="003C0179"/>
    <w:rsid w:val="003C03E3"/>
    <w:rsid w:val="003C1C81"/>
    <w:rsid w:val="003C1D3D"/>
    <w:rsid w:val="003C20EA"/>
    <w:rsid w:val="003C322D"/>
    <w:rsid w:val="003C3A81"/>
    <w:rsid w:val="003C3DB2"/>
    <w:rsid w:val="003C4610"/>
    <w:rsid w:val="003C4740"/>
    <w:rsid w:val="003C7D6F"/>
    <w:rsid w:val="003D17FA"/>
    <w:rsid w:val="003D1BE2"/>
    <w:rsid w:val="003D263A"/>
    <w:rsid w:val="003D3029"/>
    <w:rsid w:val="003D6CCC"/>
    <w:rsid w:val="003D77DF"/>
    <w:rsid w:val="003E0135"/>
    <w:rsid w:val="003E0FF5"/>
    <w:rsid w:val="003E1B90"/>
    <w:rsid w:val="003E1C74"/>
    <w:rsid w:val="003E7CF0"/>
    <w:rsid w:val="003E7EFB"/>
    <w:rsid w:val="003F0FF1"/>
    <w:rsid w:val="003F1ED5"/>
    <w:rsid w:val="003F2AA0"/>
    <w:rsid w:val="003F4360"/>
    <w:rsid w:val="003F4F62"/>
    <w:rsid w:val="003F5138"/>
    <w:rsid w:val="003F5D19"/>
    <w:rsid w:val="004005F1"/>
    <w:rsid w:val="00401078"/>
    <w:rsid w:val="004014D1"/>
    <w:rsid w:val="004015FD"/>
    <w:rsid w:val="00401BBE"/>
    <w:rsid w:val="00401E7B"/>
    <w:rsid w:val="004034E3"/>
    <w:rsid w:val="004035D5"/>
    <w:rsid w:val="0040666C"/>
    <w:rsid w:val="0041197B"/>
    <w:rsid w:val="0041338E"/>
    <w:rsid w:val="00413B1C"/>
    <w:rsid w:val="00416538"/>
    <w:rsid w:val="00416654"/>
    <w:rsid w:val="00417D03"/>
    <w:rsid w:val="00420512"/>
    <w:rsid w:val="00422411"/>
    <w:rsid w:val="004233B1"/>
    <w:rsid w:val="004246D6"/>
    <w:rsid w:val="00425595"/>
    <w:rsid w:val="00430685"/>
    <w:rsid w:val="004309E5"/>
    <w:rsid w:val="00431305"/>
    <w:rsid w:val="00431514"/>
    <w:rsid w:val="004332A6"/>
    <w:rsid w:val="00435700"/>
    <w:rsid w:val="00435B24"/>
    <w:rsid w:val="00436E28"/>
    <w:rsid w:val="004378C4"/>
    <w:rsid w:val="00440EDC"/>
    <w:rsid w:val="00441E09"/>
    <w:rsid w:val="00444668"/>
    <w:rsid w:val="00444F6A"/>
    <w:rsid w:val="00445612"/>
    <w:rsid w:val="00446DDE"/>
    <w:rsid w:val="00451693"/>
    <w:rsid w:val="00452627"/>
    <w:rsid w:val="00453E9A"/>
    <w:rsid w:val="00455CAD"/>
    <w:rsid w:val="00457229"/>
    <w:rsid w:val="00460298"/>
    <w:rsid w:val="00462A53"/>
    <w:rsid w:val="00463923"/>
    <w:rsid w:val="004639C2"/>
    <w:rsid w:val="0046512E"/>
    <w:rsid w:val="00465590"/>
    <w:rsid w:val="00466509"/>
    <w:rsid w:val="00467615"/>
    <w:rsid w:val="00467FAC"/>
    <w:rsid w:val="00470A9A"/>
    <w:rsid w:val="004735F0"/>
    <w:rsid w:val="0047415B"/>
    <w:rsid w:val="00474309"/>
    <w:rsid w:val="0047591F"/>
    <w:rsid w:val="004759D1"/>
    <w:rsid w:val="0047621E"/>
    <w:rsid w:val="00476C46"/>
    <w:rsid w:val="00476D7D"/>
    <w:rsid w:val="004808FF"/>
    <w:rsid w:val="00480A2F"/>
    <w:rsid w:val="004820E5"/>
    <w:rsid w:val="004824B3"/>
    <w:rsid w:val="004867FB"/>
    <w:rsid w:val="00491C0F"/>
    <w:rsid w:val="004929D5"/>
    <w:rsid w:val="0049395C"/>
    <w:rsid w:val="00493FF8"/>
    <w:rsid w:val="00494A69"/>
    <w:rsid w:val="00495AAE"/>
    <w:rsid w:val="004968DE"/>
    <w:rsid w:val="004A197F"/>
    <w:rsid w:val="004A23B9"/>
    <w:rsid w:val="004A2B3B"/>
    <w:rsid w:val="004A3E24"/>
    <w:rsid w:val="004A6763"/>
    <w:rsid w:val="004A67EB"/>
    <w:rsid w:val="004A6B25"/>
    <w:rsid w:val="004B040A"/>
    <w:rsid w:val="004B081F"/>
    <w:rsid w:val="004B31BF"/>
    <w:rsid w:val="004B35CF"/>
    <w:rsid w:val="004B4E48"/>
    <w:rsid w:val="004B6DEF"/>
    <w:rsid w:val="004B78BB"/>
    <w:rsid w:val="004B7D33"/>
    <w:rsid w:val="004C18EF"/>
    <w:rsid w:val="004C19CD"/>
    <w:rsid w:val="004C2066"/>
    <w:rsid w:val="004C2256"/>
    <w:rsid w:val="004C25AA"/>
    <w:rsid w:val="004C2CC8"/>
    <w:rsid w:val="004C315E"/>
    <w:rsid w:val="004C46BD"/>
    <w:rsid w:val="004C67A3"/>
    <w:rsid w:val="004C7EDE"/>
    <w:rsid w:val="004D0155"/>
    <w:rsid w:val="004D09B7"/>
    <w:rsid w:val="004D0B38"/>
    <w:rsid w:val="004D5188"/>
    <w:rsid w:val="004D5381"/>
    <w:rsid w:val="004D584A"/>
    <w:rsid w:val="004E0D72"/>
    <w:rsid w:val="004E1C60"/>
    <w:rsid w:val="004E2E4E"/>
    <w:rsid w:val="004E4FA7"/>
    <w:rsid w:val="004E5724"/>
    <w:rsid w:val="004E5DAC"/>
    <w:rsid w:val="004E65EF"/>
    <w:rsid w:val="004E6815"/>
    <w:rsid w:val="004F0176"/>
    <w:rsid w:val="004F37D9"/>
    <w:rsid w:val="004F40AE"/>
    <w:rsid w:val="004F45CD"/>
    <w:rsid w:val="004F48D4"/>
    <w:rsid w:val="005007C5"/>
    <w:rsid w:val="005030C4"/>
    <w:rsid w:val="005043E4"/>
    <w:rsid w:val="0050666D"/>
    <w:rsid w:val="00506EBC"/>
    <w:rsid w:val="005070A3"/>
    <w:rsid w:val="00507542"/>
    <w:rsid w:val="00510E54"/>
    <w:rsid w:val="005133EE"/>
    <w:rsid w:val="00513CAF"/>
    <w:rsid w:val="00517056"/>
    <w:rsid w:val="005170F3"/>
    <w:rsid w:val="00521724"/>
    <w:rsid w:val="005238A4"/>
    <w:rsid w:val="00523AA2"/>
    <w:rsid w:val="00524406"/>
    <w:rsid w:val="0052494B"/>
    <w:rsid w:val="0052560A"/>
    <w:rsid w:val="00526246"/>
    <w:rsid w:val="005263EA"/>
    <w:rsid w:val="00526B2C"/>
    <w:rsid w:val="00527158"/>
    <w:rsid w:val="0052734D"/>
    <w:rsid w:val="00530C26"/>
    <w:rsid w:val="0053270E"/>
    <w:rsid w:val="0053650D"/>
    <w:rsid w:val="00536A27"/>
    <w:rsid w:val="00537B9C"/>
    <w:rsid w:val="00537BDC"/>
    <w:rsid w:val="00540247"/>
    <w:rsid w:val="00542391"/>
    <w:rsid w:val="00544875"/>
    <w:rsid w:val="00545002"/>
    <w:rsid w:val="005459C3"/>
    <w:rsid w:val="00551A89"/>
    <w:rsid w:val="0055286E"/>
    <w:rsid w:val="00553AF6"/>
    <w:rsid w:val="00553B9E"/>
    <w:rsid w:val="00553FBB"/>
    <w:rsid w:val="00554A86"/>
    <w:rsid w:val="00554DE3"/>
    <w:rsid w:val="00555732"/>
    <w:rsid w:val="00555906"/>
    <w:rsid w:val="00556FA4"/>
    <w:rsid w:val="0055717B"/>
    <w:rsid w:val="00560EA3"/>
    <w:rsid w:val="00561435"/>
    <w:rsid w:val="00562FD5"/>
    <w:rsid w:val="00564ABE"/>
    <w:rsid w:val="00564DE0"/>
    <w:rsid w:val="00566A47"/>
    <w:rsid w:val="00567106"/>
    <w:rsid w:val="00570377"/>
    <w:rsid w:val="00571124"/>
    <w:rsid w:val="0057322C"/>
    <w:rsid w:val="00574762"/>
    <w:rsid w:val="005754EE"/>
    <w:rsid w:val="00576025"/>
    <w:rsid w:val="00585427"/>
    <w:rsid w:val="005904F2"/>
    <w:rsid w:val="00590656"/>
    <w:rsid w:val="00590BC8"/>
    <w:rsid w:val="0059524A"/>
    <w:rsid w:val="005970C8"/>
    <w:rsid w:val="005A176A"/>
    <w:rsid w:val="005A19B5"/>
    <w:rsid w:val="005A19B6"/>
    <w:rsid w:val="005A360C"/>
    <w:rsid w:val="005A4626"/>
    <w:rsid w:val="005A4CE5"/>
    <w:rsid w:val="005A549D"/>
    <w:rsid w:val="005A757E"/>
    <w:rsid w:val="005B027A"/>
    <w:rsid w:val="005B08AD"/>
    <w:rsid w:val="005B233F"/>
    <w:rsid w:val="005B3027"/>
    <w:rsid w:val="005B316A"/>
    <w:rsid w:val="005B4109"/>
    <w:rsid w:val="005B54D6"/>
    <w:rsid w:val="005B5D1B"/>
    <w:rsid w:val="005B73BF"/>
    <w:rsid w:val="005C2142"/>
    <w:rsid w:val="005C299E"/>
    <w:rsid w:val="005C41E0"/>
    <w:rsid w:val="005C65DD"/>
    <w:rsid w:val="005C7C63"/>
    <w:rsid w:val="005C7DCC"/>
    <w:rsid w:val="005D02F6"/>
    <w:rsid w:val="005D386E"/>
    <w:rsid w:val="005D3921"/>
    <w:rsid w:val="005D41BC"/>
    <w:rsid w:val="005D5033"/>
    <w:rsid w:val="005D5E6F"/>
    <w:rsid w:val="005D62F7"/>
    <w:rsid w:val="005D65CC"/>
    <w:rsid w:val="005D6CEF"/>
    <w:rsid w:val="005E1D3C"/>
    <w:rsid w:val="005E25BC"/>
    <w:rsid w:val="005E4287"/>
    <w:rsid w:val="005E5344"/>
    <w:rsid w:val="005E7AC1"/>
    <w:rsid w:val="005E7BAA"/>
    <w:rsid w:val="005F2AEA"/>
    <w:rsid w:val="005F2E9B"/>
    <w:rsid w:val="005F3DC5"/>
    <w:rsid w:val="005F522B"/>
    <w:rsid w:val="005F551C"/>
    <w:rsid w:val="005F5A0D"/>
    <w:rsid w:val="005F6095"/>
    <w:rsid w:val="005F6F6A"/>
    <w:rsid w:val="00600C2E"/>
    <w:rsid w:val="00600FD0"/>
    <w:rsid w:val="006023ED"/>
    <w:rsid w:val="0060258F"/>
    <w:rsid w:val="00603964"/>
    <w:rsid w:val="00603A48"/>
    <w:rsid w:val="00604767"/>
    <w:rsid w:val="0060481D"/>
    <w:rsid w:val="00606208"/>
    <w:rsid w:val="00606B74"/>
    <w:rsid w:val="0060769A"/>
    <w:rsid w:val="0060774F"/>
    <w:rsid w:val="00607D2F"/>
    <w:rsid w:val="00607FA0"/>
    <w:rsid w:val="00610230"/>
    <w:rsid w:val="006103BD"/>
    <w:rsid w:val="00610E0E"/>
    <w:rsid w:val="00611614"/>
    <w:rsid w:val="00614068"/>
    <w:rsid w:val="006148B2"/>
    <w:rsid w:val="006169D8"/>
    <w:rsid w:val="00616F4C"/>
    <w:rsid w:val="00617225"/>
    <w:rsid w:val="006226B2"/>
    <w:rsid w:val="006242B9"/>
    <w:rsid w:val="0062458E"/>
    <w:rsid w:val="00624853"/>
    <w:rsid w:val="0062521C"/>
    <w:rsid w:val="00625AA9"/>
    <w:rsid w:val="0062673C"/>
    <w:rsid w:val="00630BB5"/>
    <w:rsid w:val="00632253"/>
    <w:rsid w:val="00632934"/>
    <w:rsid w:val="00632A22"/>
    <w:rsid w:val="00633B06"/>
    <w:rsid w:val="006357CD"/>
    <w:rsid w:val="00635B7B"/>
    <w:rsid w:val="00636816"/>
    <w:rsid w:val="00640751"/>
    <w:rsid w:val="00640DFC"/>
    <w:rsid w:val="00641BF6"/>
    <w:rsid w:val="00642714"/>
    <w:rsid w:val="00642D70"/>
    <w:rsid w:val="00644F62"/>
    <w:rsid w:val="00644F75"/>
    <w:rsid w:val="006455CE"/>
    <w:rsid w:val="00646E44"/>
    <w:rsid w:val="006479E6"/>
    <w:rsid w:val="00650FC6"/>
    <w:rsid w:val="006512DD"/>
    <w:rsid w:val="00651908"/>
    <w:rsid w:val="0065315C"/>
    <w:rsid w:val="006536A0"/>
    <w:rsid w:val="006540FE"/>
    <w:rsid w:val="00654A86"/>
    <w:rsid w:val="00654EA4"/>
    <w:rsid w:val="00655648"/>
    <w:rsid w:val="00655763"/>
    <w:rsid w:val="006564DA"/>
    <w:rsid w:val="00656976"/>
    <w:rsid w:val="006610DB"/>
    <w:rsid w:val="0066110A"/>
    <w:rsid w:val="0066110C"/>
    <w:rsid w:val="006639B8"/>
    <w:rsid w:val="00663F75"/>
    <w:rsid w:val="00664368"/>
    <w:rsid w:val="00665B49"/>
    <w:rsid w:val="00666795"/>
    <w:rsid w:val="006676A1"/>
    <w:rsid w:val="006679E1"/>
    <w:rsid w:val="00670961"/>
    <w:rsid w:val="00673170"/>
    <w:rsid w:val="00673218"/>
    <w:rsid w:val="0067480F"/>
    <w:rsid w:val="0067562B"/>
    <w:rsid w:val="0067590E"/>
    <w:rsid w:val="00676430"/>
    <w:rsid w:val="0067648A"/>
    <w:rsid w:val="006767D7"/>
    <w:rsid w:val="00676F12"/>
    <w:rsid w:val="006802C3"/>
    <w:rsid w:val="00680F4A"/>
    <w:rsid w:val="00686259"/>
    <w:rsid w:val="006905B3"/>
    <w:rsid w:val="00691BCB"/>
    <w:rsid w:val="00691EBC"/>
    <w:rsid w:val="00692966"/>
    <w:rsid w:val="00693E34"/>
    <w:rsid w:val="006963E5"/>
    <w:rsid w:val="00697664"/>
    <w:rsid w:val="006A0596"/>
    <w:rsid w:val="006A3597"/>
    <w:rsid w:val="006A3907"/>
    <w:rsid w:val="006A6589"/>
    <w:rsid w:val="006A6A21"/>
    <w:rsid w:val="006B0E84"/>
    <w:rsid w:val="006B1DC9"/>
    <w:rsid w:val="006B2988"/>
    <w:rsid w:val="006B2B23"/>
    <w:rsid w:val="006B42F3"/>
    <w:rsid w:val="006B532C"/>
    <w:rsid w:val="006B58D5"/>
    <w:rsid w:val="006B656A"/>
    <w:rsid w:val="006B6C64"/>
    <w:rsid w:val="006B7880"/>
    <w:rsid w:val="006B79F3"/>
    <w:rsid w:val="006B7CB3"/>
    <w:rsid w:val="006B7CE1"/>
    <w:rsid w:val="006C17F3"/>
    <w:rsid w:val="006C228D"/>
    <w:rsid w:val="006C2BE3"/>
    <w:rsid w:val="006C5CE8"/>
    <w:rsid w:val="006D3D50"/>
    <w:rsid w:val="006D401D"/>
    <w:rsid w:val="006D42D9"/>
    <w:rsid w:val="006D5C30"/>
    <w:rsid w:val="006D6432"/>
    <w:rsid w:val="006D65F2"/>
    <w:rsid w:val="006E06EA"/>
    <w:rsid w:val="006E1110"/>
    <w:rsid w:val="006E1585"/>
    <w:rsid w:val="006E37F9"/>
    <w:rsid w:val="006E3D02"/>
    <w:rsid w:val="006E41A8"/>
    <w:rsid w:val="006E4AA6"/>
    <w:rsid w:val="006E5077"/>
    <w:rsid w:val="006E61F2"/>
    <w:rsid w:val="006E6BD2"/>
    <w:rsid w:val="006E704E"/>
    <w:rsid w:val="006E7E9C"/>
    <w:rsid w:val="006F04DA"/>
    <w:rsid w:val="006F11C7"/>
    <w:rsid w:val="006F14B7"/>
    <w:rsid w:val="006F2AC0"/>
    <w:rsid w:val="006F4C63"/>
    <w:rsid w:val="006F6380"/>
    <w:rsid w:val="006F79BC"/>
    <w:rsid w:val="00700DED"/>
    <w:rsid w:val="007012EA"/>
    <w:rsid w:val="00701A8F"/>
    <w:rsid w:val="00701FD8"/>
    <w:rsid w:val="007048FE"/>
    <w:rsid w:val="0070502C"/>
    <w:rsid w:val="0070509A"/>
    <w:rsid w:val="00707BAA"/>
    <w:rsid w:val="0071083B"/>
    <w:rsid w:val="0071186B"/>
    <w:rsid w:val="00714CED"/>
    <w:rsid w:val="00716630"/>
    <w:rsid w:val="007170E2"/>
    <w:rsid w:val="00717402"/>
    <w:rsid w:val="00720CBF"/>
    <w:rsid w:val="0072133A"/>
    <w:rsid w:val="00724366"/>
    <w:rsid w:val="00726DB1"/>
    <w:rsid w:val="00727B89"/>
    <w:rsid w:val="00731A13"/>
    <w:rsid w:val="0073207D"/>
    <w:rsid w:val="00732AA1"/>
    <w:rsid w:val="00733017"/>
    <w:rsid w:val="0073353D"/>
    <w:rsid w:val="007362F6"/>
    <w:rsid w:val="00736354"/>
    <w:rsid w:val="00737A4E"/>
    <w:rsid w:val="0074107C"/>
    <w:rsid w:val="007422FB"/>
    <w:rsid w:val="00742FC3"/>
    <w:rsid w:val="007434B6"/>
    <w:rsid w:val="00743A89"/>
    <w:rsid w:val="00744062"/>
    <w:rsid w:val="00744880"/>
    <w:rsid w:val="0074541D"/>
    <w:rsid w:val="007511B7"/>
    <w:rsid w:val="00751C14"/>
    <w:rsid w:val="00752177"/>
    <w:rsid w:val="00754450"/>
    <w:rsid w:val="00755EA3"/>
    <w:rsid w:val="00755EE5"/>
    <w:rsid w:val="007605B5"/>
    <w:rsid w:val="00760EFB"/>
    <w:rsid w:val="0076270E"/>
    <w:rsid w:val="00762AF4"/>
    <w:rsid w:val="00762CB6"/>
    <w:rsid w:val="00764443"/>
    <w:rsid w:val="00764F03"/>
    <w:rsid w:val="0076536C"/>
    <w:rsid w:val="00765430"/>
    <w:rsid w:val="00767315"/>
    <w:rsid w:val="007706B9"/>
    <w:rsid w:val="00771820"/>
    <w:rsid w:val="00773726"/>
    <w:rsid w:val="00774B02"/>
    <w:rsid w:val="00775243"/>
    <w:rsid w:val="00775707"/>
    <w:rsid w:val="00776C35"/>
    <w:rsid w:val="00783016"/>
    <w:rsid w:val="00783310"/>
    <w:rsid w:val="00783585"/>
    <w:rsid w:val="007860A2"/>
    <w:rsid w:val="00790025"/>
    <w:rsid w:val="00790864"/>
    <w:rsid w:val="00790C08"/>
    <w:rsid w:val="00791089"/>
    <w:rsid w:val="007912AA"/>
    <w:rsid w:val="007915CA"/>
    <w:rsid w:val="00792417"/>
    <w:rsid w:val="007936B4"/>
    <w:rsid w:val="0079484E"/>
    <w:rsid w:val="0079586E"/>
    <w:rsid w:val="007A1C10"/>
    <w:rsid w:val="007A3862"/>
    <w:rsid w:val="007A4A6D"/>
    <w:rsid w:val="007A6F68"/>
    <w:rsid w:val="007B2F0F"/>
    <w:rsid w:val="007B45B5"/>
    <w:rsid w:val="007B45D4"/>
    <w:rsid w:val="007B52BC"/>
    <w:rsid w:val="007B57AE"/>
    <w:rsid w:val="007B5F7F"/>
    <w:rsid w:val="007B6ED7"/>
    <w:rsid w:val="007B717B"/>
    <w:rsid w:val="007B7D44"/>
    <w:rsid w:val="007C1D97"/>
    <w:rsid w:val="007C4975"/>
    <w:rsid w:val="007C4A49"/>
    <w:rsid w:val="007C4C0A"/>
    <w:rsid w:val="007C53F0"/>
    <w:rsid w:val="007C6A64"/>
    <w:rsid w:val="007D02A3"/>
    <w:rsid w:val="007D046E"/>
    <w:rsid w:val="007D1717"/>
    <w:rsid w:val="007D1BCF"/>
    <w:rsid w:val="007D1CAE"/>
    <w:rsid w:val="007D2093"/>
    <w:rsid w:val="007D2900"/>
    <w:rsid w:val="007D2E49"/>
    <w:rsid w:val="007D59CB"/>
    <w:rsid w:val="007D62B0"/>
    <w:rsid w:val="007D650B"/>
    <w:rsid w:val="007D68C9"/>
    <w:rsid w:val="007D75CF"/>
    <w:rsid w:val="007E1815"/>
    <w:rsid w:val="007E1963"/>
    <w:rsid w:val="007E2C0A"/>
    <w:rsid w:val="007E2FE4"/>
    <w:rsid w:val="007E3933"/>
    <w:rsid w:val="007E3D65"/>
    <w:rsid w:val="007E491E"/>
    <w:rsid w:val="007E4CCE"/>
    <w:rsid w:val="007E5B9B"/>
    <w:rsid w:val="007E60F5"/>
    <w:rsid w:val="007E6732"/>
    <w:rsid w:val="007E6DC5"/>
    <w:rsid w:val="007F29C8"/>
    <w:rsid w:val="007F2EF0"/>
    <w:rsid w:val="007F69B8"/>
    <w:rsid w:val="007F7127"/>
    <w:rsid w:val="007F7774"/>
    <w:rsid w:val="00801F86"/>
    <w:rsid w:val="00802ACA"/>
    <w:rsid w:val="00802B35"/>
    <w:rsid w:val="00802E85"/>
    <w:rsid w:val="00802EEA"/>
    <w:rsid w:val="00805700"/>
    <w:rsid w:val="008058EB"/>
    <w:rsid w:val="00806C15"/>
    <w:rsid w:val="00810D97"/>
    <w:rsid w:val="008125BE"/>
    <w:rsid w:val="008233D3"/>
    <w:rsid w:val="008247C3"/>
    <w:rsid w:val="00825192"/>
    <w:rsid w:val="00825515"/>
    <w:rsid w:val="00825B7E"/>
    <w:rsid w:val="0082656D"/>
    <w:rsid w:val="0082673A"/>
    <w:rsid w:val="0082728B"/>
    <w:rsid w:val="00830A02"/>
    <w:rsid w:val="00830A13"/>
    <w:rsid w:val="00831644"/>
    <w:rsid w:val="00832906"/>
    <w:rsid w:val="008339F1"/>
    <w:rsid w:val="00834622"/>
    <w:rsid w:val="008361FC"/>
    <w:rsid w:val="008379E0"/>
    <w:rsid w:val="00840999"/>
    <w:rsid w:val="008417C1"/>
    <w:rsid w:val="0084385E"/>
    <w:rsid w:val="008441CA"/>
    <w:rsid w:val="0084454C"/>
    <w:rsid w:val="00845752"/>
    <w:rsid w:val="008501E8"/>
    <w:rsid w:val="00850E4A"/>
    <w:rsid w:val="00852D44"/>
    <w:rsid w:val="00854E0F"/>
    <w:rsid w:val="008550C3"/>
    <w:rsid w:val="00856559"/>
    <w:rsid w:val="00856C5B"/>
    <w:rsid w:val="008601CC"/>
    <w:rsid w:val="00860E05"/>
    <w:rsid w:val="00864118"/>
    <w:rsid w:val="0086497D"/>
    <w:rsid w:val="00866FBC"/>
    <w:rsid w:val="00867E9A"/>
    <w:rsid w:val="00870BDD"/>
    <w:rsid w:val="00872092"/>
    <w:rsid w:val="008726EF"/>
    <w:rsid w:val="00872D29"/>
    <w:rsid w:val="008753F6"/>
    <w:rsid w:val="0087584C"/>
    <w:rsid w:val="00877334"/>
    <w:rsid w:val="0088042C"/>
    <w:rsid w:val="0088043C"/>
    <w:rsid w:val="00882D82"/>
    <w:rsid w:val="008844F8"/>
    <w:rsid w:val="00885C61"/>
    <w:rsid w:val="00886FF6"/>
    <w:rsid w:val="008906C9"/>
    <w:rsid w:val="00890CE4"/>
    <w:rsid w:val="008925D9"/>
    <w:rsid w:val="00892FB1"/>
    <w:rsid w:val="0089363E"/>
    <w:rsid w:val="008937E2"/>
    <w:rsid w:val="008960F8"/>
    <w:rsid w:val="00896BED"/>
    <w:rsid w:val="008979F4"/>
    <w:rsid w:val="008A1DF8"/>
    <w:rsid w:val="008A2D62"/>
    <w:rsid w:val="008A3277"/>
    <w:rsid w:val="008A54A2"/>
    <w:rsid w:val="008A7A4E"/>
    <w:rsid w:val="008B097D"/>
    <w:rsid w:val="008B1630"/>
    <w:rsid w:val="008B2311"/>
    <w:rsid w:val="008B4290"/>
    <w:rsid w:val="008B5484"/>
    <w:rsid w:val="008B6B38"/>
    <w:rsid w:val="008B6CE6"/>
    <w:rsid w:val="008B6F9B"/>
    <w:rsid w:val="008B7D05"/>
    <w:rsid w:val="008C104C"/>
    <w:rsid w:val="008C151B"/>
    <w:rsid w:val="008C3168"/>
    <w:rsid w:val="008C3892"/>
    <w:rsid w:val="008C5738"/>
    <w:rsid w:val="008C7044"/>
    <w:rsid w:val="008C7858"/>
    <w:rsid w:val="008C7B54"/>
    <w:rsid w:val="008D04F0"/>
    <w:rsid w:val="008D1059"/>
    <w:rsid w:val="008D3F06"/>
    <w:rsid w:val="008D443E"/>
    <w:rsid w:val="008D4F04"/>
    <w:rsid w:val="008D597A"/>
    <w:rsid w:val="008D6DA8"/>
    <w:rsid w:val="008E23B7"/>
    <w:rsid w:val="008E24EB"/>
    <w:rsid w:val="008E40EA"/>
    <w:rsid w:val="008E7139"/>
    <w:rsid w:val="008F1026"/>
    <w:rsid w:val="008F1387"/>
    <w:rsid w:val="008F3325"/>
    <w:rsid w:val="008F3500"/>
    <w:rsid w:val="008F3887"/>
    <w:rsid w:val="008F3F26"/>
    <w:rsid w:val="008F5A92"/>
    <w:rsid w:val="009000A6"/>
    <w:rsid w:val="00901C23"/>
    <w:rsid w:val="009025BB"/>
    <w:rsid w:val="009025F2"/>
    <w:rsid w:val="00902B81"/>
    <w:rsid w:val="0090481F"/>
    <w:rsid w:val="00907B5D"/>
    <w:rsid w:val="00910B6D"/>
    <w:rsid w:val="009126E4"/>
    <w:rsid w:val="00912A5E"/>
    <w:rsid w:val="009130B3"/>
    <w:rsid w:val="0091555A"/>
    <w:rsid w:val="009161F9"/>
    <w:rsid w:val="0091715C"/>
    <w:rsid w:val="009200FE"/>
    <w:rsid w:val="00921101"/>
    <w:rsid w:val="00921244"/>
    <w:rsid w:val="009213ED"/>
    <w:rsid w:val="00922499"/>
    <w:rsid w:val="009225E2"/>
    <w:rsid w:val="00923ACF"/>
    <w:rsid w:val="00924526"/>
    <w:rsid w:val="00924E3C"/>
    <w:rsid w:val="00932221"/>
    <w:rsid w:val="00935332"/>
    <w:rsid w:val="009359DB"/>
    <w:rsid w:val="00937021"/>
    <w:rsid w:val="009373C7"/>
    <w:rsid w:val="00937632"/>
    <w:rsid w:val="00937B9A"/>
    <w:rsid w:val="00940666"/>
    <w:rsid w:val="00944177"/>
    <w:rsid w:val="00945AC4"/>
    <w:rsid w:val="00945CA5"/>
    <w:rsid w:val="00950761"/>
    <w:rsid w:val="0095111A"/>
    <w:rsid w:val="00952DF6"/>
    <w:rsid w:val="009535CF"/>
    <w:rsid w:val="00953870"/>
    <w:rsid w:val="00953A88"/>
    <w:rsid w:val="00954EC0"/>
    <w:rsid w:val="00956064"/>
    <w:rsid w:val="0095641B"/>
    <w:rsid w:val="00960193"/>
    <w:rsid w:val="009612BB"/>
    <w:rsid w:val="009628E7"/>
    <w:rsid w:val="00962A50"/>
    <w:rsid w:val="009641F2"/>
    <w:rsid w:val="00964B33"/>
    <w:rsid w:val="00965E88"/>
    <w:rsid w:val="0097002F"/>
    <w:rsid w:val="0097085A"/>
    <w:rsid w:val="00970AA8"/>
    <w:rsid w:val="009719F9"/>
    <w:rsid w:val="009720F6"/>
    <w:rsid w:val="009727C1"/>
    <w:rsid w:val="0097360C"/>
    <w:rsid w:val="00975D70"/>
    <w:rsid w:val="00976551"/>
    <w:rsid w:val="00976A06"/>
    <w:rsid w:val="00976C19"/>
    <w:rsid w:val="00977F98"/>
    <w:rsid w:val="009801A2"/>
    <w:rsid w:val="009805C2"/>
    <w:rsid w:val="00980A50"/>
    <w:rsid w:val="009819A4"/>
    <w:rsid w:val="00985B97"/>
    <w:rsid w:val="00986526"/>
    <w:rsid w:val="009872E2"/>
    <w:rsid w:val="00991052"/>
    <w:rsid w:val="00991CF5"/>
    <w:rsid w:val="00991ED8"/>
    <w:rsid w:val="009926CD"/>
    <w:rsid w:val="00992830"/>
    <w:rsid w:val="0099397A"/>
    <w:rsid w:val="00996EBA"/>
    <w:rsid w:val="00997460"/>
    <w:rsid w:val="00997C87"/>
    <w:rsid w:val="009A04F3"/>
    <w:rsid w:val="009A06D3"/>
    <w:rsid w:val="009A26B4"/>
    <w:rsid w:val="009A3C5D"/>
    <w:rsid w:val="009A5267"/>
    <w:rsid w:val="009A6F70"/>
    <w:rsid w:val="009A7A55"/>
    <w:rsid w:val="009B089C"/>
    <w:rsid w:val="009B1022"/>
    <w:rsid w:val="009B1CEB"/>
    <w:rsid w:val="009B1D68"/>
    <w:rsid w:val="009B20FC"/>
    <w:rsid w:val="009B3116"/>
    <w:rsid w:val="009B3FE7"/>
    <w:rsid w:val="009B4055"/>
    <w:rsid w:val="009B513C"/>
    <w:rsid w:val="009C15E2"/>
    <w:rsid w:val="009C1AB5"/>
    <w:rsid w:val="009C319E"/>
    <w:rsid w:val="009C3498"/>
    <w:rsid w:val="009C38B2"/>
    <w:rsid w:val="009C5429"/>
    <w:rsid w:val="009D2E5F"/>
    <w:rsid w:val="009D3CE9"/>
    <w:rsid w:val="009D432F"/>
    <w:rsid w:val="009D4D59"/>
    <w:rsid w:val="009D618D"/>
    <w:rsid w:val="009D6EA9"/>
    <w:rsid w:val="009E0538"/>
    <w:rsid w:val="009E130B"/>
    <w:rsid w:val="009E1FD4"/>
    <w:rsid w:val="009E2CD3"/>
    <w:rsid w:val="009E31E4"/>
    <w:rsid w:val="009E3BED"/>
    <w:rsid w:val="009E4AF7"/>
    <w:rsid w:val="009E55C8"/>
    <w:rsid w:val="009E5DAB"/>
    <w:rsid w:val="009E6DBC"/>
    <w:rsid w:val="009E78CE"/>
    <w:rsid w:val="009F0F54"/>
    <w:rsid w:val="009F0F6D"/>
    <w:rsid w:val="009F0FBF"/>
    <w:rsid w:val="009F2205"/>
    <w:rsid w:val="009F2A5A"/>
    <w:rsid w:val="009F39AA"/>
    <w:rsid w:val="009F5679"/>
    <w:rsid w:val="00A0007F"/>
    <w:rsid w:val="00A00ABE"/>
    <w:rsid w:val="00A00C07"/>
    <w:rsid w:val="00A01FF8"/>
    <w:rsid w:val="00A02604"/>
    <w:rsid w:val="00A056C8"/>
    <w:rsid w:val="00A05BC2"/>
    <w:rsid w:val="00A06193"/>
    <w:rsid w:val="00A0693B"/>
    <w:rsid w:val="00A11E01"/>
    <w:rsid w:val="00A11FE5"/>
    <w:rsid w:val="00A125C5"/>
    <w:rsid w:val="00A12DF1"/>
    <w:rsid w:val="00A12ECC"/>
    <w:rsid w:val="00A12F54"/>
    <w:rsid w:val="00A15628"/>
    <w:rsid w:val="00A17447"/>
    <w:rsid w:val="00A20E8A"/>
    <w:rsid w:val="00A214C0"/>
    <w:rsid w:val="00A253C1"/>
    <w:rsid w:val="00A31C9E"/>
    <w:rsid w:val="00A321D0"/>
    <w:rsid w:val="00A37538"/>
    <w:rsid w:val="00A40832"/>
    <w:rsid w:val="00A41025"/>
    <w:rsid w:val="00A42896"/>
    <w:rsid w:val="00A42A94"/>
    <w:rsid w:val="00A42B5C"/>
    <w:rsid w:val="00A433C4"/>
    <w:rsid w:val="00A453E5"/>
    <w:rsid w:val="00A5039D"/>
    <w:rsid w:val="00A507C1"/>
    <w:rsid w:val="00A50F57"/>
    <w:rsid w:val="00A53BFA"/>
    <w:rsid w:val="00A56AB3"/>
    <w:rsid w:val="00A57424"/>
    <w:rsid w:val="00A57FEE"/>
    <w:rsid w:val="00A60FDA"/>
    <w:rsid w:val="00A6113C"/>
    <w:rsid w:val="00A64912"/>
    <w:rsid w:val="00A65093"/>
    <w:rsid w:val="00A65EE7"/>
    <w:rsid w:val="00A66777"/>
    <w:rsid w:val="00A672EE"/>
    <w:rsid w:val="00A70133"/>
    <w:rsid w:val="00A71713"/>
    <w:rsid w:val="00A72407"/>
    <w:rsid w:val="00A72E72"/>
    <w:rsid w:val="00A7341E"/>
    <w:rsid w:val="00A734B7"/>
    <w:rsid w:val="00A74269"/>
    <w:rsid w:val="00A76144"/>
    <w:rsid w:val="00A76190"/>
    <w:rsid w:val="00A7637C"/>
    <w:rsid w:val="00A76BD9"/>
    <w:rsid w:val="00A77580"/>
    <w:rsid w:val="00A800A2"/>
    <w:rsid w:val="00A81242"/>
    <w:rsid w:val="00A81D3B"/>
    <w:rsid w:val="00A8260E"/>
    <w:rsid w:val="00A85417"/>
    <w:rsid w:val="00A855CA"/>
    <w:rsid w:val="00A9032A"/>
    <w:rsid w:val="00A90F04"/>
    <w:rsid w:val="00A9177C"/>
    <w:rsid w:val="00A919E2"/>
    <w:rsid w:val="00A92427"/>
    <w:rsid w:val="00A9246F"/>
    <w:rsid w:val="00A93AC0"/>
    <w:rsid w:val="00A95B78"/>
    <w:rsid w:val="00A96356"/>
    <w:rsid w:val="00A963F6"/>
    <w:rsid w:val="00A96B6E"/>
    <w:rsid w:val="00A96CF3"/>
    <w:rsid w:val="00A97CD4"/>
    <w:rsid w:val="00AA06A2"/>
    <w:rsid w:val="00AA1DFE"/>
    <w:rsid w:val="00AA36C6"/>
    <w:rsid w:val="00AA3BC6"/>
    <w:rsid w:val="00AA4C8C"/>
    <w:rsid w:val="00AA5191"/>
    <w:rsid w:val="00AA55B6"/>
    <w:rsid w:val="00AA5B9D"/>
    <w:rsid w:val="00AA609D"/>
    <w:rsid w:val="00AA700A"/>
    <w:rsid w:val="00AB2827"/>
    <w:rsid w:val="00AB2E71"/>
    <w:rsid w:val="00AB452E"/>
    <w:rsid w:val="00AB5295"/>
    <w:rsid w:val="00AB537B"/>
    <w:rsid w:val="00AB5C3A"/>
    <w:rsid w:val="00AB68E9"/>
    <w:rsid w:val="00AB6926"/>
    <w:rsid w:val="00AB7F59"/>
    <w:rsid w:val="00AC1FD1"/>
    <w:rsid w:val="00AC3A79"/>
    <w:rsid w:val="00AC43D9"/>
    <w:rsid w:val="00AC5624"/>
    <w:rsid w:val="00AC642A"/>
    <w:rsid w:val="00AD020A"/>
    <w:rsid w:val="00AD07F3"/>
    <w:rsid w:val="00AD2390"/>
    <w:rsid w:val="00AD2646"/>
    <w:rsid w:val="00AD2944"/>
    <w:rsid w:val="00AD52D1"/>
    <w:rsid w:val="00AD5C9F"/>
    <w:rsid w:val="00AD5D12"/>
    <w:rsid w:val="00AD6667"/>
    <w:rsid w:val="00AD728D"/>
    <w:rsid w:val="00AE06B9"/>
    <w:rsid w:val="00AE0B64"/>
    <w:rsid w:val="00AE1B56"/>
    <w:rsid w:val="00AE4FB0"/>
    <w:rsid w:val="00AE694B"/>
    <w:rsid w:val="00AF2884"/>
    <w:rsid w:val="00AF47AB"/>
    <w:rsid w:val="00AF7AFF"/>
    <w:rsid w:val="00B02CCC"/>
    <w:rsid w:val="00B02FF7"/>
    <w:rsid w:val="00B044E0"/>
    <w:rsid w:val="00B044E1"/>
    <w:rsid w:val="00B0525B"/>
    <w:rsid w:val="00B0535E"/>
    <w:rsid w:val="00B05AC9"/>
    <w:rsid w:val="00B05C52"/>
    <w:rsid w:val="00B05E9F"/>
    <w:rsid w:val="00B11646"/>
    <w:rsid w:val="00B11FBB"/>
    <w:rsid w:val="00B1371E"/>
    <w:rsid w:val="00B13830"/>
    <w:rsid w:val="00B13D39"/>
    <w:rsid w:val="00B13F6E"/>
    <w:rsid w:val="00B15F05"/>
    <w:rsid w:val="00B17141"/>
    <w:rsid w:val="00B20446"/>
    <w:rsid w:val="00B2149A"/>
    <w:rsid w:val="00B2262D"/>
    <w:rsid w:val="00B25B4F"/>
    <w:rsid w:val="00B262D4"/>
    <w:rsid w:val="00B271E4"/>
    <w:rsid w:val="00B2736D"/>
    <w:rsid w:val="00B30044"/>
    <w:rsid w:val="00B31575"/>
    <w:rsid w:val="00B31B3C"/>
    <w:rsid w:val="00B32C98"/>
    <w:rsid w:val="00B3322D"/>
    <w:rsid w:val="00B336AB"/>
    <w:rsid w:val="00B33833"/>
    <w:rsid w:val="00B33F2C"/>
    <w:rsid w:val="00B34D1C"/>
    <w:rsid w:val="00B36A53"/>
    <w:rsid w:val="00B3714C"/>
    <w:rsid w:val="00B41D32"/>
    <w:rsid w:val="00B438CE"/>
    <w:rsid w:val="00B447A0"/>
    <w:rsid w:val="00B44C99"/>
    <w:rsid w:val="00B452D9"/>
    <w:rsid w:val="00B4544C"/>
    <w:rsid w:val="00B45A68"/>
    <w:rsid w:val="00B46AFE"/>
    <w:rsid w:val="00B473D6"/>
    <w:rsid w:val="00B47C74"/>
    <w:rsid w:val="00B5133D"/>
    <w:rsid w:val="00B5135F"/>
    <w:rsid w:val="00B514C6"/>
    <w:rsid w:val="00B5160E"/>
    <w:rsid w:val="00B518A0"/>
    <w:rsid w:val="00B521CF"/>
    <w:rsid w:val="00B53A22"/>
    <w:rsid w:val="00B53D3C"/>
    <w:rsid w:val="00B55DDA"/>
    <w:rsid w:val="00B56D63"/>
    <w:rsid w:val="00B57178"/>
    <w:rsid w:val="00B57AF5"/>
    <w:rsid w:val="00B57F9A"/>
    <w:rsid w:val="00B60A21"/>
    <w:rsid w:val="00B62408"/>
    <w:rsid w:val="00B6275F"/>
    <w:rsid w:val="00B62E37"/>
    <w:rsid w:val="00B64504"/>
    <w:rsid w:val="00B657B1"/>
    <w:rsid w:val="00B661C6"/>
    <w:rsid w:val="00B6783B"/>
    <w:rsid w:val="00B67B38"/>
    <w:rsid w:val="00B71228"/>
    <w:rsid w:val="00B735EB"/>
    <w:rsid w:val="00B75181"/>
    <w:rsid w:val="00B75A9E"/>
    <w:rsid w:val="00B75D71"/>
    <w:rsid w:val="00B77473"/>
    <w:rsid w:val="00B77DB2"/>
    <w:rsid w:val="00B8297B"/>
    <w:rsid w:val="00B8349A"/>
    <w:rsid w:val="00B8451F"/>
    <w:rsid w:val="00B84DC7"/>
    <w:rsid w:val="00B8547D"/>
    <w:rsid w:val="00B8565E"/>
    <w:rsid w:val="00B8585F"/>
    <w:rsid w:val="00B86AB4"/>
    <w:rsid w:val="00B90272"/>
    <w:rsid w:val="00B90777"/>
    <w:rsid w:val="00B91117"/>
    <w:rsid w:val="00B917EB"/>
    <w:rsid w:val="00B92094"/>
    <w:rsid w:val="00B921A7"/>
    <w:rsid w:val="00B9363F"/>
    <w:rsid w:val="00B94E97"/>
    <w:rsid w:val="00B94F02"/>
    <w:rsid w:val="00B964FA"/>
    <w:rsid w:val="00B97E17"/>
    <w:rsid w:val="00BA0236"/>
    <w:rsid w:val="00BA0A88"/>
    <w:rsid w:val="00BA275E"/>
    <w:rsid w:val="00BA5890"/>
    <w:rsid w:val="00BA5CD7"/>
    <w:rsid w:val="00BA7C58"/>
    <w:rsid w:val="00BB29D1"/>
    <w:rsid w:val="00BB2E86"/>
    <w:rsid w:val="00BB4A2B"/>
    <w:rsid w:val="00BB5364"/>
    <w:rsid w:val="00BB5981"/>
    <w:rsid w:val="00BB5EC2"/>
    <w:rsid w:val="00BB7036"/>
    <w:rsid w:val="00BC0BA3"/>
    <w:rsid w:val="00BC1990"/>
    <w:rsid w:val="00BC19C8"/>
    <w:rsid w:val="00BC1D60"/>
    <w:rsid w:val="00BC2281"/>
    <w:rsid w:val="00BC24D6"/>
    <w:rsid w:val="00BC2C64"/>
    <w:rsid w:val="00BC39F9"/>
    <w:rsid w:val="00BC5CAE"/>
    <w:rsid w:val="00BC7DAE"/>
    <w:rsid w:val="00BD0D89"/>
    <w:rsid w:val="00BD1B2F"/>
    <w:rsid w:val="00BD409B"/>
    <w:rsid w:val="00BD4FB7"/>
    <w:rsid w:val="00BD5F65"/>
    <w:rsid w:val="00BE00CE"/>
    <w:rsid w:val="00BE0C12"/>
    <w:rsid w:val="00BE143B"/>
    <w:rsid w:val="00BE2339"/>
    <w:rsid w:val="00BE3B66"/>
    <w:rsid w:val="00BE41BD"/>
    <w:rsid w:val="00BE79CA"/>
    <w:rsid w:val="00BF12FC"/>
    <w:rsid w:val="00BF2D12"/>
    <w:rsid w:val="00BF33E3"/>
    <w:rsid w:val="00BF61DC"/>
    <w:rsid w:val="00BF6B96"/>
    <w:rsid w:val="00BF7015"/>
    <w:rsid w:val="00C010D0"/>
    <w:rsid w:val="00C040E8"/>
    <w:rsid w:val="00C046C7"/>
    <w:rsid w:val="00C04ADC"/>
    <w:rsid w:val="00C04C61"/>
    <w:rsid w:val="00C04C94"/>
    <w:rsid w:val="00C054FF"/>
    <w:rsid w:val="00C0585A"/>
    <w:rsid w:val="00C0733E"/>
    <w:rsid w:val="00C07791"/>
    <w:rsid w:val="00C11628"/>
    <w:rsid w:val="00C1188E"/>
    <w:rsid w:val="00C11A1E"/>
    <w:rsid w:val="00C14923"/>
    <w:rsid w:val="00C1556D"/>
    <w:rsid w:val="00C15B55"/>
    <w:rsid w:val="00C22441"/>
    <w:rsid w:val="00C24504"/>
    <w:rsid w:val="00C249B1"/>
    <w:rsid w:val="00C250D5"/>
    <w:rsid w:val="00C25246"/>
    <w:rsid w:val="00C253B1"/>
    <w:rsid w:val="00C2590C"/>
    <w:rsid w:val="00C259DC"/>
    <w:rsid w:val="00C25DF3"/>
    <w:rsid w:val="00C25E6F"/>
    <w:rsid w:val="00C25EFA"/>
    <w:rsid w:val="00C263B5"/>
    <w:rsid w:val="00C26B2F"/>
    <w:rsid w:val="00C26B8F"/>
    <w:rsid w:val="00C26BCC"/>
    <w:rsid w:val="00C278F0"/>
    <w:rsid w:val="00C31100"/>
    <w:rsid w:val="00C31151"/>
    <w:rsid w:val="00C311CF"/>
    <w:rsid w:val="00C33143"/>
    <w:rsid w:val="00C33B1F"/>
    <w:rsid w:val="00C3485B"/>
    <w:rsid w:val="00C362DE"/>
    <w:rsid w:val="00C36ABE"/>
    <w:rsid w:val="00C372BD"/>
    <w:rsid w:val="00C419F3"/>
    <w:rsid w:val="00C42309"/>
    <w:rsid w:val="00C42558"/>
    <w:rsid w:val="00C43FBA"/>
    <w:rsid w:val="00C444FE"/>
    <w:rsid w:val="00C44EE1"/>
    <w:rsid w:val="00C45E90"/>
    <w:rsid w:val="00C502E9"/>
    <w:rsid w:val="00C50367"/>
    <w:rsid w:val="00C514AC"/>
    <w:rsid w:val="00C5299F"/>
    <w:rsid w:val="00C5348A"/>
    <w:rsid w:val="00C54774"/>
    <w:rsid w:val="00C57DF1"/>
    <w:rsid w:val="00C6138F"/>
    <w:rsid w:val="00C61722"/>
    <w:rsid w:val="00C64AC9"/>
    <w:rsid w:val="00C65631"/>
    <w:rsid w:val="00C67581"/>
    <w:rsid w:val="00C71437"/>
    <w:rsid w:val="00C7147A"/>
    <w:rsid w:val="00C718BE"/>
    <w:rsid w:val="00C71A75"/>
    <w:rsid w:val="00C73D3A"/>
    <w:rsid w:val="00C75087"/>
    <w:rsid w:val="00C75093"/>
    <w:rsid w:val="00C771A1"/>
    <w:rsid w:val="00C77965"/>
    <w:rsid w:val="00C813C5"/>
    <w:rsid w:val="00C81A48"/>
    <w:rsid w:val="00C82394"/>
    <w:rsid w:val="00C842A0"/>
    <w:rsid w:val="00C84CCB"/>
    <w:rsid w:val="00C86A36"/>
    <w:rsid w:val="00C87803"/>
    <w:rsid w:val="00C87F4B"/>
    <w:rsid w:val="00C90021"/>
    <w:rsid w:val="00C92898"/>
    <w:rsid w:val="00C947DB"/>
    <w:rsid w:val="00C95B4E"/>
    <w:rsid w:val="00C95E19"/>
    <w:rsid w:val="00CA34F8"/>
    <w:rsid w:val="00CA4265"/>
    <w:rsid w:val="00CA52A8"/>
    <w:rsid w:val="00CA5418"/>
    <w:rsid w:val="00CA5E66"/>
    <w:rsid w:val="00CA678E"/>
    <w:rsid w:val="00CA679C"/>
    <w:rsid w:val="00CA6E15"/>
    <w:rsid w:val="00CA7CA7"/>
    <w:rsid w:val="00CB18B0"/>
    <w:rsid w:val="00CB2576"/>
    <w:rsid w:val="00CB37F3"/>
    <w:rsid w:val="00CB4B7B"/>
    <w:rsid w:val="00CB5291"/>
    <w:rsid w:val="00CB5CC2"/>
    <w:rsid w:val="00CC21D5"/>
    <w:rsid w:val="00CC24DB"/>
    <w:rsid w:val="00CC286A"/>
    <w:rsid w:val="00CC3206"/>
    <w:rsid w:val="00CC3351"/>
    <w:rsid w:val="00CC34D2"/>
    <w:rsid w:val="00CC3703"/>
    <w:rsid w:val="00CC3FF0"/>
    <w:rsid w:val="00CC5551"/>
    <w:rsid w:val="00CC5EB8"/>
    <w:rsid w:val="00CC7203"/>
    <w:rsid w:val="00CC7F00"/>
    <w:rsid w:val="00CD0A3C"/>
    <w:rsid w:val="00CD4AF0"/>
    <w:rsid w:val="00CD4E76"/>
    <w:rsid w:val="00CD5892"/>
    <w:rsid w:val="00CD64A9"/>
    <w:rsid w:val="00CD6724"/>
    <w:rsid w:val="00CD6A84"/>
    <w:rsid w:val="00CE1916"/>
    <w:rsid w:val="00CE1A8B"/>
    <w:rsid w:val="00CE1E7E"/>
    <w:rsid w:val="00CE21B6"/>
    <w:rsid w:val="00CE4852"/>
    <w:rsid w:val="00CE4B0D"/>
    <w:rsid w:val="00CE50AE"/>
    <w:rsid w:val="00CE6108"/>
    <w:rsid w:val="00CE7514"/>
    <w:rsid w:val="00CF0320"/>
    <w:rsid w:val="00CF0C12"/>
    <w:rsid w:val="00CF1D67"/>
    <w:rsid w:val="00CF3C3A"/>
    <w:rsid w:val="00CF4633"/>
    <w:rsid w:val="00CF6C42"/>
    <w:rsid w:val="00D0002F"/>
    <w:rsid w:val="00D0110A"/>
    <w:rsid w:val="00D01D2C"/>
    <w:rsid w:val="00D02287"/>
    <w:rsid w:val="00D02D8E"/>
    <w:rsid w:val="00D04589"/>
    <w:rsid w:val="00D045D3"/>
    <w:rsid w:val="00D04605"/>
    <w:rsid w:val="00D04E15"/>
    <w:rsid w:val="00D0562A"/>
    <w:rsid w:val="00D05973"/>
    <w:rsid w:val="00D10C41"/>
    <w:rsid w:val="00D11CFD"/>
    <w:rsid w:val="00D12C9D"/>
    <w:rsid w:val="00D1571C"/>
    <w:rsid w:val="00D1611E"/>
    <w:rsid w:val="00D16B98"/>
    <w:rsid w:val="00D17027"/>
    <w:rsid w:val="00D17D92"/>
    <w:rsid w:val="00D21710"/>
    <w:rsid w:val="00D21C45"/>
    <w:rsid w:val="00D248DE"/>
    <w:rsid w:val="00D249B3"/>
    <w:rsid w:val="00D24B23"/>
    <w:rsid w:val="00D24C40"/>
    <w:rsid w:val="00D25639"/>
    <w:rsid w:val="00D2783A"/>
    <w:rsid w:val="00D27972"/>
    <w:rsid w:val="00D30FD2"/>
    <w:rsid w:val="00D31F4E"/>
    <w:rsid w:val="00D3275F"/>
    <w:rsid w:val="00D327B7"/>
    <w:rsid w:val="00D33D39"/>
    <w:rsid w:val="00D34038"/>
    <w:rsid w:val="00D3523E"/>
    <w:rsid w:val="00D3580C"/>
    <w:rsid w:val="00D35B3C"/>
    <w:rsid w:val="00D37893"/>
    <w:rsid w:val="00D37DBB"/>
    <w:rsid w:val="00D40243"/>
    <w:rsid w:val="00D4052D"/>
    <w:rsid w:val="00D40C87"/>
    <w:rsid w:val="00D41192"/>
    <w:rsid w:val="00D41E1C"/>
    <w:rsid w:val="00D42212"/>
    <w:rsid w:val="00D4306C"/>
    <w:rsid w:val="00D44A09"/>
    <w:rsid w:val="00D4513D"/>
    <w:rsid w:val="00D457C6"/>
    <w:rsid w:val="00D472C1"/>
    <w:rsid w:val="00D516B2"/>
    <w:rsid w:val="00D5461E"/>
    <w:rsid w:val="00D54FAD"/>
    <w:rsid w:val="00D55A70"/>
    <w:rsid w:val="00D56865"/>
    <w:rsid w:val="00D57DF6"/>
    <w:rsid w:val="00D61981"/>
    <w:rsid w:val="00D61D37"/>
    <w:rsid w:val="00D6451F"/>
    <w:rsid w:val="00D64A7D"/>
    <w:rsid w:val="00D67E99"/>
    <w:rsid w:val="00D70C00"/>
    <w:rsid w:val="00D712F1"/>
    <w:rsid w:val="00D71AA7"/>
    <w:rsid w:val="00D71D33"/>
    <w:rsid w:val="00D72530"/>
    <w:rsid w:val="00D72FD2"/>
    <w:rsid w:val="00D731A1"/>
    <w:rsid w:val="00D731A2"/>
    <w:rsid w:val="00D733B8"/>
    <w:rsid w:val="00D7435E"/>
    <w:rsid w:val="00D7508B"/>
    <w:rsid w:val="00D85229"/>
    <w:rsid w:val="00D8542D"/>
    <w:rsid w:val="00D86CD7"/>
    <w:rsid w:val="00D86CE5"/>
    <w:rsid w:val="00D90E64"/>
    <w:rsid w:val="00D90EA2"/>
    <w:rsid w:val="00D911C7"/>
    <w:rsid w:val="00D9217B"/>
    <w:rsid w:val="00D925FF"/>
    <w:rsid w:val="00D932AA"/>
    <w:rsid w:val="00D938F0"/>
    <w:rsid w:val="00D94597"/>
    <w:rsid w:val="00D9489E"/>
    <w:rsid w:val="00D96A2E"/>
    <w:rsid w:val="00D96D2E"/>
    <w:rsid w:val="00D97A85"/>
    <w:rsid w:val="00DA1DDD"/>
    <w:rsid w:val="00DA2A5A"/>
    <w:rsid w:val="00DA3564"/>
    <w:rsid w:val="00DA52AB"/>
    <w:rsid w:val="00DA6129"/>
    <w:rsid w:val="00DA7585"/>
    <w:rsid w:val="00DB2A7E"/>
    <w:rsid w:val="00DB3291"/>
    <w:rsid w:val="00DB332C"/>
    <w:rsid w:val="00DB34A4"/>
    <w:rsid w:val="00DB5205"/>
    <w:rsid w:val="00DB54FD"/>
    <w:rsid w:val="00DB5B3B"/>
    <w:rsid w:val="00DB621A"/>
    <w:rsid w:val="00DB6590"/>
    <w:rsid w:val="00DB7C18"/>
    <w:rsid w:val="00DB7C52"/>
    <w:rsid w:val="00DC0AC4"/>
    <w:rsid w:val="00DC1947"/>
    <w:rsid w:val="00DC29BD"/>
    <w:rsid w:val="00DC2A45"/>
    <w:rsid w:val="00DC3EDB"/>
    <w:rsid w:val="00DC6401"/>
    <w:rsid w:val="00DC6A71"/>
    <w:rsid w:val="00DC78AF"/>
    <w:rsid w:val="00DC7B0C"/>
    <w:rsid w:val="00DD1841"/>
    <w:rsid w:val="00DD199E"/>
    <w:rsid w:val="00DD291C"/>
    <w:rsid w:val="00DD3290"/>
    <w:rsid w:val="00DD376F"/>
    <w:rsid w:val="00DD65BF"/>
    <w:rsid w:val="00DD70DD"/>
    <w:rsid w:val="00DE09BC"/>
    <w:rsid w:val="00DE2D5B"/>
    <w:rsid w:val="00DE2EE3"/>
    <w:rsid w:val="00DE38C0"/>
    <w:rsid w:val="00DE40A6"/>
    <w:rsid w:val="00DE4569"/>
    <w:rsid w:val="00DE4B4B"/>
    <w:rsid w:val="00DE4C76"/>
    <w:rsid w:val="00DE5A66"/>
    <w:rsid w:val="00DE5B46"/>
    <w:rsid w:val="00DE5C87"/>
    <w:rsid w:val="00DE6B59"/>
    <w:rsid w:val="00DF1561"/>
    <w:rsid w:val="00DF1A20"/>
    <w:rsid w:val="00DF2E7D"/>
    <w:rsid w:val="00DF4AE4"/>
    <w:rsid w:val="00DF5A71"/>
    <w:rsid w:val="00DF5B83"/>
    <w:rsid w:val="00DF73A1"/>
    <w:rsid w:val="00E013AA"/>
    <w:rsid w:val="00E015D8"/>
    <w:rsid w:val="00E02215"/>
    <w:rsid w:val="00E02626"/>
    <w:rsid w:val="00E0357D"/>
    <w:rsid w:val="00E0407C"/>
    <w:rsid w:val="00E0665C"/>
    <w:rsid w:val="00E07FAE"/>
    <w:rsid w:val="00E117AD"/>
    <w:rsid w:val="00E124F3"/>
    <w:rsid w:val="00E12E11"/>
    <w:rsid w:val="00E13360"/>
    <w:rsid w:val="00E14693"/>
    <w:rsid w:val="00E14998"/>
    <w:rsid w:val="00E14DCA"/>
    <w:rsid w:val="00E15D2E"/>
    <w:rsid w:val="00E1743A"/>
    <w:rsid w:val="00E17DC2"/>
    <w:rsid w:val="00E17DCB"/>
    <w:rsid w:val="00E24EC2"/>
    <w:rsid w:val="00E2568B"/>
    <w:rsid w:val="00E265E1"/>
    <w:rsid w:val="00E27A6F"/>
    <w:rsid w:val="00E27AB5"/>
    <w:rsid w:val="00E306C2"/>
    <w:rsid w:val="00E30990"/>
    <w:rsid w:val="00E32D71"/>
    <w:rsid w:val="00E33367"/>
    <w:rsid w:val="00E34505"/>
    <w:rsid w:val="00E35758"/>
    <w:rsid w:val="00E35BED"/>
    <w:rsid w:val="00E35ECA"/>
    <w:rsid w:val="00E371FA"/>
    <w:rsid w:val="00E3749D"/>
    <w:rsid w:val="00E40E9A"/>
    <w:rsid w:val="00E40ED1"/>
    <w:rsid w:val="00E4124B"/>
    <w:rsid w:val="00E41ADE"/>
    <w:rsid w:val="00E439D4"/>
    <w:rsid w:val="00E45CEC"/>
    <w:rsid w:val="00E45F71"/>
    <w:rsid w:val="00E479FD"/>
    <w:rsid w:val="00E50521"/>
    <w:rsid w:val="00E50DA1"/>
    <w:rsid w:val="00E510AD"/>
    <w:rsid w:val="00E53217"/>
    <w:rsid w:val="00E538E7"/>
    <w:rsid w:val="00E549E6"/>
    <w:rsid w:val="00E56EFE"/>
    <w:rsid w:val="00E57A8E"/>
    <w:rsid w:val="00E60259"/>
    <w:rsid w:val="00E610EE"/>
    <w:rsid w:val="00E612AC"/>
    <w:rsid w:val="00E61336"/>
    <w:rsid w:val="00E616A8"/>
    <w:rsid w:val="00E61E3A"/>
    <w:rsid w:val="00E623FD"/>
    <w:rsid w:val="00E630B7"/>
    <w:rsid w:val="00E63929"/>
    <w:rsid w:val="00E64CFC"/>
    <w:rsid w:val="00E662AD"/>
    <w:rsid w:val="00E675C4"/>
    <w:rsid w:val="00E7200D"/>
    <w:rsid w:val="00E72F39"/>
    <w:rsid w:val="00E741E2"/>
    <w:rsid w:val="00E749BE"/>
    <w:rsid w:val="00E75ED8"/>
    <w:rsid w:val="00E76720"/>
    <w:rsid w:val="00E76F14"/>
    <w:rsid w:val="00E7779C"/>
    <w:rsid w:val="00E800F0"/>
    <w:rsid w:val="00E82034"/>
    <w:rsid w:val="00E83DA4"/>
    <w:rsid w:val="00E8472B"/>
    <w:rsid w:val="00E84C77"/>
    <w:rsid w:val="00E852B1"/>
    <w:rsid w:val="00E86F41"/>
    <w:rsid w:val="00E87324"/>
    <w:rsid w:val="00E87C38"/>
    <w:rsid w:val="00E90062"/>
    <w:rsid w:val="00E9029B"/>
    <w:rsid w:val="00E9046B"/>
    <w:rsid w:val="00E935FA"/>
    <w:rsid w:val="00E9479C"/>
    <w:rsid w:val="00E95951"/>
    <w:rsid w:val="00E970D3"/>
    <w:rsid w:val="00E9724A"/>
    <w:rsid w:val="00EA11F8"/>
    <w:rsid w:val="00EA3387"/>
    <w:rsid w:val="00EA3D9B"/>
    <w:rsid w:val="00EA4B97"/>
    <w:rsid w:val="00EA5715"/>
    <w:rsid w:val="00EB0C01"/>
    <w:rsid w:val="00EB22C3"/>
    <w:rsid w:val="00EB34D0"/>
    <w:rsid w:val="00EB3B7B"/>
    <w:rsid w:val="00EB4B5C"/>
    <w:rsid w:val="00EB6924"/>
    <w:rsid w:val="00EB6BC4"/>
    <w:rsid w:val="00EB6EBA"/>
    <w:rsid w:val="00EC15EE"/>
    <w:rsid w:val="00EC3AD4"/>
    <w:rsid w:val="00EC42EE"/>
    <w:rsid w:val="00EC44EF"/>
    <w:rsid w:val="00EC62D8"/>
    <w:rsid w:val="00EC6556"/>
    <w:rsid w:val="00EC6780"/>
    <w:rsid w:val="00EC6BC4"/>
    <w:rsid w:val="00EC6D69"/>
    <w:rsid w:val="00ED0118"/>
    <w:rsid w:val="00ED0D95"/>
    <w:rsid w:val="00ED1514"/>
    <w:rsid w:val="00ED2C45"/>
    <w:rsid w:val="00ED373D"/>
    <w:rsid w:val="00ED449D"/>
    <w:rsid w:val="00ED458B"/>
    <w:rsid w:val="00ED4CA8"/>
    <w:rsid w:val="00ED54B3"/>
    <w:rsid w:val="00ED61EA"/>
    <w:rsid w:val="00ED75A7"/>
    <w:rsid w:val="00EE1347"/>
    <w:rsid w:val="00EE1866"/>
    <w:rsid w:val="00EE34FA"/>
    <w:rsid w:val="00EE3E19"/>
    <w:rsid w:val="00EE494D"/>
    <w:rsid w:val="00EE499F"/>
    <w:rsid w:val="00EE6270"/>
    <w:rsid w:val="00EE74D7"/>
    <w:rsid w:val="00EF01AB"/>
    <w:rsid w:val="00EF16D3"/>
    <w:rsid w:val="00EF3668"/>
    <w:rsid w:val="00EF5F35"/>
    <w:rsid w:val="00EF6134"/>
    <w:rsid w:val="00F00865"/>
    <w:rsid w:val="00F01426"/>
    <w:rsid w:val="00F01B1A"/>
    <w:rsid w:val="00F02744"/>
    <w:rsid w:val="00F0411B"/>
    <w:rsid w:val="00F04CA8"/>
    <w:rsid w:val="00F05F3E"/>
    <w:rsid w:val="00F0768C"/>
    <w:rsid w:val="00F07B99"/>
    <w:rsid w:val="00F07E41"/>
    <w:rsid w:val="00F1083A"/>
    <w:rsid w:val="00F11CC1"/>
    <w:rsid w:val="00F12EBB"/>
    <w:rsid w:val="00F15B1F"/>
    <w:rsid w:val="00F16853"/>
    <w:rsid w:val="00F170F7"/>
    <w:rsid w:val="00F17444"/>
    <w:rsid w:val="00F20128"/>
    <w:rsid w:val="00F240BB"/>
    <w:rsid w:val="00F246AC"/>
    <w:rsid w:val="00F2492C"/>
    <w:rsid w:val="00F24BD6"/>
    <w:rsid w:val="00F259C1"/>
    <w:rsid w:val="00F26112"/>
    <w:rsid w:val="00F26436"/>
    <w:rsid w:val="00F26B98"/>
    <w:rsid w:val="00F30021"/>
    <w:rsid w:val="00F30A25"/>
    <w:rsid w:val="00F32622"/>
    <w:rsid w:val="00F3378B"/>
    <w:rsid w:val="00F373F2"/>
    <w:rsid w:val="00F40C0F"/>
    <w:rsid w:val="00F415A1"/>
    <w:rsid w:val="00F417B1"/>
    <w:rsid w:val="00F41CC1"/>
    <w:rsid w:val="00F43811"/>
    <w:rsid w:val="00F43B4A"/>
    <w:rsid w:val="00F46724"/>
    <w:rsid w:val="00F512EB"/>
    <w:rsid w:val="00F5145A"/>
    <w:rsid w:val="00F528E9"/>
    <w:rsid w:val="00F52F84"/>
    <w:rsid w:val="00F53CEB"/>
    <w:rsid w:val="00F55C6E"/>
    <w:rsid w:val="00F55D24"/>
    <w:rsid w:val="00F568E6"/>
    <w:rsid w:val="00F57FED"/>
    <w:rsid w:val="00F62017"/>
    <w:rsid w:val="00F6295E"/>
    <w:rsid w:val="00F63197"/>
    <w:rsid w:val="00F63377"/>
    <w:rsid w:val="00F63A52"/>
    <w:rsid w:val="00F63F1B"/>
    <w:rsid w:val="00F6461A"/>
    <w:rsid w:val="00F65453"/>
    <w:rsid w:val="00F662A2"/>
    <w:rsid w:val="00F7009B"/>
    <w:rsid w:val="00F70D9F"/>
    <w:rsid w:val="00F711A9"/>
    <w:rsid w:val="00F71749"/>
    <w:rsid w:val="00F741D7"/>
    <w:rsid w:val="00F74613"/>
    <w:rsid w:val="00F74B57"/>
    <w:rsid w:val="00F77A4F"/>
    <w:rsid w:val="00F8039E"/>
    <w:rsid w:val="00F81260"/>
    <w:rsid w:val="00F84A9A"/>
    <w:rsid w:val="00F856DC"/>
    <w:rsid w:val="00F86098"/>
    <w:rsid w:val="00F86558"/>
    <w:rsid w:val="00F868A4"/>
    <w:rsid w:val="00F87468"/>
    <w:rsid w:val="00F87BAF"/>
    <w:rsid w:val="00F87D57"/>
    <w:rsid w:val="00F87DF8"/>
    <w:rsid w:val="00F91A0D"/>
    <w:rsid w:val="00F941C5"/>
    <w:rsid w:val="00F95A6E"/>
    <w:rsid w:val="00F96042"/>
    <w:rsid w:val="00F96FDD"/>
    <w:rsid w:val="00FA0EAB"/>
    <w:rsid w:val="00FA1FF3"/>
    <w:rsid w:val="00FA2186"/>
    <w:rsid w:val="00FA2350"/>
    <w:rsid w:val="00FA29DB"/>
    <w:rsid w:val="00FA3C93"/>
    <w:rsid w:val="00FA422A"/>
    <w:rsid w:val="00FA4A77"/>
    <w:rsid w:val="00FA6FE0"/>
    <w:rsid w:val="00FA78D8"/>
    <w:rsid w:val="00FB0805"/>
    <w:rsid w:val="00FB14A4"/>
    <w:rsid w:val="00FB1F96"/>
    <w:rsid w:val="00FB20E5"/>
    <w:rsid w:val="00FB222F"/>
    <w:rsid w:val="00FB4EBF"/>
    <w:rsid w:val="00FB777D"/>
    <w:rsid w:val="00FB7925"/>
    <w:rsid w:val="00FC02BE"/>
    <w:rsid w:val="00FC04EF"/>
    <w:rsid w:val="00FC092A"/>
    <w:rsid w:val="00FC0DC6"/>
    <w:rsid w:val="00FC141C"/>
    <w:rsid w:val="00FC14C4"/>
    <w:rsid w:val="00FC1D1C"/>
    <w:rsid w:val="00FC266A"/>
    <w:rsid w:val="00FC28F3"/>
    <w:rsid w:val="00FC2E28"/>
    <w:rsid w:val="00FC35CC"/>
    <w:rsid w:val="00FC6818"/>
    <w:rsid w:val="00FC6F09"/>
    <w:rsid w:val="00FC6F6F"/>
    <w:rsid w:val="00FC77FF"/>
    <w:rsid w:val="00FD494D"/>
    <w:rsid w:val="00FD61FA"/>
    <w:rsid w:val="00FD645D"/>
    <w:rsid w:val="00FE15E9"/>
    <w:rsid w:val="00FE2807"/>
    <w:rsid w:val="00FE289A"/>
    <w:rsid w:val="00FE47B5"/>
    <w:rsid w:val="00FE5162"/>
    <w:rsid w:val="00FE7068"/>
    <w:rsid w:val="00FE7D38"/>
    <w:rsid w:val="00FF01AD"/>
    <w:rsid w:val="00FF14E7"/>
    <w:rsid w:val="00FF5435"/>
    <w:rsid w:val="00FF68BC"/>
    <w:rsid w:val="00FF7533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428299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aliases w:val="cleni"/>
    <w:basedOn w:val="Navaden"/>
    <w:next w:val="Navaden"/>
    <w:link w:val="Naslov2Znak"/>
    <w:qFormat/>
    <w:rsid w:val="00D02D8E"/>
    <w:pPr>
      <w:keepNext/>
      <w:spacing w:before="160" w:after="260" w:line="259" w:lineRule="auto"/>
      <w:outlineLvl w:val="1"/>
    </w:pPr>
    <w:rPr>
      <w:b/>
      <w:kern w:val="28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D02D8E"/>
    <w:pPr>
      <w:keepNext/>
      <w:spacing w:before="160" w:after="260" w:line="259" w:lineRule="auto"/>
      <w:ind w:left="360"/>
      <w:outlineLvl w:val="2"/>
    </w:pPr>
    <w:rPr>
      <w:b/>
      <w:kern w:val="28"/>
      <w:sz w:val="22"/>
      <w:szCs w:val="22"/>
      <w:lang w:eastAsia="sl-SI"/>
    </w:rPr>
  </w:style>
  <w:style w:type="paragraph" w:styleId="Naslov4">
    <w:name w:val="heading 4"/>
    <w:basedOn w:val="Navaden"/>
    <w:next w:val="Telobesedila"/>
    <w:link w:val="Naslov4Znak"/>
    <w:uiPriority w:val="9"/>
    <w:qFormat/>
    <w:rsid w:val="00B438CE"/>
    <w:pPr>
      <w:suppressAutoHyphens/>
      <w:spacing w:before="280" w:after="280" w:line="240" w:lineRule="auto"/>
      <w:ind w:left="2880" w:hanging="360"/>
      <w:jc w:val="center"/>
      <w:outlineLvl w:val="3"/>
    </w:pPr>
    <w:rPr>
      <w:rFonts w:cs="Arial"/>
      <w:b/>
      <w:bCs/>
      <w:color w:val="000000"/>
      <w:sz w:val="27"/>
      <w:szCs w:val="27"/>
      <w:lang w:val="x-none" w:eastAsia="ar-SA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112E38"/>
    <w:pPr>
      <w:keepNext/>
      <w:keepLines/>
      <w:spacing w:before="200" w:line="240" w:lineRule="auto"/>
      <w:outlineLvl w:val="5"/>
    </w:pPr>
    <w:rPr>
      <w:rFonts w:ascii="Cambria" w:hAnsi="Cambria"/>
      <w:i/>
      <w:iCs/>
      <w:color w:val="243F60"/>
      <w:szCs w:val="20"/>
      <w:lang w:eastAsia="sl-SI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112E38"/>
    <w:pPr>
      <w:keepNext/>
      <w:keepLines/>
      <w:spacing w:before="200" w:line="240" w:lineRule="auto"/>
      <w:outlineLvl w:val="7"/>
    </w:pPr>
    <w:rPr>
      <w:rFonts w:ascii="Cambria" w:hAnsi="Cambria"/>
      <w:color w:val="40404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Znak1">
    <w:name w:val="Znak1"/>
    <w:basedOn w:val="Navaden"/>
    <w:rsid w:val="00976551"/>
    <w:pPr>
      <w:spacing w:after="160" w:line="240" w:lineRule="exact"/>
    </w:pPr>
    <w:rPr>
      <w:rFonts w:ascii="Tahoma" w:hAnsi="Tahoma" w:cs="Tahoma"/>
      <w:szCs w:val="20"/>
    </w:rPr>
  </w:style>
  <w:style w:type="paragraph" w:styleId="Telobesedila">
    <w:name w:val="Body Text"/>
    <w:basedOn w:val="Navaden"/>
    <w:rsid w:val="00976551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Telobesedila2">
    <w:name w:val="Body Text 2"/>
    <w:basedOn w:val="Navaden"/>
    <w:link w:val="Telobesedila2Znak"/>
    <w:uiPriority w:val="99"/>
    <w:rsid w:val="00976551"/>
    <w:pPr>
      <w:spacing w:line="240" w:lineRule="auto"/>
      <w:jc w:val="both"/>
    </w:pPr>
    <w:rPr>
      <w:rFonts w:ascii="Times New Roman" w:hAnsi="Times New Roman"/>
      <w:b/>
      <w:bCs/>
      <w:sz w:val="24"/>
    </w:rPr>
  </w:style>
  <w:style w:type="character" w:customStyle="1" w:styleId="GlavaZnak">
    <w:name w:val="Glava Znak"/>
    <w:link w:val="Glava"/>
    <w:uiPriority w:val="99"/>
    <w:rsid w:val="00540247"/>
    <w:rPr>
      <w:rFonts w:ascii="Arial" w:hAnsi="Arial"/>
      <w:szCs w:val="24"/>
      <w:lang w:val="en-US" w:eastAsia="en-US"/>
    </w:rPr>
  </w:style>
  <w:style w:type="paragraph" w:customStyle="1" w:styleId="Naslovpredpisa">
    <w:name w:val="Naslov_predpisa"/>
    <w:basedOn w:val="Navaden"/>
    <w:link w:val="NaslovpredpisaZnak"/>
    <w:qFormat/>
    <w:rsid w:val="00CA678E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CA678E"/>
    <w:rPr>
      <w:rFonts w:ascii="Arial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CA678E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CA678E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CA678E"/>
    <w:rPr>
      <w:rFonts w:ascii="Arial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CA678E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CA678E"/>
    <w:rPr>
      <w:rFonts w:ascii="Arial" w:hAnsi="Arial" w:cs="Arial"/>
      <w:b/>
      <w:sz w:val="22"/>
      <w:szCs w:val="22"/>
    </w:rPr>
  </w:style>
  <w:style w:type="paragraph" w:customStyle="1" w:styleId="Vrstapredpisa">
    <w:name w:val="Vrsta predpisa"/>
    <w:basedOn w:val="Navaden"/>
    <w:link w:val="VrstapredpisaZnak"/>
    <w:qFormat/>
    <w:rsid w:val="00CA678E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CA678E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CA678E"/>
    <w:pPr>
      <w:numPr>
        <w:numId w:val="12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CA678E"/>
    <w:rPr>
      <w:rFonts w:ascii="Arial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CA678E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CA678E"/>
    <w:pPr>
      <w:overflowPunct w:val="0"/>
      <w:autoSpaceDE w:val="0"/>
      <w:autoSpaceDN w:val="0"/>
      <w:adjustRightInd w:val="0"/>
      <w:spacing w:line="200" w:lineRule="exact"/>
      <w:ind w:left="72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CA678E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CA678E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CA678E"/>
    <w:pPr>
      <w:numPr>
        <w:numId w:val="8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CA678E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CA678E"/>
    <w:rPr>
      <w:rFonts w:ascii="Arial" w:hAnsi="Arial" w:cs="Arial"/>
      <w:b/>
      <w:sz w:val="22"/>
      <w:szCs w:val="22"/>
    </w:rPr>
  </w:style>
  <w:style w:type="character" w:customStyle="1" w:styleId="Naslov4Znak">
    <w:name w:val="Naslov 4 Znak"/>
    <w:link w:val="Naslov4"/>
    <w:uiPriority w:val="9"/>
    <w:rsid w:val="00B438CE"/>
    <w:rPr>
      <w:rFonts w:ascii="Arial" w:hAnsi="Arial" w:cs="Arial"/>
      <w:b/>
      <w:bCs/>
      <w:color w:val="000000"/>
      <w:sz w:val="27"/>
      <w:szCs w:val="27"/>
      <w:lang w:val="x-none" w:eastAsia="ar-SA"/>
    </w:rPr>
  </w:style>
  <w:style w:type="paragraph" w:customStyle="1" w:styleId="Alineja">
    <w:name w:val="Alineja"/>
    <w:basedOn w:val="Navaden"/>
    <w:rsid w:val="00B438CE"/>
    <w:pPr>
      <w:suppressAutoHyphens/>
      <w:overflowPunct w:val="0"/>
      <w:autoSpaceDE w:val="0"/>
      <w:spacing w:line="200" w:lineRule="exact"/>
      <w:ind w:left="1080" w:hanging="720"/>
      <w:jc w:val="both"/>
      <w:textAlignment w:val="baseline"/>
    </w:pPr>
    <w:rPr>
      <w:rFonts w:cs="Arial"/>
      <w:sz w:val="17"/>
      <w:szCs w:val="17"/>
      <w:lang w:val="x-none" w:eastAsia="ar-SA"/>
    </w:rPr>
  </w:style>
  <w:style w:type="paragraph" w:customStyle="1" w:styleId="tevilnatoka">
    <w:name w:val="Številčna točka"/>
    <w:basedOn w:val="Navaden"/>
    <w:qFormat/>
    <w:rsid w:val="00B438CE"/>
    <w:pPr>
      <w:numPr>
        <w:numId w:val="13"/>
      </w:numPr>
      <w:tabs>
        <w:tab w:val="left" w:pos="540"/>
        <w:tab w:val="left" w:pos="900"/>
      </w:tabs>
      <w:suppressAutoHyphens/>
      <w:spacing w:line="240" w:lineRule="auto"/>
      <w:jc w:val="both"/>
    </w:pPr>
    <w:rPr>
      <w:rFonts w:cs="Arial"/>
      <w:sz w:val="22"/>
      <w:szCs w:val="22"/>
      <w:lang w:val="x-none" w:eastAsia="ar-SA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B438CE"/>
    <w:pPr>
      <w:spacing w:line="240" w:lineRule="auto"/>
    </w:pPr>
    <w:rPr>
      <w:rFonts w:ascii="Calibri" w:eastAsia="Calibri" w:hAnsi="Calibri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rsid w:val="00B438CE"/>
    <w:rPr>
      <w:rFonts w:ascii="Calibri" w:eastAsia="Calibri" w:hAnsi="Calibri"/>
      <w:lang w:eastAsia="en-US"/>
    </w:rPr>
  </w:style>
  <w:style w:type="character" w:styleId="Sprotnaopomba-sklic">
    <w:name w:val="footnote reference"/>
    <w:aliases w:val="Footnote symbol,Fussnota"/>
    <w:uiPriority w:val="99"/>
    <w:rsid w:val="00B438CE"/>
    <w:rPr>
      <w:vertAlign w:val="superscript"/>
    </w:rPr>
  </w:style>
  <w:style w:type="paragraph" w:customStyle="1" w:styleId="tevilnatoka1">
    <w:name w:val="tevilnatoka1"/>
    <w:basedOn w:val="Navaden"/>
    <w:rsid w:val="00263D54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paragraph" w:styleId="Konnaopomba-besedilo">
    <w:name w:val="endnote text"/>
    <w:basedOn w:val="Navaden"/>
    <w:link w:val="Konnaopomba-besediloZnak"/>
    <w:rsid w:val="004F48D4"/>
    <w:rPr>
      <w:szCs w:val="20"/>
    </w:rPr>
  </w:style>
  <w:style w:type="character" w:customStyle="1" w:styleId="Konnaopomba-besediloZnak">
    <w:name w:val="Končna opomba - besedilo Znak"/>
    <w:link w:val="Konnaopomba-besedilo"/>
    <w:rsid w:val="004F48D4"/>
    <w:rPr>
      <w:rFonts w:ascii="Arial" w:hAnsi="Arial"/>
      <w:lang w:val="en-US" w:eastAsia="en-US"/>
    </w:rPr>
  </w:style>
  <w:style w:type="character" w:styleId="Konnaopomba-sklic">
    <w:name w:val="endnote reference"/>
    <w:rsid w:val="004F48D4"/>
    <w:rPr>
      <w:vertAlign w:val="superscript"/>
    </w:rPr>
  </w:style>
  <w:style w:type="paragraph" w:styleId="Odstavekseznama">
    <w:name w:val="List Paragraph"/>
    <w:basedOn w:val="Navaden"/>
    <w:link w:val="OdstavekseznamaZnak"/>
    <w:uiPriority w:val="34"/>
    <w:qFormat/>
    <w:rsid w:val="006C2B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aslov2Znak">
    <w:name w:val="Naslov 2 Znak"/>
    <w:aliases w:val="cleni Znak"/>
    <w:link w:val="Naslov2"/>
    <w:rsid w:val="00D02D8E"/>
    <w:rPr>
      <w:rFonts w:ascii="Arial" w:hAnsi="Arial"/>
      <w:b/>
      <w:kern w:val="28"/>
      <w:sz w:val="32"/>
      <w:szCs w:val="32"/>
    </w:rPr>
  </w:style>
  <w:style w:type="character" w:customStyle="1" w:styleId="Naslov3Znak">
    <w:name w:val="Naslov 3 Znak"/>
    <w:link w:val="Naslov3"/>
    <w:rsid w:val="00D02D8E"/>
    <w:rPr>
      <w:rFonts w:ascii="Arial" w:hAnsi="Arial"/>
      <w:b/>
      <w:kern w:val="28"/>
      <w:sz w:val="22"/>
      <w:szCs w:val="22"/>
    </w:rPr>
  </w:style>
  <w:style w:type="numbering" w:customStyle="1" w:styleId="Brezseznama1">
    <w:name w:val="Brez seznama1"/>
    <w:next w:val="Brezseznama"/>
    <w:uiPriority w:val="99"/>
    <w:semiHidden/>
    <w:unhideWhenUsed/>
    <w:rsid w:val="00D02D8E"/>
  </w:style>
  <w:style w:type="character" w:customStyle="1" w:styleId="WW8Num1z0">
    <w:name w:val="WW8Num1z0"/>
    <w:rsid w:val="00D02D8E"/>
    <w:rPr>
      <w:rFonts w:ascii="Arial" w:eastAsia="Times New Roman" w:hAnsi="Arial" w:cs="Arial" w:hint="default"/>
      <w:b/>
      <w:sz w:val="20"/>
      <w:szCs w:val="20"/>
      <w:lang w:val="x-none"/>
    </w:rPr>
  </w:style>
  <w:style w:type="character" w:customStyle="1" w:styleId="WW8Num1z1">
    <w:name w:val="WW8Num1z1"/>
    <w:rsid w:val="00D02D8E"/>
  </w:style>
  <w:style w:type="character" w:customStyle="1" w:styleId="WW8Num1z2">
    <w:name w:val="WW8Num1z2"/>
    <w:rsid w:val="00D02D8E"/>
  </w:style>
  <w:style w:type="character" w:customStyle="1" w:styleId="WW8Num1z3">
    <w:name w:val="WW8Num1z3"/>
    <w:rsid w:val="00D02D8E"/>
  </w:style>
  <w:style w:type="character" w:customStyle="1" w:styleId="WW8Num1z4">
    <w:name w:val="WW8Num1z4"/>
    <w:rsid w:val="00D02D8E"/>
  </w:style>
  <w:style w:type="character" w:customStyle="1" w:styleId="WW8Num1z5">
    <w:name w:val="WW8Num1z5"/>
    <w:rsid w:val="00D02D8E"/>
  </w:style>
  <w:style w:type="character" w:customStyle="1" w:styleId="WW8Num1z6">
    <w:name w:val="WW8Num1z6"/>
    <w:rsid w:val="00D02D8E"/>
  </w:style>
  <w:style w:type="character" w:customStyle="1" w:styleId="WW8Num1z7">
    <w:name w:val="WW8Num1z7"/>
    <w:rsid w:val="00D02D8E"/>
  </w:style>
  <w:style w:type="character" w:customStyle="1" w:styleId="WW8Num1z8">
    <w:name w:val="WW8Num1z8"/>
    <w:rsid w:val="00D02D8E"/>
  </w:style>
  <w:style w:type="character" w:customStyle="1" w:styleId="WW8Num2z0">
    <w:name w:val="WW8Num2z0"/>
    <w:rsid w:val="00D02D8E"/>
    <w:rPr>
      <w:rFonts w:ascii="Arial" w:eastAsia="Times New Roman" w:hAnsi="Arial" w:cs="Arial" w:hint="default"/>
    </w:rPr>
  </w:style>
  <w:style w:type="character" w:customStyle="1" w:styleId="WW8Num3z0">
    <w:name w:val="WW8Num3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4z0">
    <w:name w:val="WW8Num4z0"/>
    <w:rsid w:val="00D02D8E"/>
    <w:rPr>
      <w:rFonts w:hint="default"/>
    </w:rPr>
  </w:style>
  <w:style w:type="character" w:customStyle="1" w:styleId="WW8Num5z0">
    <w:name w:val="WW8Num5z0"/>
    <w:rsid w:val="00D02D8E"/>
    <w:rPr>
      <w:rFonts w:ascii="Arial" w:eastAsia="Times New Roman" w:hAnsi="Arial" w:cs="Arial" w:hint="default"/>
      <w:sz w:val="20"/>
      <w:szCs w:val="20"/>
    </w:rPr>
  </w:style>
  <w:style w:type="character" w:customStyle="1" w:styleId="WW8Num6z0">
    <w:name w:val="WW8Num6z0"/>
    <w:rsid w:val="00D02D8E"/>
    <w:rPr>
      <w:rFonts w:ascii="Arial" w:eastAsia="Times New Roman" w:hAnsi="Arial" w:cs="Arial" w:hint="default"/>
      <w:lang w:val="x-none"/>
    </w:rPr>
  </w:style>
  <w:style w:type="character" w:customStyle="1" w:styleId="WW8Num7z0">
    <w:name w:val="WW8Num7z0"/>
    <w:rsid w:val="00D02D8E"/>
    <w:rPr>
      <w:rFonts w:ascii="Calibri" w:eastAsia="Calibri" w:hAnsi="Calibri" w:cs="Times New Roman" w:hint="default"/>
      <w:sz w:val="20"/>
      <w:szCs w:val="20"/>
      <w:lang w:val="x-none"/>
    </w:rPr>
  </w:style>
  <w:style w:type="character" w:customStyle="1" w:styleId="WW8Num8z0">
    <w:name w:val="WW8Num8z0"/>
    <w:rsid w:val="00D02D8E"/>
    <w:rPr>
      <w:rFonts w:ascii="Arial" w:hAnsi="Arial" w:cs="Arial" w:hint="default"/>
      <w:lang w:val="x-none"/>
    </w:rPr>
  </w:style>
  <w:style w:type="character" w:customStyle="1" w:styleId="WW8Num9z0">
    <w:name w:val="WW8Num9z0"/>
    <w:rsid w:val="00D02D8E"/>
    <w:rPr>
      <w:rFonts w:hint="default"/>
    </w:rPr>
  </w:style>
  <w:style w:type="character" w:customStyle="1" w:styleId="WW8Num9z1">
    <w:name w:val="WW8Num9z1"/>
    <w:rsid w:val="00D02D8E"/>
  </w:style>
  <w:style w:type="character" w:customStyle="1" w:styleId="WW8Num9z2">
    <w:name w:val="WW8Num9z2"/>
    <w:rsid w:val="00D02D8E"/>
  </w:style>
  <w:style w:type="character" w:customStyle="1" w:styleId="WW8Num9z3">
    <w:name w:val="WW8Num9z3"/>
    <w:rsid w:val="00D02D8E"/>
  </w:style>
  <w:style w:type="character" w:customStyle="1" w:styleId="WW8Num9z4">
    <w:name w:val="WW8Num9z4"/>
    <w:rsid w:val="00D02D8E"/>
  </w:style>
  <w:style w:type="character" w:customStyle="1" w:styleId="WW8Num9z5">
    <w:name w:val="WW8Num9z5"/>
    <w:rsid w:val="00D02D8E"/>
  </w:style>
  <w:style w:type="character" w:customStyle="1" w:styleId="WW8Num9z6">
    <w:name w:val="WW8Num9z6"/>
    <w:rsid w:val="00D02D8E"/>
  </w:style>
  <w:style w:type="character" w:customStyle="1" w:styleId="WW8Num9z7">
    <w:name w:val="WW8Num9z7"/>
    <w:rsid w:val="00D02D8E"/>
  </w:style>
  <w:style w:type="character" w:customStyle="1" w:styleId="WW8Num9z8">
    <w:name w:val="WW8Num9z8"/>
    <w:rsid w:val="00D02D8E"/>
  </w:style>
  <w:style w:type="character" w:customStyle="1" w:styleId="WW8Num10z0">
    <w:name w:val="WW8Num10z0"/>
    <w:rsid w:val="00D02D8E"/>
    <w:rPr>
      <w:rFonts w:ascii="Arial" w:eastAsia="Times New Roman" w:hAnsi="Arial" w:cs="Arial" w:hint="default"/>
      <w:lang w:val="x-none"/>
    </w:rPr>
  </w:style>
  <w:style w:type="character" w:customStyle="1" w:styleId="WW8Num10z1">
    <w:name w:val="WW8Num10z1"/>
    <w:rsid w:val="00D02D8E"/>
    <w:rPr>
      <w:rFonts w:ascii="Courier New" w:hAnsi="Courier New" w:cs="Courier New" w:hint="default"/>
    </w:rPr>
  </w:style>
  <w:style w:type="character" w:customStyle="1" w:styleId="WW8Num10z2">
    <w:name w:val="WW8Num10z2"/>
    <w:rsid w:val="00D02D8E"/>
    <w:rPr>
      <w:rFonts w:ascii="Wingdings" w:hAnsi="Wingdings" w:cs="Wingdings" w:hint="default"/>
    </w:rPr>
  </w:style>
  <w:style w:type="character" w:customStyle="1" w:styleId="WW8Num10z3">
    <w:name w:val="WW8Num10z3"/>
    <w:rsid w:val="00D02D8E"/>
    <w:rPr>
      <w:rFonts w:ascii="Symbol" w:hAnsi="Symbol" w:cs="Symbol" w:hint="default"/>
    </w:rPr>
  </w:style>
  <w:style w:type="character" w:customStyle="1" w:styleId="WW8Num10z4">
    <w:name w:val="WW8Num10z4"/>
    <w:rsid w:val="00D02D8E"/>
  </w:style>
  <w:style w:type="character" w:customStyle="1" w:styleId="WW8Num10z5">
    <w:name w:val="WW8Num10z5"/>
    <w:rsid w:val="00D02D8E"/>
  </w:style>
  <w:style w:type="character" w:customStyle="1" w:styleId="WW8Num10z6">
    <w:name w:val="WW8Num10z6"/>
    <w:rsid w:val="00D02D8E"/>
  </w:style>
  <w:style w:type="character" w:customStyle="1" w:styleId="WW8Num10z7">
    <w:name w:val="WW8Num10z7"/>
    <w:rsid w:val="00D02D8E"/>
  </w:style>
  <w:style w:type="character" w:customStyle="1" w:styleId="WW8Num10z8">
    <w:name w:val="WW8Num10z8"/>
    <w:rsid w:val="00D02D8E"/>
  </w:style>
  <w:style w:type="character" w:customStyle="1" w:styleId="WW8Num11z0">
    <w:name w:val="WW8Num11z0"/>
    <w:rsid w:val="00D02D8E"/>
    <w:rPr>
      <w:rFonts w:hint="default"/>
    </w:rPr>
  </w:style>
  <w:style w:type="character" w:customStyle="1" w:styleId="WW8Num11z1">
    <w:name w:val="WW8Num11z1"/>
    <w:rsid w:val="00D02D8E"/>
  </w:style>
  <w:style w:type="character" w:customStyle="1" w:styleId="WW8Num11z2">
    <w:name w:val="WW8Num11z2"/>
    <w:rsid w:val="00D02D8E"/>
  </w:style>
  <w:style w:type="character" w:customStyle="1" w:styleId="WW8Num11z3">
    <w:name w:val="WW8Num11z3"/>
    <w:rsid w:val="00D02D8E"/>
  </w:style>
  <w:style w:type="character" w:customStyle="1" w:styleId="WW8Num11z4">
    <w:name w:val="WW8Num11z4"/>
    <w:rsid w:val="00D02D8E"/>
  </w:style>
  <w:style w:type="character" w:customStyle="1" w:styleId="WW8Num11z5">
    <w:name w:val="WW8Num11z5"/>
    <w:rsid w:val="00D02D8E"/>
  </w:style>
  <w:style w:type="character" w:customStyle="1" w:styleId="WW8Num11z6">
    <w:name w:val="WW8Num11z6"/>
    <w:rsid w:val="00D02D8E"/>
  </w:style>
  <w:style w:type="character" w:customStyle="1" w:styleId="WW8Num11z7">
    <w:name w:val="WW8Num11z7"/>
    <w:rsid w:val="00D02D8E"/>
  </w:style>
  <w:style w:type="character" w:customStyle="1" w:styleId="WW8Num11z8">
    <w:name w:val="WW8Num11z8"/>
    <w:rsid w:val="00D02D8E"/>
  </w:style>
  <w:style w:type="character" w:customStyle="1" w:styleId="WW8Num12z0">
    <w:name w:val="WW8Num12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12z1">
    <w:name w:val="WW8Num12z1"/>
    <w:rsid w:val="00D02D8E"/>
  </w:style>
  <w:style w:type="character" w:customStyle="1" w:styleId="WW8Num12z2">
    <w:name w:val="WW8Num12z2"/>
    <w:rsid w:val="00D02D8E"/>
  </w:style>
  <w:style w:type="character" w:customStyle="1" w:styleId="WW8Num12z3">
    <w:name w:val="WW8Num12z3"/>
    <w:rsid w:val="00D02D8E"/>
  </w:style>
  <w:style w:type="character" w:customStyle="1" w:styleId="WW8Num12z4">
    <w:name w:val="WW8Num12z4"/>
    <w:rsid w:val="00D02D8E"/>
  </w:style>
  <w:style w:type="character" w:customStyle="1" w:styleId="WW8Num12z5">
    <w:name w:val="WW8Num12z5"/>
    <w:rsid w:val="00D02D8E"/>
  </w:style>
  <w:style w:type="character" w:customStyle="1" w:styleId="WW8Num12z6">
    <w:name w:val="WW8Num12z6"/>
    <w:rsid w:val="00D02D8E"/>
  </w:style>
  <w:style w:type="character" w:customStyle="1" w:styleId="WW8Num12z7">
    <w:name w:val="WW8Num12z7"/>
    <w:rsid w:val="00D02D8E"/>
  </w:style>
  <w:style w:type="character" w:customStyle="1" w:styleId="WW8Num12z8">
    <w:name w:val="WW8Num12z8"/>
    <w:rsid w:val="00D02D8E"/>
  </w:style>
  <w:style w:type="character" w:customStyle="1" w:styleId="WW8Num13z0">
    <w:name w:val="WW8Num13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13z1">
    <w:name w:val="WW8Num13z1"/>
    <w:rsid w:val="00D02D8E"/>
  </w:style>
  <w:style w:type="character" w:customStyle="1" w:styleId="WW8Num13z2">
    <w:name w:val="WW8Num13z2"/>
    <w:rsid w:val="00D02D8E"/>
  </w:style>
  <w:style w:type="character" w:customStyle="1" w:styleId="WW8Num13z3">
    <w:name w:val="WW8Num13z3"/>
    <w:rsid w:val="00D02D8E"/>
  </w:style>
  <w:style w:type="character" w:customStyle="1" w:styleId="WW8Num13z4">
    <w:name w:val="WW8Num13z4"/>
    <w:rsid w:val="00D02D8E"/>
  </w:style>
  <w:style w:type="character" w:customStyle="1" w:styleId="WW8Num13z5">
    <w:name w:val="WW8Num13z5"/>
    <w:rsid w:val="00D02D8E"/>
  </w:style>
  <w:style w:type="character" w:customStyle="1" w:styleId="WW8Num13z6">
    <w:name w:val="WW8Num13z6"/>
    <w:rsid w:val="00D02D8E"/>
  </w:style>
  <w:style w:type="character" w:customStyle="1" w:styleId="WW8Num13z7">
    <w:name w:val="WW8Num13z7"/>
    <w:rsid w:val="00D02D8E"/>
  </w:style>
  <w:style w:type="character" w:customStyle="1" w:styleId="WW8Num13z8">
    <w:name w:val="WW8Num13z8"/>
    <w:rsid w:val="00D02D8E"/>
  </w:style>
  <w:style w:type="character" w:customStyle="1" w:styleId="WW8Num14z0">
    <w:name w:val="WW8Num14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14z1">
    <w:name w:val="WW8Num14z1"/>
    <w:rsid w:val="00D02D8E"/>
  </w:style>
  <w:style w:type="character" w:customStyle="1" w:styleId="WW8Num14z2">
    <w:name w:val="WW8Num14z2"/>
    <w:rsid w:val="00D02D8E"/>
  </w:style>
  <w:style w:type="character" w:customStyle="1" w:styleId="WW8Num14z3">
    <w:name w:val="WW8Num14z3"/>
    <w:rsid w:val="00D02D8E"/>
  </w:style>
  <w:style w:type="character" w:customStyle="1" w:styleId="WW8Num14z4">
    <w:name w:val="WW8Num14z4"/>
    <w:rsid w:val="00D02D8E"/>
  </w:style>
  <w:style w:type="character" w:customStyle="1" w:styleId="WW8Num14z5">
    <w:name w:val="WW8Num14z5"/>
    <w:rsid w:val="00D02D8E"/>
  </w:style>
  <w:style w:type="character" w:customStyle="1" w:styleId="WW8Num14z6">
    <w:name w:val="WW8Num14z6"/>
    <w:rsid w:val="00D02D8E"/>
  </w:style>
  <w:style w:type="character" w:customStyle="1" w:styleId="WW8Num14z7">
    <w:name w:val="WW8Num14z7"/>
    <w:rsid w:val="00D02D8E"/>
  </w:style>
  <w:style w:type="character" w:customStyle="1" w:styleId="WW8Num14z8">
    <w:name w:val="WW8Num14z8"/>
    <w:rsid w:val="00D02D8E"/>
  </w:style>
  <w:style w:type="character" w:customStyle="1" w:styleId="WW8Num15z0">
    <w:name w:val="WW8Num15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15z1">
    <w:name w:val="WW8Num15z1"/>
    <w:rsid w:val="00D02D8E"/>
  </w:style>
  <w:style w:type="character" w:customStyle="1" w:styleId="WW8Num15z2">
    <w:name w:val="WW8Num15z2"/>
    <w:rsid w:val="00D02D8E"/>
  </w:style>
  <w:style w:type="character" w:customStyle="1" w:styleId="WW8Num15z3">
    <w:name w:val="WW8Num15z3"/>
    <w:rsid w:val="00D02D8E"/>
  </w:style>
  <w:style w:type="character" w:customStyle="1" w:styleId="WW8Num15z4">
    <w:name w:val="WW8Num15z4"/>
    <w:rsid w:val="00D02D8E"/>
  </w:style>
  <w:style w:type="character" w:customStyle="1" w:styleId="WW8Num15z5">
    <w:name w:val="WW8Num15z5"/>
    <w:rsid w:val="00D02D8E"/>
  </w:style>
  <w:style w:type="character" w:customStyle="1" w:styleId="WW8Num15z6">
    <w:name w:val="WW8Num15z6"/>
    <w:rsid w:val="00D02D8E"/>
  </w:style>
  <w:style w:type="character" w:customStyle="1" w:styleId="WW8Num15z7">
    <w:name w:val="WW8Num15z7"/>
    <w:rsid w:val="00D02D8E"/>
  </w:style>
  <w:style w:type="character" w:customStyle="1" w:styleId="WW8Num15z8">
    <w:name w:val="WW8Num15z8"/>
    <w:rsid w:val="00D02D8E"/>
  </w:style>
  <w:style w:type="character" w:customStyle="1" w:styleId="WW8Num16z0">
    <w:name w:val="WW8Num16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16z1">
    <w:name w:val="WW8Num16z1"/>
    <w:rsid w:val="00D02D8E"/>
  </w:style>
  <w:style w:type="character" w:customStyle="1" w:styleId="WW8Num16z2">
    <w:name w:val="WW8Num16z2"/>
    <w:rsid w:val="00D02D8E"/>
  </w:style>
  <w:style w:type="character" w:customStyle="1" w:styleId="WW8Num16z3">
    <w:name w:val="WW8Num16z3"/>
    <w:rsid w:val="00D02D8E"/>
  </w:style>
  <w:style w:type="character" w:customStyle="1" w:styleId="WW8Num16z4">
    <w:name w:val="WW8Num16z4"/>
    <w:rsid w:val="00D02D8E"/>
  </w:style>
  <w:style w:type="character" w:customStyle="1" w:styleId="WW8Num16z5">
    <w:name w:val="WW8Num16z5"/>
    <w:rsid w:val="00D02D8E"/>
  </w:style>
  <w:style w:type="character" w:customStyle="1" w:styleId="WW8Num16z6">
    <w:name w:val="WW8Num16z6"/>
    <w:rsid w:val="00D02D8E"/>
  </w:style>
  <w:style w:type="character" w:customStyle="1" w:styleId="WW8Num16z7">
    <w:name w:val="WW8Num16z7"/>
    <w:rsid w:val="00D02D8E"/>
  </w:style>
  <w:style w:type="character" w:customStyle="1" w:styleId="WW8Num16z8">
    <w:name w:val="WW8Num16z8"/>
    <w:rsid w:val="00D02D8E"/>
  </w:style>
  <w:style w:type="character" w:customStyle="1" w:styleId="WW8Num17z0">
    <w:name w:val="WW8Num17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17z1">
    <w:name w:val="WW8Num17z1"/>
    <w:rsid w:val="00D02D8E"/>
  </w:style>
  <w:style w:type="character" w:customStyle="1" w:styleId="WW8Num17z2">
    <w:name w:val="WW8Num17z2"/>
    <w:rsid w:val="00D02D8E"/>
  </w:style>
  <w:style w:type="character" w:customStyle="1" w:styleId="WW8Num17z3">
    <w:name w:val="WW8Num17z3"/>
    <w:rsid w:val="00D02D8E"/>
  </w:style>
  <w:style w:type="character" w:customStyle="1" w:styleId="WW8Num17z4">
    <w:name w:val="WW8Num17z4"/>
    <w:rsid w:val="00D02D8E"/>
  </w:style>
  <w:style w:type="character" w:customStyle="1" w:styleId="WW8Num17z5">
    <w:name w:val="WW8Num17z5"/>
    <w:rsid w:val="00D02D8E"/>
  </w:style>
  <w:style w:type="character" w:customStyle="1" w:styleId="WW8Num17z6">
    <w:name w:val="WW8Num17z6"/>
    <w:rsid w:val="00D02D8E"/>
  </w:style>
  <w:style w:type="character" w:customStyle="1" w:styleId="WW8Num17z7">
    <w:name w:val="WW8Num17z7"/>
    <w:rsid w:val="00D02D8E"/>
  </w:style>
  <w:style w:type="character" w:customStyle="1" w:styleId="WW8Num17z8">
    <w:name w:val="WW8Num17z8"/>
    <w:rsid w:val="00D02D8E"/>
  </w:style>
  <w:style w:type="character" w:customStyle="1" w:styleId="WW8Num18z0">
    <w:name w:val="WW8Num18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18z1">
    <w:name w:val="WW8Num18z1"/>
    <w:rsid w:val="00D02D8E"/>
  </w:style>
  <w:style w:type="character" w:customStyle="1" w:styleId="WW8Num18z2">
    <w:name w:val="WW8Num18z2"/>
    <w:rsid w:val="00D02D8E"/>
  </w:style>
  <w:style w:type="character" w:customStyle="1" w:styleId="WW8Num18z3">
    <w:name w:val="WW8Num18z3"/>
    <w:rsid w:val="00D02D8E"/>
  </w:style>
  <w:style w:type="character" w:customStyle="1" w:styleId="WW8Num18z4">
    <w:name w:val="WW8Num18z4"/>
    <w:rsid w:val="00D02D8E"/>
  </w:style>
  <w:style w:type="character" w:customStyle="1" w:styleId="WW8Num18z5">
    <w:name w:val="WW8Num18z5"/>
    <w:rsid w:val="00D02D8E"/>
  </w:style>
  <w:style w:type="character" w:customStyle="1" w:styleId="WW8Num18z6">
    <w:name w:val="WW8Num18z6"/>
    <w:rsid w:val="00D02D8E"/>
  </w:style>
  <w:style w:type="character" w:customStyle="1" w:styleId="WW8Num18z7">
    <w:name w:val="WW8Num18z7"/>
    <w:rsid w:val="00D02D8E"/>
  </w:style>
  <w:style w:type="character" w:customStyle="1" w:styleId="WW8Num18z8">
    <w:name w:val="WW8Num18z8"/>
    <w:rsid w:val="00D02D8E"/>
  </w:style>
  <w:style w:type="character" w:customStyle="1" w:styleId="WW8Num19z0">
    <w:name w:val="WW8Num19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19z1">
    <w:name w:val="WW8Num19z1"/>
    <w:rsid w:val="00D02D8E"/>
  </w:style>
  <w:style w:type="character" w:customStyle="1" w:styleId="WW8Num19z2">
    <w:name w:val="WW8Num19z2"/>
    <w:rsid w:val="00D02D8E"/>
  </w:style>
  <w:style w:type="character" w:customStyle="1" w:styleId="WW8Num19z3">
    <w:name w:val="WW8Num19z3"/>
    <w:rsid w:val="00D02D8E"/>
  </w:style>
  <w:style w:type="character" w:customStyle="1" w:styleId="WW8Num19z4">
    <w:name w:val="WW8Num19z4"/>
    <w:rsid w:val="00D02D8E"/>
  </w:style>
  <w:style w:type="character" w:customStyle="1" w:styleId="WW8Num19z5">
    <w:name w:val="WW8Num19z5"/>
    <w:rsid w:val="00D02D8E"/>
  </w:style>
  <w:style w:type="character" w:customStyle="1" w:styleId="WW8Num19z6">
    <w:name w:val="WW8Num19z6"/>
    <w:rsid w:val="00D02D8E"/>
  </w:style>
  <w:style w:type="character" w:customStyle="1" w:styleId="WW8Num19z7">
    <w:name w:val="WW8Num19z7"/>
    <w:rsid w:val="00D02D8E"/>
  </w:style>
  <w:style w:type="character" w:customStyle="1" w:styleId="WW8Num19z8">
    <w:name w:val="WW8Num19z8"/>
    <w:rsid w:val="00D02D8E"/>
  </w:style>
  <w:style w:type="character" w:customStyle="1" w:styleId="WW8Num20z0">
    <w:name w:val="WW8Num20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0z1">
    <w:name w:val="WW8Num20z1"/>
    <w:rsid w:val="00D02D8E"/>
  </w:style>
  <w:style w:type="character" w:customStyle="1" w:styleId="WW8Num20z2">
    <w:name w:val="WW8Num20z2"/>
    <w:rsid w:val="00D02D8E"/>
  </w:style>
  <w:style w:type="character" w:customStyle="1" w:styleId="WW8Num20z3">
    <w:name w:val="WW8Num20z3"/>
    <w:rsid w:val="00D02D8E"/>
  </w:style>
  <w:style w:type="character" w:customStyle="1" w:styleId="WW8Num20z4">
    <w:name w:val="WW8Num20z4"/>
    <w:rsid w:val="00D02D8E"/>
  </w:style>
  <w:style w:type="character" w:customStyle="1" w:styleId="WW8Num20z5">
    <w:name w:val="WW8Num20z5"/>
    <w:rsid w:val="00D02D8E"/>
  </w:style>
  <w:style w:type="character" w:customStyle="1" w:styleId="WW8Num20z6">
    <w:name w:val="WW8Num20z6"/>
    <w:rsid w:val="00D02D8E"/>
  </w:style>
  <w:style w:type="character" w:customStyle="1" w:styleId="WW8Num20z7">
    <w:name w:val="WW8Num20z7"/>
    <w:rsid w:val="00D02D8E"/>
  </w:style>
  <w:style w:type="character" w:customStyle="1" w:styleId="WW8Num20z8">
    <w:name w:val="WW8Num20z8"/>
    <w:rsid w:val="00D02D8E"/>
  </w:style>
  <w:style w:type="character" w:customStyle="1" w:styleId="WW8Num21z0">
    <w:name w:val="WW8Num21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1z1">
    <w:name w:val="WW8Num21z1"/>
    <w:rsid w:val="00D02D8E"/>
  </w:style>
  <w:style w:type="character" w:customStyle="1" w:styleId="WW8Num21z2">
    <w:name w:val="WW8Num21z2"/>
    <w:rsid w:val="00D02D8E"/>
  </w:style>
  <w:style w:type="character" w:customStyle="1" w:styleId="WW8Num21z3">
    <w:name w:val="WW8Num21z3"/>
    <w:rsid w:val="00D02D8E"/>
  </w:style>
  <w:style w:type="character" w:customStyle="1" w:styleId="WW8Num21z4">
    <w:name w:val="WW8Num21z4"/>
    <w:rsid w:val="00D02D8E"/>
  </w:style>
  <w:style w:type="character" w:customStyle="1" w:styleId="WW8Num21z5">
    <w:name w:val="WW8Num21z5"/>
    <w:rsid w:val="00D02D8E"/>
  </w:style>
  <w:style w:type="character" w:customStyle="1" w:styleId="WW8Num21z6">
    <w:name w:val="WW8Num21z6"/>
    <w:rsid w:val="00D02D8E"/>
  </w:style>
  <w:style w:type="character" w:customStyle="1" w:styleId="WW8Num21z7">
    <w:name w:val="WW8Num21z7"/>
    <w:rsid w:val="00D02D8E"/>
  </w:style>
  <w:style w:type="character" w:customStyle="1" w:styleId="WW8Num21z8">
    <w:name w:val="WW8Num21z8"/>
    <w:rsid w:val="00D02D8E"/>
  </w:style>
  <w:style w:type="character" w:customStyle="1" w:styleId="WW8Num22z0">
    <w:name w:val="WW8Num22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2z1">
    <w:name w:val="WW8Num22z1"/>
    <w:rsid w:val="00D02D8E"/>
  </w:style>
  <w:style w:type="character" w:customStyle="1" w:styleId="WW8Num22z2">
    <w:name w:val="WW8Num22z2"/>
    <w:rsid w:val="00D02D8E"/>
  </w:style>
  <w:style w:type="character" w:customStyle="1" w:styleId="WW8Num22z3">
    <w:name w:val="WW8Num22z3"/>
    <w:rsid w:val="00D02D8E"/>
  </w:style>
  <w:style w:type="character" w:customStyle="1" w:styleId="WW8Num22z4">
    <w:name w:val="WW8Num22z4"/>
    <w:rsid w:val="00D02D8E"/>
  </w:style>
  <w:style w:type="character" w:customStyle="1" w:styleId="WW8Num22z5">
    <w:name w:val="WW8Num22z5"/>
    <w:rsid w:val="00D02D8E"/>
  </w:style>
  <w:style w:type="character" w:customStyle="1" w:styleId="WW8Num22z6">
    <w:name w:val="WW8Num22z6"/>
    <w:rsid w:val="00D02D8E"/>
  </w:style>
  <w:style w:type="character" w:customStyle="1" w:styleId="WW8Num22z7">
    <w:name w:val="WW8Num22z7"/>
    <w:rsid w:val="00D02D8E"/>
  </w:style>
  <w:style w:type="character" w:customStyle="1" w:styleId="WW8Num22z8">
    <w:name w:val="WW8Num22z8"/>
    <w:rsid w:val="00D02D8E"/>
  </w:style>
  <w:style w:type="character" w:customStyle="1" w:styleId="WW8Num23z0">
    <w:name w:val="WW8Num23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3z1">
    <w:name w:val="WW8Num23z1"/>
    <w:rsid w:val="00D02D8E"/>
  </w:style>
  <w:style w:type="character" w:customStyle="1" w:styleId="WW8Num23z2">
    <w:name w:val="WW8Num23z2"/>
    <w:rsid w:val="00D02D8E"/>
  </w:style>
  <w:style w:type="character" w:customStyle="1" w:styleId="WW8Num23z3">
    <w:name w:val="WW8Num23z3"/>
    <w:rsid w:val="00D02D8E"/>
  </w:style>
  <w:style w:type="character" w:customStyle="1" w:styleId="WW8Num23z4">
    <w:name w:val="WW8Num23z4"/>
    <w:rsid w:val="00D02D8E"/>
  </w:style>
  <w:style w:type="character" w:customStyle="1" w:styleId="WW8Num23z5">
    <w:name w:val="WW8Num23z5"/>
    <w:rsid w:val="00D02D8E"/>
  </w:style>
  <w:style w:type="character" w:customStyle="1" w:styleId="WW8Num23z6">
    <w:name w:val="WW8Num23z6"/>
    <w:rsid w:val="00D02D8E"/>
  </w:style>
  <w:style w:type="character" w:customStyle="1" w:styleId="WW8Num23z7">
    <w:name w:val="WW8Num23z7"/>
    <w:rsid w:val="00D02D8E"/>
  </w:style>
  <w:style w:type="character" w:customStyle="1" w:styleId="WW8Num23z8">
    <w:name w:val="WW8Num23z8"/>
    <w:rsid w:val="00D02D8E"/>
  </w:style>
  <w:style w:type="character" w:customStyle="1" w:styleId="WW8Num24z0">
    <w:name w:val="WW8Num24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4z1">
    <w:name w:val="WW8Num24z1"/>
    <w:rsid w:val="00D02D8E"/>
  </w:style>
  <w:style w:type="character" w:customStyle="1" w:styleId="WW8Num24z2">
    <w:name w:val="WW8Num24z2"/>
    <w:rsid w:val="00D02D8E"/>
  </w:style>
  <w:style w:type="character" w:customStyle="1" w:styleId="WW8Num24z3">
    <w:name w:val="WW8Num24z3"/>
    <w:rsid w:val="00D02D8E"/>
  </w:style>
  <w:style w:type="character" w:customStyle="1" w:styleId="WW8Num24z4">
    <w:name w:val="WW8Num24z4"/>
    <w:rsid w:val="00D02D8E"/>
  </w:style>
  <w:style w:type="character" w:customStyle="1" w:styleId="WW8Num24z5">
    <w:name w:val="WW8Num24z5"/>
    <w:rsid w:val="00D02D8E"/>
  </w:style>
  <w:style w:type="character" w:customStyle="1" w:styleId="WW8Num24z6">
    <w:name w:val="WW8Num24z6"/>
    <w:rsid w:val="00D02D8E"/>
  </w:style>
  <w:style w:type="character" w:customStyle="1" w:styleId="WW8Num24z7">
    <w:name w:val="WW8Num24z7"/>
    <w:rsid w:val="00D02D8E"/>
  </w:style>
  <w:style w:type="character" w:customStyle="1" w:styleId="WW8Num24z8">
    <w:name w:val="WW8Num24z8"/>
    <w:rsid w:val="00D02D8E"/>
  </w:style>
  <w:style w:type="character" w:customStyle="1" w:styleId="WW8Num25z0">
    <w:name w:val="WW8Num25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5z1">
    <w:name w:val="WW8Num25z1"/>
    <w:rsid w:val="00D02D8E"/>
  </w:style>
  <w:style w:type="character" w:customStyle="1" w:styleId="WW8Num25z2">
    <w:name w:val="WW8Num25z2"/>
    <w:rsid w:val="00D02D8E"/>
  </w:style>
  <w:style w:type="character" w:customStyle="1" w:styleId="WW8Num25z3">
    <w:name w:val="WW8Num25z3"/>
    <w:rsid w:val="00D02D8E"/>
  </w:style>
  <w:style w:type="character" w:customStyle="1" w:styleId="WW8Num25z4">
    <w:name w:val="WW8Num25z4"/>
    <w:rsid w:val="00D02D8E"/>
  </w:style>
  <w:style w:type="character" w:customStyle="1" w:styleId="WW8Num25z5">
    <w:name w:val="WW8Num25z5"/>
    <w:rsid w:val="00D02D8E"/>
  </w:style>
  <w:style w:type="character" w:customStyle="1" w:styleId="WW8Num25z6">
    <w:name w:val="WW8Num25z6"/>
    <w:rsid w:val="00D02D8E"/>
  </w:style>
  <w:style w:type="character" w:customStyle="1" w:styleId="WW8Num25z7">
    <w:name w:val="WW8Num25z7"/>
    <w:rsid w:val="00D02D8E"/>
  </w:style>
  <w:style w:type="character" w:customStyle="1" w:styleId="WW8Num25z8">
    <w:name w:val="WW8Num25z8"/>
    <w:rsid w:val="00D02D8E"/>
  </w:style>
  <w:style w:type="character" w:customStyle="1" w:styleId="WW8Num26z0">
    <w:name w:val="WW8Num26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6z1">
    <w:name w:val="WW8Num26z1"/>
    <w:rsid w:val="00D02D8E"/>
  </w:style>
  <w:style w:type="character" w:customStyle="1" w:styleId="WW8Num26z2">
    <w:name w:val="WW8Num26z2"/>
    <w:rsid w:val="00D02D8E"/>
  </w:style>
  <w:style w:type="character" w:customStyle="1" w:styleId="WW8Num26z3">
    <w:name w:val="WW8Num26z3"/>
    <w:rsid w:val="00D02D8E"/>
  </w:style>
  <w:style w:type="character" w:customStyle="1" w:styleId="WW8Num26z4">
    <w:name w:val="WW8Num26z4"/>
    <w:rsid w:val="00D02D8E"/>
  </w:style>
  <w:style w:type="character" w:customStyle="1" w:styleId="WW8Num26z5">
    <w:name w:val="WW8Num26z5"/>
    <w:rsid w:val="00D02D8E"/>
  </w:style>
  <w:style w:type="character" w:customStyle="1" w:styleId="WW8Num26z6">
    <w:name w:val="WW8Num26z6"/>
    <w:rsid w:val="00D02D8E"/>
  </w:style>
  <w:style w:type="character" w:customStyle="1" w:styleId="WW8Num26z7">
    <w:name w:val="WW8Num26z7"/>
    <w:rsid w:val="00D02D8E"/>
  </w:style>
  <w:style w:type="character" w:customStyle="1" w:styleId="WW8Num26z8">
    <w:name w:val="WW8Num26z8"/>
    <w:rsid w:val="00D02D8E"/>
  </w:style>
  <w:style w:type="character" w:customStyle="1" w:styleId="WW8Num27z0">
    <w:name w:val="WW8Num27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7z1">
    <w:name w:val="WW8Num27z1"/>
    <w:rsid w:val="00D02D8E"/>
  </w:style>
  <w:style w:type="character" w:customStyle="1" w:styleId="WW8Num27z2">
    <w:name w:val="WW8Num27z2"/>
    <w:rsid w:val="00D02D8E"/>
  </w:style>
  <w:style w:type="character" w:customStyle="1" w:styleId="WW8Num27z3">
    <w:name w:val="WW8Num27z3"/>
    <w:rsid w:val="00D02D8E"/>
  </w:style>
  <w:style w:type="character" w:customStyle="1" w:styleId="WW8Num27z4">
    <w:name w:val="WW8Num27z4"/>
    <w:rsid w:val="00D02D8E"/>
  </w:style>
  <w:style w:type="character" w:customStyle="1" w:styleId="WW8Num27z5">
    <w:name w:val="WW8Num27z5"/>
    <w:rsid w:val="00D02D8E"/>
  </w:style>
  <w:style w:type="character" w:customStyle="1" w:styleId="WW8Num27z6">
    <w:name w:val="WW8Num27z6"/>
    <w:rsid w:val="00D02D8E"/>
  </w:style>
  <w:style w:type="character" w:customStyle="1" w:styleId="WW8Num27z7">
    <w:name w:val="WW8Num27z7"/>
    <w:rsid w:val="00D02D8E"/>
  </w:style>
  <w:style w:type="character" w:customStyle="1" w:styleId="WW8Num27z8">
    <w:name w:val="WW8Num27z8"/>
    <w:rsid w:val="00D02D8E"/>
  </w:style>
  <w:style w:type="character" w:customStyle="1" w:styleId="WW8Num28z0">
    <w:name w:val="WW8Num28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8z1">
    <w:name w:val="WW8Num28z1"/>
    <w:rsid w:val="00D02D8E"/>
  </w:style>
  <w:style w:type="character" w:customStyle="1" w:styleId="WW8Num28z2">
    <w:name w:val="WW8Num28z2"/>
    <w:rsid w:val="00D02D8E"/>
  </w:style>
  <w:style w:type="character" w:customStyle="1" w:styleId="WW8Num28z3">
    <w:name w:val="WW8Num28z3"/>
    <w:rsid w:val="00D02D8E"/>
  </w:style>
  <w:style w:type="character" w:customStyle="1" w:styleId="WW8Num28z4">
    <w:name w:val="WW8Num28z4"/>
    <w:rsid w:val="00D02D8E"/>
  </w:style>
  <w:style w:type="character" w:customStyle="1" w:styleId="WW8Num28z5">
    <w:name w:val="WW8Num28z5"/>
    <w:rsid w:val="00D02D8E"/>
  </w:style>
  <w:style w:type="character" w:customStyle="1" w:styleId="WW8Num28z6">
    <w:name w:val="WW8Num28z6"/>
    <w:rsid w:val="00D02D8E"/>
  </w:style>
  <w:style w:type="character" w:customStyle="1" w:styleId="WW8Num28z7">
    <w:name w:val="WW8Num28z7"/>
    <w:rsid w:val="00D02D8E"/>
  </w:style>
  <w:style w:type="character" w:customStyle="1" w:styleId="WW8Num28z8">
    <w:name w:val="WW8Num28z8"/>
    <w:rsid w:val="00D02D8E"/>
  </w:style>
  <w:style w:type="character" w:customStyle="1" w:styleId="WW8Num29z0">
    <w:name w:val="WW8Num29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9z1">
    <w:name w:val="WW8Num29z1"/>
    <w:rsid w:val="00D02D8E"/>
  </w:style>
  <w:style w:type="character" w:customStyle="1" w:styleId="WW8Num29z2">
    <w:name w:val="WW8Num29z2"/>
    <w:rsid w:val="00D02D8E"/>
  </w:style>
  <w:style w:type="character" w:customStyle="1" w:styleId="WW8Num29z3">
    <w:name w:val="WW8Num29z3"/>
    <w:rsid w:val="00D02D8E"/>
  </w:style>
  <w:style w:type="character" w:customStyle="1" w:styleId="WW8Num29z4">
    <w:name w:val="WW8Num29z4"/>
    <w:rsid w:val="00D02D8E"/>
  </w:style>
  <w:style w:type="character" w:customStyle="1" w:styleId="WW8Num29z5">
    <w:name w:val="WW8Num29z5"/>
    <w:rsid w:val="00D02D8E"/>
  </w:style>
  <w:style w:type="character" w:customStyle="1" w:styleId="WW8Num29z6">
    <w:name w:val="WW8Num29z6"/>
    <w:rsid w:val="00D02D8E"/>
  </w:style>
  <w:style w:type="character" w:customStyle="1" w:styleId="WW8Num29z7">
    <w:name w:val="WW8Num29z7"/>
    <w:rsid w:val="00D02D8E"/>
  </w:style>
  <w:style w:type="character" w:customStyle="1" w:styleId="WW8Num29z8">
    <w:name w:val="WW8Num29z8"/>
    <w:rsid w:val="00D02D8E"/>
  </w:style>
  <w:style w:type="character" w:customStyle="1" w:styleId="WW8Num30z0">
    <w:name w:val="WW8Num30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30z1">
    <w:name w:val="WW8Num30z1"/>
    <w:rsid w:val="00D02D8E"/>
  </w:style>
  <w:style w:type="character" w:customStyle="1" w:styleId="WW8Num30z2">
    <w:name w:val="WW8Num30z2"/>
    <w:rsid w:val="00D02D8E"/>
  </w:style>
  <w:style w:type="character" w:customStyle="1" w:styleId="WW8Num30z3">
    <w:name w:val="WW8Num30z3"/>
    <w:rsid w:val="00D02D8E"/>
  </w:style>
  <w:style w:type="character" w:customStyle="1" w:styleId="WW8Num30z4">
    <w:name w:val="WW8Num30z4"/>
    <w:rsid w:val="00D02D8E"/>
  </w:style>
  <w:style w:type="character" w:customStyle="1" w:styleId="WW8Num30z5">
    <w:name w:val="WW8Num30z5"/>
    <w:rsid w:val="00D02D8E"/>
  </w:style>
  <w:style w:type="character" w:customStyle="1" w:styleId="WW8Num30z6">
    <w:name w:val="WW8Num30z6"/>
    <w:rsid w:val="00D02D8E"/>
  </w:style>
  <w:style w:type="character" w:customStyle="1" w:styleId="WW8Num30z7">
    <w:name w:val="WW8Num30z7"/>
    <w:rsid w:val="00D02D8E"/>
  </w:style>
  <w:style w:type="character" w:customStyle="1" w:styleId="WW8Num30z8">
    <w:name w:val="WW8Num30z8"/>
    <w:rsid w:val="00D02D8E"/>
  </w:style>
  <w:style w:type="character" w:customStyle="1" w:styleId="WW8Num31z0">
    <w:name w:val="WW8Num31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31z1">
    <w:name w:val="WW8Num31z1"/>
    <w:rsid w:val="00D02D8E"/>
  </w:style>
  <w:style w:type="character" w:customStyle="1" w:styleId="WW8Num31z2">
    <w:name w:val="WW8Num31z2"/>
    <w:rsid w:val="00D02D8E"/>
  </w:style>
  <w:style w:type="character" w:customStyle="1" w:styleId="WW8Num31z3">
    <w:name w:val="WW8Num31z3"/>
    <w:rsid w:val="00D02D8E"/>
  </w:style>
  <w:style w:type="character" w:customStyle="1" w:styleId="WW8Num31z4">
    <w:name w:val="WW8Num31z4"/>
    <w:rsid w:val="00D02D8E"/>
  </w:style>
  <w:style w:type="character" w:customStyle="1" w:styleId="WW8Num31z5">
    <w:name w:val="WW8Num31z5"/>
    <w:rsid w:val="00D02D8E"/>
  </w:style>
  <w:style w:type="character" w:customStyle="1" w:styleId="WW8Num31z6">
    <w:name w:val="WW8Num31z6"/>
    <w:rsid w:val="00D02D8E"/>
  </w:style>
  <w:style w:type="character" w:customStyle="1" w:styleId="WW8Num31z7">
    <w:name w:val="WW8Num31z7"/>
    <w:rsid w:val="00D02D8E"/>
  </w:style>
  <w:style w:type="character" w:customStyle="1" w:styleId="WW8Num31z8">
    <w:name w:val="WW8Num31z8"/>
    <w:rsid w:val="00D02D8E"/>
  </w:style>
  <w:style w:type="character" w:customStyle="1" w:styleId="WW8Num32z0">
    <w:name w:val="WW8Num32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32z1">
    <w:name w:val="WW8Num32z1"/>
    <w:rsid w:val="00D02D8E"/>
  </w:style>
  <w:style w:type="character" w:customStyle="1" w:styleId="WW8Num32z2">
    <w:name w:val="WW8Num32z2"/>
    <w:rsid w:val="00D02D8E"/>
  </w:style>
  <w:style w:type="character" w:customStyle="1" w:styleId="WW8Num32z3">
    <w:name w:val="WW8Num32z3"/>
    <w:rsid w:val="00D02D8E"/>
  </w:style>
  <w:style w:type="character" w:customStyle="1" w:styleId="WW8Num32z4">
    <w:name w:val="WW8Num32z4"/>
    <w:rsid w:val="00D02D8E"/>
  </w:style>
  <w:style w:type="character" w:customStyle="1" w:styleId="WW8Num32z5">
    <w:name w:val="WW8Num32z5"/>
    <w:rsid w:val="00D02D8E"/>
  </w:style>
  <w:style w:type="character" w:customStyle="1" w:styleId="WW8Num32z6">
    <w:name w:val="WW8Num32z6"/>
    <w:rsid w:val="00D02D8E"/>
  </w:style>
  <w:style w:type="character" w:customStyle="1" w:styleId="WW8Num32z7">
    <w:name w:val="WW8Num32z7"/>
    <w:rsid w:val="00D02D8E"/>
  </w:style>
  <w:style w:type="character" w:customStyle="1" w:styleId="WW8Num32z8">
    <w:name w:val="WW8Num32z8"/>
    <w:rsid w:val="00D02D8E"/>
  </w:style>
  <w:style w:type="character" w:customStyle="1" w:styleId="WW8Num33z0">
    <w:name w:val="WW8Num33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33z1">
    <w:name w:val="WW8Num33z1"/>
    <w:rsid w:val="00D02D8E"/>
  </w:style>
  <w:style w:type="character" w:customStyle="1" w:styleId="WW8Num33z2">
    <w:name w:val="WW8Num33z2"/>
    <w:rsid w:val="00D02D8E"/>
  </w:style>
  <w:style w:type="character" w:customStyle="1" w:styleId="WW8Num33z3">
    <w:name w:val="WW8Num33z3"/>
    <w:rsid w:val="00D02D8E"/>
  </w:style>
  <w:style w:type="character" w:customStyle="1" w:styleId="WW8Num33z4">
    <w:name w:val="WW8Num33z4"/>
    <w:rsid w:val="00D02D8E"/>
  </w:style>
  <w:style w:type="character" w:customStyle="1" w:styleId="WW8Num33z5">
    <w:name w:val="WW8Num33z5"/>
    <w:rsid w:val="00D02D8E"/>
  </w:style>
  <w:style w:type="character" w:customStyle="1" w:styleId="WW8Num33z6">
    <w:name w:val="WW8Num33z6"/>
    <w:rsid w:val="00D02D8E"/>
  </w:style>
  <w:style w:type="character" w:customStyle="1" w:styleId="WW8Num33z7">
    <w:name w:val="WW8Num33z7"/>
    <w:rsid w:val="00D02D8E"/>
  </w:style>
  <w:style w:type="character" w:customStyle="1" w:styleId="WW8Num33z8">
    <w:name w:val="WW8Num33z8"/>
    <w:rsid w:val="00D02D8E"/>
  </w:style>
  <w:style w:type="character" w:customStyle="1" w:styleId="WW8Num34z0">
    <w:name w:val="WW8Num34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34z1">
    <w:name w:val="WW8Num34z1"/>
    <w:rsid w:val="00D02D8E"/>
  </w:style>
  <w:style w:type="character" w:customStyle="1" w:styleId="WW8Num34z2">
    <w:name w:val="WW8Num34z2"/>
    <w:rsid w:val="00D02D8E"/>
  </w:style>
  <w:style w:type="character" w:customStyle="1" w:styleId="WW8Num34z3">
    <w:name w:val="WW8Num34z3"/>
    <w:rsid w:val="00D02D8E"/>
  </w:style>
  <w:style w:type="character" w:customStyle="1" w:styleId="WW8Num34z4">
    <w:name w:val="WW8Num34z4"/>
    <w:rsid w:val="00D02D8E"/>
  </w:style>
  <w:style w:type="character" w:customStyle="1" w:styleId="WW8Num34z5">
    <w:name w:val="WW8Num34z5"/>
    <w:rsid w:val="00D02D8E"/>
  </w:style>
  <w:style w:type="character" w:customStyle="1" w:styleId="WW8Num34z6">
    <w:name w:val="WW8Num34z6"/>
    <w:rsid w:val="00D02D8E"/>
  </w:style>
  <w:style w:type="character" w:customStyle="1" w:styleId="WW8Num34z7">
    <w:name w:val="WW8Num34z7"/>
    <w:rsid w:val="00D02D8E"/>
  </w:style>
  <w:style w:type="character" w:customStyle="1" w:styleId="WW8Num34z8">
    <w:name w:val="WW8Num34z8"/>
    <w:rsid w:val="00D02D8E"/>
  </w:style>
  <w:style w:type="character" w:customStyle="1" w:styleId="WW8Num35z0">
    <w:name w:val="WW8Num35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35z1">
    <w:name w:val="WW8Num35z1"/>
    <w:rsid w:val="00D02D8E"/>
  </w:style>
  <w:style w:type="character" w:customStyle="1" w:styleId="WW8Num35z2">
    <w:name w:val="WW8Num35z2"/>
    <w:rsid w:val="00D02D8E"/>
  </w:style>
  <w:style w:type="character" w:customStyle="1" w:styleId="WW8Num35z3">
    <w:name w:val="WW8Num35z3"/>
    <w:rsid w:val="00D02D8E"/>
  </w:style>
  <w:style w:type="character" w:customStyle="1" w:styleId="WW8Num35z4">
    <w:name w:val="WW8Num35z4"/>
    <w:rsid w:val="00D02D8E"/>
  </w:style>
  <w:style w:type="character" w:customStyle="1" w:styleId="WW8Num35z5">
    <w:name w:val="WW8Num35z5"/>
    <w:rsid w:val="00D02D8E"/>
  </w:style>
  <w:style w:type="character" w:customStyle="1" w:styleId="WW8Num35z6">
    <w:name w:val="WW8Num35z6"/>
    <w:rsid w:val="00D02D8E"/>
  </w:style>
  <w:style w:type="character" w:customStyle="1" w:styleId="WW8Num35z7">
    <w:name w:val="WW8Num35z7"/>
    <w:rsid w:val="00D02D8E"/>
  </w:style>
  <w:style w:type="character" w:customStyle="1" w:styleId="WW8Num35z8">
    <w:name w:val="WW8Num35z8"/>
    <w:rsid w:val="00D02D8E"/>
  </w:style>
  <w:style w:type="character" w:customStyle="1" w:styleId="WW8Num36z0">
    <w:name w:val="WW8Num36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36z1">
    <w:name w:val="WW8Num36z1"/>
    <w:rsid w:val="00D02D8E"/>
  </w:style>
  <w:style w:type="character" w:customStyle="1" w:styleId="WW8Num36z2">
    <w:name w:val="WW8Num36z2"/>
    <w:rsid w:val="00D02D8E"/>
  </w:style>
  <w:style w:type="character" w:customStyle="1" w:styleId="WW8Num36z3">
    <w:name w:val="WW8Num36z3"/>
    <w:rsid w:val="00D02D8E"/>
  </w:style>
  <w:style w:type="character" w:customStyle="1" w:styleId="WW8Num36z4">
    <w:name w:val="WW8Num36z4"/>
    <w:rsid w:val="00D02D8E"/>
  </w:style>
  <w:style w:type="character" w:customStyle="1" w:styleId="WW8Num36z5">
    <w:name w:val="WW8Num36z5"/>
    <w:rsid w:val="00D02D8E"/>
  </w:style>
  <w:style w:type="character" w:customStyle="1" w:styleId="WW8Num36z6">
    <w:name w:val="WW8Num36z6"/>
    <w:rsid w:val="00D02D8E"/>
  </w:style>
  <w:style w:type="character" w:customStyle="1" w:styleId="WW8Num36z7">
    <w:name w:val="WW8Num36z7"/>
    <w:rsid w:val="00D02D8E"/>
  </w:style>
  <w:style w:type="character" w:customStyle="1" w:styleId="WW8Num36z8">
    <w:name w:val="WW8Num36z8"/>
    <w:rsid w:val="00D02D8E"/>
  </w:style>
  <w:style w:type="character" w:customStyle="1" w:styleId="WW8Num37z0">
    <w:name w:val="WW8Num37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37z1">
    <w:name w:val="WW8Num37z1"/>
    <w:rsid w:val="00D02D8E"/>
  </w:style>
  <w:style w:type="character" w:customStyle="1" w:styleId="WW8Num37z2">
    <w:name w:val="WW8Num37z2"/>
    <w:rsid w:val="00D02D8E"/>
  </w:style>
  <w:style w:type="character" w:customStyle="1" w:styleId="WW8Num37z3">
    <w:name w:val="WW8Num37z3"/>
    <w:rsid w:val="00D02D8E"/>
  </w:style>
  <w:style w:type="character" w:customStyle="1" w:styleId="WW8Num37z4">
    <w:name w:val="WW8Num37z4"/>
    <w:rsid w:val="00D02D8E"/>
  </w:style>
  <w:style w:type="character" w:customStyle="1" w:styleId="WW8Num37z5">
    <w:name w:val="WW8Num37z5"/>
    <w:rsid w:val="00D02D8E"/>
  </w:style>
  <w:style w:type="character" w:customStyle="1" w:styleId="WW8Num37z6">
    <w:name w:val="WW8Num37z6"/>
    <w:rsid w:val="00D02D8E"/>
  </w:style>
  <w:style w:type="character" w:customStyle="1" w:styleId="WW8Num37z7">
    <w:name w:val="WW8Num37z7"/>
    <w:rsid w:val="00D02D8E"/>
  </w:style>
  <w:style w:type="character" w:customStyle="1" w:styleId="WW8Num37z8">
    <w:name w:val="WW8Num37z8"/>
    <w:rsid w:val="00D02D8E"/>
  </w:style>
  <w:style w:type="character" w:customStyle="1" w:styleId="WW8Num38z0">
    <w:name w:val="WW8Num38z0"/>
    <w:rsid w:val="00D02D8E"/>
    <w:rPr>
      <w:rFonts w:hint="default"/>
      <w:b w:val="0"/>
    </w:rPr>
  </w:style>
  <w:style w:type="character" w:customStyle="1" w:styleId="WW8Num38z1">
    <w:name w:val="WW8Num38z1"/>
    <w:rsid w:val="00D02D8E"/>
  </w:style>
  <w:style w:type="character" w:customStyle="1" w:styleId="WW8Num38z2">
    <w:name w:val="WW8Num38z2"/>
    <w:rsid w:val="00D02D8E"/>
  </w:style>
  <w:style w:type="character" w:customStyle="1" w:styleId="WW8Num38z3">
    <w:name w:val="WW8Num38z3"/>
    <w:rsid w:val="00D02D8E"/>
  </w:style>
  <w:style w:type="character" w:customStyle="1" w:styleId="WW8Num38z4">
    <w:name w:val="WW8Num38z4"/>
    <w:rsid w:val="00D02D8E"/>
  </w:style>
  <w:style w:type="character" w:customStyle="1" w:styleId="WW8Num38z5">
    <w:name w:val="WW8Num38z5"/>
    <w:rsid w:val="00D02D8E"/>
  </w:style>
  <w:style w:type="character" w:customStyle="1" w:styleId="WW8Num38z6">
    <w:name w:val="WW8Num38z6"/>
    <w:rsid w:val="00D02D8E"/>
  </w:style>
  <w:style w:type="character" w:customStyle="1" w:styleId="WW8Num38z7">
    <w:name w:val="WW8Num38z7"/>
    <w:rsid w:val="00D02D8E"/>
  </w:style>
  <w:style w:type="character" w:customStyle="1" w:styleId="WW8Num38z8">
    <w:name w:val="WW8Num38z8"/>
    <w:rsid w:val="00D02D8E"/>
  </w:style>
  <w:style w:type="character" w:customStyle="1" w:styleId="WW8Num39z0">
    <w:name w:val="WW8Num39z0"/>
    <w:rsid w:val="00D02D8E"/>
    <w:rPr>
      <w:rFonts w:hint="default"/>
    </w:rPr>
  </w:style>
  <w:style w:type="character" w:customStyle="1" w:styleId="WW8Num39z1">
    <w:name w:val="WW8Num39z1"/>
    <w:rsid w:val="00D02D8E"/>
  </w:style>
  <w:style w:type="character" w:customStyle="1" w:styleId="WW8Num39z2">
    <w:name w:val="WW8Num39z2"/>
    <w:rsid w:val="00D02D8E"/>
  </w:style>
  <w:style w:type="character" w:customStyle="1" w:styleId="WW8Num39z3">
    <w:name w:val="WW8Num39z3"/>
    <w:rsid w:val="00D02D8E"/>
  </w:style>
  <w:style w:type="character" w:customStyle="1" w:styleId="WW8Num39z4">
    <w:name w:val="WW8Num39z4"/>
    <w:rsid w:val="00D02D8E"/>
  </w:style>
  <w:style w:type="character" w:customStyle="1" w:styleId="WW8Num39z5">
    <w:name w:val="WW8Num39z5"/>
    <w:rsid w:val="00D02D8E"/>
  </w:style>
  <w:style w:type="character" w:customStyle="1" w:styleId="WW8Num39z6">
    <w:name w:val="WW8Num39z6"/>
    <w:rsid w:val="00D02D8E"/>
  </w:style>
  <w:style w:type="character" w:customStyle="1" w:styleId="WW8Num39z7">
    <w:name w:val="WW8Num39z7"/>
    <w:rsid w:val="00D02D8E"/>
  </w:style>
  <w:style w:type="character" w:customStyle="1" w:styleId="WW8Num39z8">
    <w:name w:val="WW8Num39z8"/>
    <w:rsid w:val="00D02D8E"/>
  </w:style>
  <w:style w:type="character" w:customStyle="1" w:styleId="Privzetapisavaodstavka2">
    <w:name w:val="Privzeta pisava odstavka2"/>
    <w:rsid w:val="00D02D8E"/>
  </w:style>
  <w:style w:type="character" w:customStyle="1" w:styleId="WW8Num2z1">
    <w:name w:val="WW8Num2z1"/>
    <w:rsid w:val="00D02D8E"/>
    <w:rPr>
      <w:rFonts w:ascii="Courier New" w:hAnsi="Courier New" w:cs="Courier New" w:hint="default"/>
    </w:rPr>
  </w:style>
  <w:style w:type="character" w:customStyle="1" w:styleId="WW8Num2z2">
    <w:name w:val="WW8Num2z2"/>
    <w:rsid w:val="00D02D8E"/>
    <w:rPr>
      <w:rFonts w:ascii="Wingdings" w:hAnsi="Wingdings" w:cs="Wingdings" w:hint="default"/>
    </w:rPr>
  </w:style>
  <w:style w:type="character" w:customStyle="1" w:styleId="WW8Num2z3">
    <w:name w:val="WW8Num2z3"/>
    <w:rsid w:val="00D02D8E"/>
    <w:rPr>
      <w:rFonts w:ascii="Symbol" w:hAnsi="Symbol" w:cs="Symbol" w:hint="default"/>
    </w:rPr>
  </w:style>
  <w:style w:type="character" w:customStyle="1" w:styleId="WW8Num3z1">
    <w:name w:val="WW8Num3z1"/>
    <w:rsid w:val="00D02D8E"/>
  </w:style>
  <w:style w:type="character" w:customStyle="1" w:styleId="WW8Num3z2">
    <w:name w:val="WW8Num3z2"/>
    <w:rsid w:val="00D02D8E"/>
  </w:style>
  <w:style w:type="character" w:customStyle="1" w:styleId="WW8Num3z3">
    <w:name w:val="WW8Num3z3"/>
    <w:rsid w:val="00D02D8E"/>
  </w:style>
  <w:style w:type="character" w:customStyle="1" w:styleId="WW8Num3z4">
    <w:name w:val="WW8Num3z4"/>
    <w:rsid w:val="00D02D8E"/>
  </w:style>
  <w:style w:type="character" w:customStyle="1" w:styleId="WW8Num3z5">
    <w:name w:val="WW8Num3z5"/>
    <w:rsid w:val="00D02D8E"/>
  </w:style>
  <w:style w:type="character" w:customStyle="1" w:styleId="WW8Num3z6">
    <w:name w:val="WW8Num3z6"/>
    <w:rsid w:val="00D02D8E"/>
  </w:style>
  <w:style w:type="character" w:customStyle="1" w:styleId="WW8Num3z7">
    <w:name w:val="WW8Num3z7"/>
    <w:rsid w:val="00D02D8E"/>
  </w:style>
  <w:style w:type="character" w:customStyle="1" w:styleId="WW8Num3z8">
    <w:name w:val="WW8Num3z8"/>
    <w:rsid w:val="00D02D8E"/>
  </w:style>
  <w:style w:type="character" w:customStyle="1" w:styleId="WW8Num4z1">
    <w:name w:val="WW8Num4z1"/>
    <w:rsid w:val="00D02D8E"/>
  </w:style>
  <w:style w:type="character" w:customStyle="1" w:styleId="WW8Num4z2">
    <w:name w:val="WW8Num4z2"/>
    <w:rsid w:val="00D02D8E"/>
  </w:style>
  <w:style w:type="character" w:customStyle="1" w:styleId="WW8Num4z3">
    <w:name w:val="WW8Num4z3"/>
    <w:rsid w:val="00D02D8E"/>
  </w:style>
  <w:style w:type="character" w:customStyle="1" w:styleId="WW8Num4z4">
    <w:name w:val="WW8Num4z4"/>
    <w:rsid w:val="00D02D8E"/>
  </w:style>
  <w:style w:type="character" w:customStyle="1" w:styleId="WW8Num4z5">
    <w:name w:val="WW8Num4z5"/>
    <w:rsid w:val="00D02D8E"/>
  </w:style>
  <w:style w:type="character" w:customStyle="1" w:styleId="WW8Num4z6">
    <w:name w:val="WW8Num4z6"/>
    <w:rsid w:val="00D02D8E"/>
  </w:style>
  <w:style w:type="character" w:customStyle="1" w:styleId="WW8Num4z7">
    <w:name w:val="WW8Num4z7"/>
    <w:rsid w:val="00D02D8E"/>
  </w:style>
  <w:style w:type="character" w:customStyle="1" w:styleId="WW8Num4z8">
    <w:name w:val="WW8Num4z8"/>
    <w:rsid w:val="00D02D8E"/>
  </w:style>
  <w:style w:type="character" w:customStyle="1" w:styleId="WW8Num5z1">
    <w:name w:val="WW8Num5z1"/>
    <w:rsid w:val="00D02D8E"/>
    <w:rPr>
      <w:rFonts w:ascii="Courier New" w:hAnsi="Courier New" w:cs="Courier New" w:hint="default"/>
    </w:rPr>
  </w:style>
  <w:style w:type="character" w:customStyle="1" w:styleId="WW8Num5z2">
    <w:name w:val="WW8Num5z2"/>
    <w:rsid w:val="00D02D8E"/>
    <w:rPr>
      <w:rFonts w:ascii="Wingdings" w:hAnsi="Wingdings" w:cs="Wingdings" w:hint="default"/>
    </w:rPr>
  </w:style>
  <w:style w:type="character" w:customStyle="1" w:styleId="WW8Num5z3">
    <w:name w:val="WW8Num5z3"/>
    <w:rsid w:val="00D02D8E"/>
    <w:rPr>
      <w:rFonts w:ascii="Symbol" w:hAnsi="Symbol" w:cs="Symbol" w:hint="default"/>
    </w:rPr>
  </w:style>
  <w:style w:type="character" w:customStyle="1" w:styleId="WW8Num6z1">
    <w:name w:val="WW8Num6z1"/>
    <w:rsid w:val="00D02D8E"/>
    <w:rPr>
      <w:rFonts w:ascii="Courier New" w:hAnsi="Courier New" w:cs="Courier New" w:hint="default"/>
    </w:rPr>
  </w:style>
  <w:style w:type="character" w:customStyle="1" w:styleId="WW8Num6z2">
    <w:name w:val="WW8Num6z2"/>
    <w:rsid w:val="00D02D8E"/>
    <w:rPr>
      <w:rFonts w:ascii="Wingdings" w:hAnsi="Wingdings" w:cs="Wingdings" w:hint="default"/>
    </w:rPr>
  </w:style>
  <w:style w:type="character" w:customStyle="1" w:styleId="WW8Num6z3">
    <w:name w:val="WW8Num6z3"/>
    <w:rsid w:val="00D02D8E"/>
    <w:rPr>
      <w:rFonts w:ascii="Symbol" w:hAnsi="Symbol" w:cs="Symbol" w:hint="default"/>
    </w:rPr>
  </w:style>
  <w:style w:type="character" w:customStyle="1" w:styleId="WW8Num7z1">
    <w:name w:val="WW8Num7z1"/>
    <w:rsid w:val="00D02D8E"/>
    <w:rPr>
      <w:rFonts w:ascii="Courier New" w:hAnsi="Courier New" w:cs="Courier New" w:hint="default"/>
    </w:rPr>
  </w:style>
  <w:style w:type="character" w:customStyle="1" w:styleId="WW8Num7z2">
    <w:name w:val="WW8Num7z2"/>
    <w:rsid w:val="00D02D8E"/>
    <w:rPr>
      <w:rFonts w:ascii="Wingdings" w:hAnsi="Wingdings" w:cs="Wingdings" w:hint="default"/>
    </w:rPr>
  </w:style>
  <w:style w:type="character" w:customStyle="1" w:styleId="WW8Num7z3">
    <w:name w:val="WW8Num7z3"/>
    <w:rsid w:val="00D02D8E"/>
    <w:rPr>
      <w:rFonts w:ascii="Symbol" w:hAnsi="Symbol" w:cs="Symbol" w:hint="default"/>
    </w:rPr>
  </w:style>
  <w:style w:type="character" w:customStyle="1" w:styleId="WW8Num8z1">
    <w:name w:val="WW8Num8z1"/>
    <w:rsid w:val="00D02D8E"/>
    <w:rPr>
      <w:rFonts w:ascii="Courier New" w:hAnsi="Courier New" w:cs="Courier New" w:hint="default"/>
    </w:rPr>
  </w:style>
  <w:style w:type="character" w:customStyle="1" w:styleId="WW8Num8z2">
    <w:name w:val="WW8Num8z2"/>
    <w:rsid w:val="00D02D8E"/>
    <w:rPr>
      <w:rFonts w:ascii="Wingdings" w:hAnsi="Wingdings" w:cs="Wingdings" w:hint="default"/>
    </w:rPr>
  </w:style>
  <w:style w:type="character" w:customStyle="1" w:styleId="WW8Num8z3">
    <w:name w:val="WW8Num8z3"/>
    <w:rsid w:val="00D02D8E"/>
    <w:rPr>
      <w:rFonts w:ascii="Symbol" w:hAnsi="Symbol" w:cs="Symbol" w:hint="default"/>
    </w:rPr>
  </w:style>
  <w:style w:type="character" w:customStyle="1" w:styleId="Privzetapisavaodstavka1">
    <w:name w:val="Privzeta pisava odstavka1"/>
    <w:rsid w:val="00D02D8E"/>
  </w:style>
  <w:style w:type="character" w:customStyle="1" w:styleId="NogaZnak">
    <w:name w:val="Noga Znak"/>
    <w:uiPriority w:val="99"/>
    <w:rsid w:val="00D02D8E"/>
    <w:rPr>
      <w:rFonts w:ascii="Times New Roman" w:hAnsi="Times New Roman" w:cs="Times New Roman"/>
      <w:lang w:val="x-none"/>
    </w:rPr>
  </w:style>
  <w:style w:type="character" w:customStyle="1" w:styleId="BesedilooblakaZnak">
    <w:name w:val="Besedilo oblačka Znak"/>
    <w:uiPriority w:val="99"/>
    <w:rsid w:val="00D02D8E"/>
    <w:rPr>
      <w:rFonts w:ascii="Tahoma" w:eastAsia="Times New Roman" w:hAnsi="Tahoma" w:cs="Tahoma"/>
      <w:sz w:val="16"/>
      <w:szCs w:val="16"/>
    </w:rPr>
  </w:style>
  <w:style w:type="character" w:customStyle="1" w:styleId="lenZnak">
    <w:name w:val="Člen Znak"/>
    <w:rsid w:val="00D02D8E"/>
    <w:rPr>
      <w:rFonts w:ascii="Arial" w:eastAsia="Times New Roman" w:hAnsi="Arial" w:cs="Arial"/>
      <w:b/>
      <w:sz w:val="22"/>
      <w:szCs w:val="22"/>
      <w:lang w:val="x-none"/>
    </w:rPr>
  </w:style>
  <w:style w:type="character" w:customStyle="1" w:styleId="OdstavekZnak">
    <w:name w:val="Odstavek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AlinejazarkovnotokoZnak">
    <w:name w:val="Alineja za črkovno točko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DelZnak">
    <w:name w:val="Del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NaslovnadlenomZnak">
    <w:name w:val="Naslov nad členom Znak"/>
    <w:rsid w:val="00D02D8E"/>
    <w:rPr>
      <w:rFonts w:ascii="Arial" w:eastAsia="Times New Roman" w:hAnsi="Arial" w:cs="Arial"/>
      <w:b/>
      <w:sz w:val="22"/>
      <w:szCs w:val="22"/>
      <w:lang w:val="x-none"/>
    </w:rPr>
  </w:style>
  <w:style w:type="character" w:customStyle="1" w:styleId="NazivpodpisnikaZnak">
    <w:name w:val="Naziv podpisnika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AlineazatevilnotokoZnak">
    <w:name w:val="Alinea za številčno točko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tevilnatokaZnak">
    <w:name w:val="Številčna točka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rkovnatokazatevilnotokoZnak">
    <w:name w:val="Črkovna točka za številčno točko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tevilkanakoncupredpisaZnak">
    <w:name w:val="Številka na koncu predpisa Znak"/>
    <w:rsid w:val="00D02D8E"/>
    <w:rPr>
      <w:rFonts w:ascii="Arial" w:eastAsia="Times New Roman" w:hAnsi="Arial" w:cs="Arial"/>
      <w:color w:val="000000"/>
      <w:sz w:val="22"/>
      <w:szCs w:val="22"/>
      <w:lang w:val="x-none"/>
    </w:rPr>
  </w:style>
  <w:style w:type="character" w:customStyle="1" w:styleId="DatumsprejetjaZnak">
    <w:name w:val="Datum sprejetja Znak"/>
    <w:rsid w:val="00D02D8E"/>
    <w:rPr>
      <w:rFonts w:ascii="Arial" w:eastAsia="Times New Roman" w:hAnsi="Arial" w:cs="Arial"/>
      <w:color w:val="000000"/>
      <w:sz w:val="22"/>
      <w:szCs w:val="22"/>
      <w:lang w:val="x-none"/>
    </w:rPr>
  </w:style>
  <w:style w:type="character" w:styleId="tevilkastrani">
    <w:name w:val="page number"/>
    <w:rsid w:val="00D02D8E"/>
  </w:style>
  <w:style w:type="character" w:customStyle="1" w:styleId="PodpisnikZnak">
    <w:name w:val="Podpisnik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PravnapodlagaZnak">
    <w:name w:val="Pravna podlaga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Komentar-sklic">
    <w:name w:val="Komentar - sklic"/>
    <w:rsid w:val="00D02D8E"/>
    <w:rPr>
      <w:sz w:val="16"/>
      <w:szCs w:val="16"/>
    </w:rPr>
  </w:style>
  <w:style w:type="character" w:customStyle="1" w:styleId="PododdelekZnak">
    <w:name w:val="Pododdelek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EVAZnak">
    <w:name w:val="EVA Znak"/>
    <w:rsid w:val="00D02D8E"/>
    <w:rPr>
      <w:rFonts w:ascii="Arial" w:eastAsia="Times New Roman" w:hAnsi="Arial" w:cs="Arial"/>
      <w:color w:val="000000"/>
      <w:sz w:val="22"/>
      <w:szCs w:val="22"/>
      <w:lang w:val="x-none"/>
    </w:rPr>
  </w:style>
  <w:style w:type="character" w:customStyle="1" w:styleId="Komentar-besediloZnak">
    <w:name w:val="Komentar - besedilo Znak"/>
    <w:link w:val="1"/>
    <w:uiPriority w:val="99"/>
    <w:rsid w:val="00D02D8E"/>
    <w:rPr>
      <w:rFonts w:ascii="Arial" w:eastAsia="Times New Roman" w:hAnsi="Arial" w:cs="Arial"/>
      <w:lang w:val="x-none"/>
    </w:rPr>
  </w:style>
  <w:style w:type="character" w:customStyle="1" w:styleId="AlinejaZnak">
    <w:name w:val="Alineja Znak"/>
    <w:rsid w:val="00D02D8E"/>
    <w:rPr>
      <w:rFonts w:ascii="Arial" w:eastAsia="Times New Roman" w:hAnsi="Arial" w:cs="Arial"/>
      <w:sz w:val="17"/>
      <w:szCs w:val="17"/>
      <w:lang w:val="x-none"/>
    </w:rPr>
  </w:style>
  <w:style w:type="character" w:customStyle="1" w:styleId="OpozoriloZnak">
    <w:name w:val="Opozorilo Znak"/>
    <w:rsid w:val="00D02D8E"/>
    <w:rPr>
      <w:rFonts w:ascii="Arial" w:eastAsia="Times New Roman" w:hAnsi="Arial" w:cs="Arial"/>
      <w:color w:val="808080"/>
      <w:sz w:val="17"/>
      <w:szCs w:val="17"/>
      <w:lang w:val="x-none"/>
    </w:rPr>
  </w:style>
  <w:style w:type="character" w:customStyle="1" w:styleId="lennoveleZnak">
    <w:name w:val="Člen_novele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PrilogaZnak">
    <w:name w:val="Priloga Znak"/>
    <w:rsid w:val="00D02D8E"/>
    <w:rPr>
      <w:rFonts w:ascii="Arial" w:eastAsia="Times New Roman" w:hAnsi="Arial" w:cs="Arial"/>
      <w:b/>
      <w:sz w:val="17"/>
      <w:szCs w:val="17"/>
      <w:lang w:val="x-none"/>
    </w:rPr>
  </w:style>
  <w:style w:type="character" w:customStyle="1" w:styleId="rtaZnak">
    <w:name w:val="Črta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ZamaknjenadolobaprvinivoZnak">
    <w:name w:val="Zamaknjena določba_prvi nivo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ZamaknjenadolobadruginivoZnak">
    <w:name w:val="Zamaknjena določba_drugi nivo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AlineazapodtokoZnak">
    <w:name w:val="Alinea za podtočko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ZamakanjenadolobatretjinivoZnak">
    <w:name w:val="Zamakanjena določba_tretji nivo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ImeorganaZnak">
    <w:name w:val="Ime organa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styleId="SledenaHiperpovezava">
    <w:name w:val="FollowedHyperlink"/>
    <w:rsid w:val="00D02D8E"/>
    <w:rPr>
      <w:color w:val="800080"/>
      <w:u w:val="single"/>
    </w:rPr>
  </w:style>
  <w:style w:type="character" w:customStyle="1" w:styleId="TelobesedilaZnak">
    <w:name w:val="Telo besedila Znak"/>
    <w:rsid w:val="00D02D8E"/>
    <w:rPr>
      <w:sz w:val="22"/>
      <w:szCs w:val="22"/>
    </w:rPr>
  </w:style>
  <w:style w:type="character" w:customStyle="1" w:styleId="Simbolizaotevilevanje">
    <w:name w:val="Simboli za oštevilčevanje"/>
    <w:rsid w:val="00D02D8E"/>
  </w:style>
  <w:style w:type="character" w:customStyle="1" w:styleId="Oznake">
    <w:name w:val="Oznake"/>
    <w:rsid w:val="00D02D8E"/>
    <w:rPr>
      <w:rFonts w:ascii="OpenSymbol" w:eastAsia="OpenSymbol" w:hAnsi="OpenSymbol" w:cs="OpenSymbol"/>
    </w:rPr>
  </w:style>
  <w:style w:type="character" w:customStyle="1" w:styleId="TelobesedilaZnak1">
    <w:name w:val="Telo besedila Znak1"/>
    <w:rsid w:val="00D02D8E"/>
    <w:rPr>
      <w:sz w:val="22"/>
      <w:szCs w:val="22"/>
    </w:rPr>
  </w:style>
  <w:style w:type="character" w:customStyle="1" w:styleId="NogaZnak1">
    <w:name w:val="Noga Znak1"/>
    <w:rsid w:val="00D02D8E"/>
    <w:rPr>
      <w:rFonts w:ascii="Times New Roman" w:hAnsi="Times New Roman" w:cs="Times New Roman"/>
      <w:lang w:val="x-none"/>
    </w:rPr>
  </w:style>
  <w:style w:type="character" w:customStyle="1" w:styleId="GlavaZnak1">
    <w:name w:val="Glava Znak1"/>
    <w:rsid w:val="00D02D8E"/>
    <w:rPr>
      <w:rFonts w:ascii="Arial" w:eastAsia="Times New Roman" w:hAnsi="Arial" w:cs="Arial"/>
      <w:sz w:val="16"/>
      <w:szCs w:val="16"/>
      <w:lang w:val="x-none"/>
    </w:rPr>
  </w:style>
  <w:style w:type="character" w:customStyle="1" w:styleId="BesedilooblakaZnak1">
    <w:name w:val="Besedilo oblačka Znak1"/>
    <w:rsid w:val="00D02D8E"/>
    <w:rPr>
      <w:rFonts w:ascii="Tahoma" w:eastAsia="Times New Roman" w:hAnsi="Tahoma" w:cs="Tahoma"/>
      <w:sz w:val="16"/>
      <w:szCs w:val="16"/>
    </w:rPr>
  </w:style>
  <w:style w:type="character" w:customStyle="1" w:styleId="Pripombasklic1">
    <w:name w:val="Pripomba – sklic1"/>
    <w:rsid w:val="00D02D8E"/>
    <w:rPr>
      <w:sz w:val="16"/>
      <w:szCs w:val="16"/>
    </w:rPr>
  </w:style>
  <w:style w:type="character" w:customStyle="1" w:styleId="PripombabesediloZnak">
    <w:name w:val="Pripomba – besedilo Znak"/>
    <w:link w:val="Pripombabesedilo"/>
    <w:uiPriority w:val="99"/>
    <w:rsid w:val="00D02D8E"/>
  </w:style>
  <w:style w:type="character" w:customStyle="1" w:styleId="StrongEmphasis">
    <w:name w:val="Strong Emphasis"/>
    <w:rsid w:val="00D02D8E"/>
    <w:rPr>
      <w:b/>
      <w:bCs/>
    </w:rPr>
  </w:style>
  <w:style w:type="paragraph" w:customStyle="1" w:styleId="Naslov20">
    <w:name w:val="Naslov2"/>
    <w:basedOn w:val="Navaden"/>
    <w:next w:val="Telobesedila"/>
    <w:rsid w:val="00D02D8E"/>
    <w:pPr>
      <w:keepNext/>
      <w:suppressAutoHyphens/>
      <w:spacing w:before="240" w:after="120" w:line="276" w:lineRule="auto"/>
    </w:pPr>
    <w:rPr>
      <w:rFonts w:eastAsia="Microsoft YaHei" w:cs="Mangal"/>
      <w:sz w:val="28"/>
      <w:szCs w:val="28"/>
      <w:lang w:eastAsia="ar-SA"/>
    </w:rPr>
  </w:style>
  <w:style w:type="paragraph" w:styleId="Seznam">
    <w:name w:val="List"/>
    <w:basedOn w:val="Telobesedila"/>
    <w:rsid w:val="00D02D8E"/>
    <w:pPr>
      <w:suppressAutoHyphens/>
      <w:spacing w:after="200" w:line="276" w:lineRule="auto"/>
      <w:jc w:val="left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Napis2">
    <w:name w:val="Napis2"/>
    <w:basedOn w:val="Navaden"/>
    <w:rsid w:val="00D02D8E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lang w:eastAsia="ar-SA"/>
    </w:rPr>
  </w:style>
  <w:style w:type="paragraph" w:customStyle="1" w:styleId="Kazalo">
    <w:name w:val="Kazalo"/>
    <w:basedOn w:val="Navaden"/>
    <w:rsid w:val="00D02D8E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Naslov10">
    <w:name w:val="Naslov1"/>
    <w:basedOn w:val="Navaden"/>
    <w:next w:val="Telobesedila"/>
    <w:rsid w:val="00D02D8E"/>
    <w:pPr>
      <w:keepNext/>
      <w:suppressAutoHyphens/>
      <w:spacing w:before="240" w:after="120" w:line="276" w:lineRule="auto"/>
    </w:pPr>
    <w:rPr>
      <w:rFonts w:eastAsia="Microsoft YaHei" w:cs="Mangal"/>
      <w:sz w:val="28"/>
      <w:szCs w:val="28"/>
      <w:lang w:eastAsia="ar-SA"/>
    </w:rPr>
  </w:style>
  <w:style w:type="paragraph" w:customStyle="1" w:styleId="Napis1">
    <w:name w:val="Napis1"/>
    <w:basedOn w:val="Navaden"/>
    <w:rsid w:val="00D02D8E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lang w:eastAsia="ar-SA"/>
    </w:rPr>
  </w:style>
  <w:style w:type="paragraph" w:customStyle="1" w:styleId="Alineazatevilnotoko">
    <w:name w:val="Alinea za številčno točko"/>
    <w:basedOn w:val="Alineazaodstavkom"/>
    <w:rsid w:val="00D02D8E"/>
    <w:pPr>
      <w:numPr>
        <w:numId w:val="2"/>
      </w:numPr>
      <w:tabs>
        <w:tab w:val="left" w:pos="540"/>
        <w:tab w:val="left" w:pos="900"/>
      </w:tabs>
      <w:suppressAutoHyphens/>
      <w:overflowPunct/>
      <w:autoSpaceDE/>
      <w:autoSpaceDN/>
      <w:adjustRightInd/>
      <w:spacing w:line="240" w:lineRule="auto"/>
      <w:ind w:left="567" w:hanging="170"/>
      <w:textAlignment w:val="auto"/>
    </w:pPr>
    <w:rPr>
      <w:lang w:val="x-none" w:eastAsia="ar-SA"/>
    </w:rPr>
  </w:style>
  <w:style w:type="paragraph" w:customStyle="1" w:styleId="Alinejazarkovnotoko">
    <w:name w:val="Alineja za črkovno točko"/>
    <w:basedOn w:val="Alineazatevilnotoko"/>
    <w:rsid w:val="00D02D8E"/>
    <w:pPr>
      <w:ind w:left="454"/>
    </w:pPr>
  </w:style>
  <w:style w:type="paragraph" w:customStyle="1" w:styleId="len">
    <w:name w:val="Člen"/>
    <w:basedOn w:val="Navaden"/>
    <w:uiPriority w:val="99"/>
    <w:rsid w:val="00D02D8E"/>
    <w:pPr>
      <w:suppressAutoHyphens/>
      <w:overflowPunct w:val="0"/>
      <w:autoSpaceDE w:val="0"/>
      <w:spacing w:before="480" w:line="240" w:lineRule="auto"/>
      <w:jc w:val="center"/>
      <w:textAlignment w:val="baseline"/>
    </w:pPr>
    <w:rPr>
      <w:rFonts w:cs="Arial"/>
      <w:b/>
      <w:sz w:val="22"/>
      <w:szCs w:val="22"/>
      <w:lang w:val="x-none" w:eastAsia="ar-SA"/>
    </w:rPr>
  </w:style>
  <w:style w:type="paragraph" w:styleId="Besedilooblaka">
    <w:name w:val="Balloon Text"/>
    <w:basedOn w:val="Navaden"/>
    <w:link w:val="BesedilooblakaZnak2"/>
    <w:uiPriority w:val="99"/>
    <w:rsid w:val="00D02D8E"/>
    <w:pPr>
      <w:suppressAutoHyphens/>
      <w:overflowPunct w:val="0"/>
      <w:autoSpaceDE w:val="0"/>
      <w:spacing w:line="240" w:lineRule="auto"/>
      <w:jc w:val="both"/>
      <w:textAlignment w:val="baseline"/>
    </w:pPr>
    <w:rPr>
      <w:rFonts w:ascii="Tahoma" w:hAnsi="Tahoma" w:cs="Tahoma"/>
      <w:sz w:val="16"/>
      <w:szCs w:val="16"/>
      <w:lang w:eastAsia="ar-SA"/>
    </w:rPr>
  </w:style>
  <w:style w:type="character" w:customStyle="1" w:styleId="BesedilooblakaZnak2">
    <w:name w:val="Besedilo oblačka Znak2"/>
    <w:link w:val="Besedilooblaka"/>
    <w:rsid w:val="00D02D8E"/>
    <w:rPr>
      <w:rFonts w:ascii="Tahoma" w:hAnsi="Tahoma" w:cs="Tahoma"/>
      <w:sz w:val="16"/>
      <w:szCs w:val="16"/>
      <w:lang w:eastAsia="ar-SA"/>
    </w:rPr>
  </w:style>
  <w:style w:type="paragraph" w:customStyle="1" w:styleId="Odstavek">
    <w:name w:val="Odstavek"/>
    <w:basedOn w:val="Navaden"/>
    <w:link w:val="OdstavekCharChar"/>
    <w:qFormat/>
    <w:rsid w:val="00D02D8E"/>
    <w:pPr>
      <w:suppressAutoHyphens/>
      <w:overflowPunct w:val="0"/>
      <w:autoSpaceDE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val="x-none" w:eastAsia="ar-SA"/>
    </w:rPr>
  </w:style>
  <w:style w:type="paragraph" w:customStyle="1" w:styleId="Pravnapodlaga">
    <w:name w:val="Pravna podlaga"/>
    <w:basedOn w:val="Odstavek"/>
    <w:rsid w:val="00D02D8E"/>
    <w:pPr>
      <w:spacing w:before="480"/>
    </w:pPr>
  </w:style>
  <w:style w:type="paragraph" w:customStyle="1" w:styleId="Pa0">
    <w:name w:val="Pa0"/>
    <w:basedOn w:val="Navaden"/>
    <w:next w:val="Navaden"/>
    <w:rsid w:val="00D02D8E"/>
    <w:pPr>
      <w:suppressAutoHyphens/>
      <w:autoSpaceDE w:val="0"/>
      <w:spacing w:line="201" w:lineRule="atLeast"/>
    </w:pPr>
    <w:rPr>
      <w:rFonts w:eastAsia="Calibri" w:cs="Arial"/>
      <w:sz w:val="24"/>
      <w:lang w:eastAsia="ar-SA"/>
    </w:rPr>
  </w:style>
  <w:style w:type="paragraph" w:customStyle="1" w:styleId="0stevilka">
    <w:name w:val="0stevilka"/>
    <w:next w:val="0tekst"/>
    <w:rsid w:val="00D02D8E"/>
    <w:pPr>
      <w:keepNext/>
      <w:tabs>
        <w:tab w:val="left" w:pos="1077"/>
      </w:tabs>
      <w:suppressAutoHyphens/>
      <w:overflowPunct w:val="0"/>
      <w:autoSpaceDE w:val="0"/>
      <w:spacing w:after="227" w:line="180" w:lineRule="atLeast"/>
      <w:ind w:left="1077" w:hanging="680"/>
      <w:textAlignment w:val="baseline"/>
    </w:pPr>
    <w:rPr>
      <w:rFonts w:ascii="NimbusSanDEE" w:hAnsi="NimbusSanDEE" w:cs="NimbusSanDEE"/>
      <w:b/>
      <w:color w:val="0000FF"/>
      <w:sz w:val="21"/>
      <w:lang w:eastAsia="ar-SA"/>
    </w:rPr>
  </w:style>
  <w:style w:type="paragraph" w:customStyle="1" w:styleId="0tekst">
    <w:name w:val="0tekst"/>
    <w:rsid w:val="00D02D8E"/>
    <w:pPr>
      <w:suppressAutoHyphens/>
      <w:overflowPunct w:val="0"/>
      <w:autoSpaceDE w:val="0"/>
      <w:spacing w:line="200" w:lineRule="atLeast"/>
      <w:ind w:firstLine="397"/>
      <w:jc w:val="both"/>
      <w:textAlignment w:val="baseline"/>
    </w:pPr>
    <w:rPr>
      <w:rFonts w:ascii="NimbusSanDEE" w:hAnsi="NimbusSanDEE" w:cs="NimbusSanDEE"/>
      <w:color w:val="000000"/>
      <w:sz w:val="19"/>
      <w:lang w:eastAsia="ar-SA"/>
    </w:rPr>
  </w:style>
  <w:style w:type="paragraph" w:customStyle="1" w:styleId="0odlok">
    <w:name w:val="0odlok"/>
    <w:basedOn w:val="0tekst"/>
    <w:next w:val="0odloktekst"/>
    <w:rsid w:val="00D02D8E"/>
    <w:pPr>
      <w:keepNext/>
      <w:spacing w:before="198" w:after="28" w:line="220" w:lineRule="atLeast"/>
      <w:ind w:firstLine="0"/>
      <w:jc w:val="center"/>
    </w:pPr>
    <w:rPr>
      <w:b/>
      <w:color w:val="0000FF"/>
      <w:sz w:val="21"/>
    </w:rPr>
  </w:style>
  <w:style w:type="paragraph" w:customStyle="1" w:styleId="0odloktekst">
    <w:name w:val="0odloktekst"/>
    <w:next w:val="0tekst"/>
    <w:rsid w:val="00D02D8E"/>
    <w:pPr>
      <w:keepNext/>
      <w:suppressAutoHyphens/>
      <w:overflowPunct w:val="0"/>
      <w:autoSpaceDE w:val="0"/>
      <w:spacing w:line="220" w:lineRule="atLeast"/>
      <w:jc w:val="center"/>
      <w:textAlignment w:val="baseline"/>
    </w:pPr>
    <w:rPr>
      <w:rFonts w:ascii="NimbusSanDEE" w:hAnsi="NimbusSanDEE" w:cs="NimbusSanDEE"/>
      <w:b/>
      <w:color w:val="0000FF"/>
      <w:sz w:val="21"/>
      <w:lang w:eastAsia="ar-SA"/>
    </w:rPr>
  </w:style>
  <w:style w:type="paragraph" w:customStyle="1" w:styleId="0podpis">
    <w:name w:val="0podpis"/>
    <w:rsid w:val="00D02D8E"/>
    <w:pPr>
      <w:suppressAutoHyphens/>
      <w:overflowPunct w:val="0"/>
      <w:autoSpaceDE w:val="0"/>
      <w:spacing w:line="200" w:lineRule="atLeast"/>
      <w:ind w:left="1984"/>
      <w:jc w:val="center"/>
      <w:textAlignment w:val="baseline"/>
    </w:pPr>
    <w:rPr>
      <w:rFonts w:ascii="NimbusSanDEE" w:hAnsi="NimbusSanDEE" w:cs="NimbusSanDEE"/>
      <w:color w:val="000000"/>
      <w:sz w:val="19"/>
      <w:lang w:eastAsia="ar-SA"/>
    </w:rPr>
  </w:style>
  <w:style w:type="paragraph" w:customStyle="1" w:styleId="Del">
    <w:name w:val="Del"/>
    <w:basedOn w:val="Poglavje"/>
    <w:rsid w:val="00D02D8E"/>
    <w:pPr>
      <w:autoSpaceDN/>
      <w:adjustRightInd/>
      <w:spacing w:before="480" w:after="0" w:line="240" w:lineRule="auto"/>
      <w:outlineLvl w:val="9"/>
    </w:pPr>
    <w:rPr>
      <w:rFonts w:cs="Times New Roman"/>
      <w:b w:val="0"/>
      <w:lang w:val="x-none" w:eastAsia="ar-SA"/>
    </w:rPr>
  </w:style>
  <w:style w:type="paragraph" w:customStyle="1" w:styleId="Naslovnadlenom">
    <w:name w:val="Naslov nad členom"/>
    <w:basedOn w:val="Navaden"/>
    <w:rsid w:val="00D02D8E"/>
    <w:pPr>
      <w:tabs>
        <w:tab w:val="left" w:pos="540"/>
        <w:tab w:val="left" w:pos="900"/>
      </w:tabs>
      <w:suppressAutoHyphens/>
      <w:overflowPunct w:val="0"/>
      <w:autoSpaceDE w:val="0"/>
      <w:spacing w:before="480" w:line="240" w:lineRule="auto"/>
      <w:jc w:val="center"/>
      <w:textAlignment w:val="baseline"/>
    </w:pPr>
    <w:rPr>
      <w:rFonts w:cs="Arial"/>
      <w:b/>
      <w:sz w:val="22"/>
      <w:szCs w:val="22"/>
      <w:lang w:val="x-none" w:eastAsia="ar-SA"/>
    </w:rPr>
  </w:style>
  <w:style w:type="paragraph" w:customStyle="1" w:styleId="0naslovsv">
    <w:name w:val="0naslovsv"/>
    <w:basedOn w:val="0tekst"/>
    <w:next w:val="0clen"/>
    <w:rsid w:val="00D02D8E"/>
    <w:pPr>
      <w:keepNext/>
      <w:spacing w:before="397"/>
      <w:ind w:firstLine="0"/>
      <w:jc w:val="center"/>
    </w:pPr>
    <w:rPr>
      <w:color w:val="auto"/>
    </w:rPr>
  </w:style>
  <w:style w:type="paragraph" w:customStyle="1" w:styleId="0clen">
    <w:name w:val="0clen"/>
    <w:basedOn w:val="0tekst"/>
    <w:next w:val="0tekst"/>
    <w:rsid w:val="00D02D8E"/>
    <w:pPr>
      <w:keepNext/>
      <w:spacing w:before="198" w:after="28"/>
      <w:ind w:firstLine="0"/>
      <w:jc w:val="center"/>
    </w:pPr>
    <w:rPr>
      <w:color w:val="auto"/>
    </w:rPr>
  </w:style>
  <w:style w:type="paragraph" w:customStyle="1" w:styleId="0clennasl">
    <w:name w:val="0clennasl"/>
    <w:basedOn w:val="0tekst"/>
    <w:next w:val="0tekst"/>
    <w:rsid w:val="00D02D8E"/>
    <w:pPr>
      <w:keepNext/>
      <w:spacing w:after="28"/>
      <w:ind w:firstLine="0"/>
      <w:jc w:val="center"/>
    </w:pPr>
    <w:rPr>
      <w:color w:val="auto"/>
    </w:rPr>
  </w:style>
  <w:style w:type="paragraph" w:customStyle="1" w:styleId="Nazivpodpisnika">
    <w:name w:val="Naziv podpisnika"/>
    <w:basedOn w:val="Navaden"/>
    <w:rsid w:val="00D02D8E"/>
    <w:pPr>
      <w:tabs>
        <w:tab w:val="left" w:pos="6521"/>
      </w:tabs>
      <w:suppressAutoHyphens/>
      <w:overflowPunct w:val="0"/>
      <w:autoSpaceDE w:val="0"/>
      <w:spacing w:line="240" w:lineRule="auto"/>
      <w:ind w:left="5670"/>
      <w:jc w:val="both"/>
      <w:textAlignment w:val="baseline"/>
    </w:pPr>
    <w:rPr>
      <w:rFonts w:cs="Arial"/>
      <w:sz w:val="22"/>
      <w:szCs w:val="22"/>
      <w:lang w:val="x-none" w:eastAsia="ar-SA"/>
    </w:rPr>
  </w:style>
  <w:style w:type="paragraph" w:customStyle="1" w:styleId="0naslovpk">
    <w:name w:val="0naslovpk"/>
    <w:basedOn w:val="0tekst"/>
    <w:next w:val="0clen"/>
    <w:rsid w:val="00D02D8E"/>
    <w:pPr>
      <w:keepNext/>
      <w:spacing w:before="227"/>
      <w:ind w:firstLine="0"/>
      <w:jc w:val="center"/>
    </w:pPr>
    <w:rPr>
      <w:color w:val="auto"/>
    </w:rPr>
  </w:style>
  <w:style w:type="paragraph" w:customStyle="1" w:styleId="rkovnatokazatevilnotoko">
    <w:name w:val="Črkovna točka za številčno točko"/>
    <w:basedOn w:val="tevilnatoka"/>
    <w:rsid w:val="00D02D8E"/>
    <w:pPr>
      <w:numPr>
        <w:numId w:val="4"/>
      </w:numPr>
      <w:ind w:left="907" w:hanging="510"/>
    </w:pPr>
  </w:style>
  <w:style w:type="paragraph" w:customStyle="1" w:styleId="Datumsprejetja">
    <w:name w:val="Datum sprejetja"/>
    <w:basedOn w:val="Navaden"/>
    <w:rsid w:val="00D02D8E"/>
    <w:pPr>
      <w:tabs>
        <w:tab w:val="left" w:pos="567"/>
        <w:tab w:val="left" w:pos="900"/>
        <w:tab w:val="left" w:pos="1440"/>
        <w:tab w:val="left" w:pos="1872"/>
        <w:tab w:val="left" w:pos="2880"/>
        <w:tab w:val="left" w:pos="5760"/>
      </w:tabs>
      <w:suppressAutoHyphens/>
      <w:overflowPunct w:val="0"/>
      <w:autoSpaceDE w:val="0"/>
      <w:spacing w:line="240" w:lineRule="auto"/>
      <w:jc w:val="both"/>
      <w:textAlignment w:val="baseline"/>
    </w:pPr>
    <w:rPr>
      <w:rFonts w:cs="Arial"/>
      <w:color w:val="000000"/>
      <w:sz w:val="22"/>
      <w:szCs w:val="22"/>
      <w:lang w:val="x-none" w:eastAsia="ar-SA"/>
    </w:rPr>
  </w:style>
  <w:style w:type="paragraph" w:customStyle="1" w:styleId="tevilkanakoncupredpisa">
    <w:name w:val="Številka na koncu predpisa"/>
    <w:basedOn w:val="Datumsprejetja"/>
    <w:rsid w:val="00D02D8E"/>
    <w:pPr>
      <w:spacing w:before="480"/>
    </w:pPr>
  </w:style>
  <w:style w:type="paragraph" w:customStyle="1" w:styleId="Podpisnik">
    <w:name w:val="Podpisnik"/>
    <w:basedOn w:val="Navaden"/>
    <w:rsid w:val="00D02D8E"/>
    <w:pPr>
      <w:tabs>
        <w:tab w:val="left" w:pos="6521"/>
      </w:tabs>
      <w:suppressAutoHyphens/>
      <w:overflowPunct w:val="0"/>
      <w:autoSpaceDE w:val="0"/>
      <w:spacing w:line="240" w:lineRule="auto"/>
      <w:ind w:left="5670"/>
      <w:jc w:val="both"/>
      <w:textAlignment w:val="baseline"/>
    </w:pPr>
    <w:rPr>
      <w:rFonts w:cs="Arial"/>
      <w:sz w:val="22"/>
      <w:szCs w:val="22"/>
      <w:lang w:val="x-none" w:eastAsia="ar-SA"/>
    </w:rPr>
  </w:style>
  <w:style w:type="paragraph" w:customStyle="1" w:styleId="esegmenth4">
    <w:name w:val="esegment_h4"/>
    <w:basedOn w:val="Navaden"/>
    <w:rsid w:val="00D02D8E"/>
    <w:pPr>
      <w:suppressAutoHyphens/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ar-SA"/>
    </w:rPr>
  </w:style>
  <w:style w:type="paragraph" w:customStyle="1" w:styleId="lennaslov">
    <w:name w:val="Člen_naslov"/>
    <w:basedOn w:val="len"/>
    <w:rsid w:val="00D02D8E"/>
    <w:pPr>
      <w:spacing w:before="0"/>
    </w:pPr>
  </w:style>
  <w:style w:type="paragraph" w:customStyle="1" w:styleId="Pododdelek">
    <w:name w:val="Pododdelek"/>
    <w:basedOn w:val="Navaden"/>
    <w:rsid w:val="00D02D8E"/>
    <w:pPr>
      <w:tabs>
        <w:tab w:val="left" w:pos="540"/>
        <w:tab w:val="left" w:pos="900"/>
      </w:tabs>
      <w:suppressAutoHyphens/>
      <w:overflowPunct w:val="0"/>
      <w:autoSpaceDE w:val="0"/>
      <w:spacing w:before="480" w:line="240" w:lineRule="auto"/>
      <w:jc w:val="center"/>
      <w:textAlignment w:val="baseline"/>
    </w:pPr>
    <w:rPr>
      <w:rFonts w:cs="Arial"/>
      <w:sz w:val="22"/>
      <w:szCs w:val="22"/>
      <w:lang w:val="x-none" w:eastAsia="ar-SA"/>
    </w:rPr>
  </w:style>
  <w:style w:type="paragraph" w:customStyle="1" w:styleId="EVA">
    <w:name w:val="EVA"/>
    <w:basedOn w:val="Navaden"/>
    <w:rsid w:val="00D02D8E"/>
    <w:pPr>
      <w:tabs>
        <w:tab w:val="left" w:pos="567"/>
        <w:tab w:val="left" w:pos="900"/>
      </w:tabs>
      <w:suppressAutoHyphens/>
      <w:overflowPunct w:val="0"/>
      <w:autoSpaceDE w:val="0"/>
      <w:spacing w:line="240" w:lineRule="auto"/>
      <w:jc w:val="both"/>
      <w:textAlignment w:val="baseline"/>
    </w:pPr>
    <w:rPr>
      <w:rFonts w:cs="Arial"/>
      <w:color w:val="000000"/>
      <w:sz w:val="22"/>
      <w:szCs w:val="22"/>
      <w:lang w:val="x-none" w:eastAsia="ar-SA"/>
    </w:rPr>
  </w:style>
  <w:style w:type="paragraph" w:styleId="Navadensplet">
    <w:name w:val="Normal (Web)"/>
    <w:basedOn w:val="Navaden"/>
    <w:uiPriority w:val="99"/>
    <w:rsid w:val="00D02D8E"/>
    <w:pPr>
      <w:suppressAutoHyphens/>
      <w:spacing w:after="161" w:line="240" w:lineRule="auto"/>
      <w:jc w:val="both"/>
    </w:pPr>
    <w:rPr>
      <w:rFonts w:ascii="Times New Roman" w:hAnsi="Times New Roman"/>
      <w:color w:val="333333"/>
      <w:sz w:val="14"/>
      <w:szCs w:val="14"/>
      <w:lang w:eastAsia="ar-SA"/>
    </w:rPr>
  </w:style>
  <w:style w:type="paragraph" w:customStyle="1" w:styleId="Komentar-besedilo">
    <w:name w:val="Komentar - besedilo"/>
    <w:basedOn w:val="Navaden"/>
    <w:rsid w:val="00D02D8E"/>
    <w:pPr>
      <w:suppressAutoHyphens/>
      <w:spacing w:line="240" w:lineRule="auto"/>
      <w:jc w:val="both"/>
    </w:pPr>
    <w:rPr>
      <w:rFonts w:cs="Arial"/>
      <w:szCs w:val="20"/>
      <w:lang w:val="x-none" w:eastAsia="ar-SA"/>
    </w:rPr>
  </w:style>
  <w:style w:type="paragraph" w:customStyle="1" w:styleId="Imeorgana">
    <w:name w:val="Ime organa"/>
    <w:basedOn w:val="Navaden"/>
    <w:rsid w:val="00D02D8E"/>
    <w:pPr>
      <w:tabs>
        <w:tab w:val="left" w:pos="6521"/>
      </w:tabs>
      <w:suppressAutoHyphens/>
      <w:overflowPunct w:val="0"/>
      <w:autoSpaceDE w:val="0"/>
      <w:spacing w:before="480" w:line="240" w:lineRule="auto"/>
      <w:ind w:left="5670"/>
      <w:textAlignment w:val="baseline"/>
    </w:pPr>
    <w:rPr>
      <w:rFonts w:cs="Arial"/>
      <w:sz w:val="22"/>
      <w:szCs w:val="22"/>
      <w:lang w:val="x-none" w:eastAsia="ar-SA"/>
    </w:rPr>
  </w:style>
  <w:style w:type="paragraph" w:customStyle="1" w:styleId="Opozorilo">
    <w:name w:val="Opozorilo"/>
    <w:basedOn w:val="Navaden"/>
    <w:rsid w:val="00D02D8E"/>
    <w:pPr>
      <w:suppressAutoHyphens/>
      <w:overflowPunct w:val="0"/>
      <w:autoSpaceDE w:val="0"/>
      <w:spacing w:before="240" w:after="360" w:line="200" w:lineRule="exact"/>
      <w:jc w:val="both"/>
      <w:textAlignment w:val="baseline"/>
    </w:pPr>
    <w:rPr>
      <w:rFonts w:cs="Arial"/>
      <w:color w:val="808080"/>
      <w:sz w:val="17"/>
      <w:szCs w:val="17"/>
      <w:lang w:val="x-none" w:eastAsia="ar-SA"/>
    </w:rPr>
  </w:style>
  <w:style w:type="paragraph" w:customStyle="1" w:styleId="lennovele">
    <w:name w:val="Člen_novele"/>
    <w:basedOn w:val="len"/>
    <w:rsid w:val="00D02D8E"/>
    <w:rPr>
      <w:b w:val="0"/>
    </w:rPr>
  </w:style>
  <w:style w:type="paragraph" w:customStyle="1" w:styleId="Priloga">
    <w:name w:val="Priloga"/>
    <w:basedOn w:val="Navaden"/>
    <w:rsid w:val="00D02D8E"/>
    <w:pPr>
      <w:suppressAutoHyphens/>
      <w:overflowPunct w:val="0"/>
      <w:autoSpaceDE w:val="0"/>
      <w:spacing w:before="380" w:after="60" w:line="200" w:lineRule="exact"/>
      <w:jc w:val="both"/>
      <w:textAlignment w:val="baseline"/>
    </w:pPr>
    <w:rPr>
      <w:rFonts w:cs="Arial"/>
      <w:b/>
      <w:sz w:val="17"/>
      <w:szCs w:val="17"/>
      <w:lang w:val="x-none" w:eastAsia="ar-SA"/>
    </w:rPr>
  </w:style>
  <w:style w:type="paragraph" w:customStyle="1" w:styleId="rta">
    <w:name w:val="Črta"/>
    <w:basedOn w:val="Navaden"/>
    <w:rsid w:val="00D02D8E"/>
    <w:pPr>
      <w:suppressAutoHyphens/>
      <w:overflowPunct w:val="0"/>
      <w:autoSpaceDE w:val="0"/>
      <w:spacing w:before="360" w:line="240" w:lineRule="auto"/>
      <w:jc w:val="center"/>
      <w:textAlignment w:val="baseline"/>
    </w:pPr>
    <w:rPr>
      <w:rFonts w:cs="Arial"/>
      <w:sz w:val="22"/>
      <w:szCs w:val="22"/>
      <w:lang w:val="x-none" w:eastAsia="ar-SA"/>
    </w:rPr>
  </w:style>
  <w:style w:type="paragraph" w:customStyle="1" w:styleId="NPB">
    <w:name w:val="NPB"/>
    <w:basedOn w:val="Vrstapredpisa"/>
    <w:rsid w:val="00D02D8E"/>
    <w:pPr>
      <w:autoSpaceDN/>
      <w:adjustRightInd/>
      <w:spacing w:before="480" w:line="240" w:lineRule="auto"/>
    </w:pPr>
    <w:rPr>
      <w:spacing w:val="0"/>
      <w:lang w:val="x-none" w:eastAsia="ar-SA"/>
    </w:rPr>
  </w:style>
  <w:style w:type="paragraph" w:customStyle="1" w:styleId="Zamaknjenadolobaprvinivo">
    <w:name w:val="Zamaknjena določba_prvi nivo"/>
    <w:basedOn w:val="Alineazaodstavkom"/>
    <w:rsid w:val="00D02D8E"/>
    <w:pPr>
      <w:numPr>
        <w:numId w:val="0"/>
      </w:numPr>
      <w:tabs>
        <w:tab w:val="left" w:pos="540"/>
        <w:tab w:val="left" w:pos="900"/>
      </w:tabs>
      <w:suppressAutoHyphens/>
      <w:overflowPunct/>
      <w:autoSpaceDE/>
      <w:autoSpaceDN/>
      <w:adjustRightInd/>
      <w:spacing w:line="240" w:lineRule="auto"/>
      <w:textAlignment w:val="auto"/>
    </w:pPr>
    <w:rPr>
      <w:lang w:val="x-none" w:eastAsia="ar-SA"/>
    </w:rPr>
  </w:style>
  <w:style w:type="paragraph" w:customStyle="1" w:styleId="Zamaknjenadolobadruginivo">
    <w:name w:val="Zamaknjena določba_drugi nivo"/>
    <w:basedOn w:val="rkovnatokazatevilnotoko"/>
    <w:rsid w:val="00D02D8E"/>
    <w:pPr>
      <w:numPr>
        <w:numId w:val="0"/>
      </w:numPr>
      <w:ind w:left="397"/>
    </w:pPr>
  </w:style>
  <w:style w:type="paragraph" w:customStyle="1" w:styleId="Alineazapodtoko">
    <w:name w:val="Alinea za podtočko"/>
    <w:basedOn w:val="Alineazaodstavkom"/>
    <w:rsid w:val="00D02D8E"/>
    <w:pPr>
      <w:numPr>
        <w:numId w:val="0"/>
      </w:numPr>
      <w:tabs>
        <w:tab w:val="left" w:pos="540"/>
        <w:tab w:val="left" w:pos="900"/>
      </w:tabs>
      <w:suppressAutoHyphens/>
      <w:overflowPunct/>
      <w:autoSpaceDE/>
      <w:autoSpaceDN/>
      <w:adjustRightInd/>
      <w:spacing w:line="240" w:lineRule="auto"/>
      <w:ind w:left="1134" w:hanging="227"/>
      <w:textAlignment w:val="auto"/>
    </w:pPr>
    <w:rPr>
      <w:lang w:val="x-none" w:eastAsia="ar-SA"/>
    </w:rPr>
  </w:style>
  <w:style w:type="paragraph" w:customStyle="1" w:styleId="Zamakanjenadolobatretjinivo">
    <w:name w:val="Zamakanjena določba_tretji nivo"/>
    <w:basedOn w:val="Zamaknjenadolobadruginivo"/>
    <w:rsid w:val="00D02D8E"/>
    <w:pPr>
      <w:ind w:left="907"/>
    </w:pPr>
  </w:style>
  <w:style w:type="paragraph" w:customStyle="1" w:styleId="Prehodneinkoncnedolocbe">
    <w:name w:val="Prehodne in koncne dolocbe"/>
    <w:basedOn w:val="Navaden"/>
    <w:rsid w:val="00D02D8E"/>
    <w:pPr>
      <w:suppressAutoHyphens/>
      <w:overflowPunct w:val="0"/>
      <w:autoSpaceDE w:val="0"/>
      <w:spacing w:before="400" w:after="600" w:line="240" w:lineRule="auto"/>
      <w:jc w:val="both"/>
      <w:textAlignment w:val="baseline"/>
    </w:pPr>
    <w:rPr>
      <w:rFonts w:cs="Arial"/>
      <w:b/>
      <w:sz w:val="22"/>
      <w:szCs w:val="16"/>
      <w:lang w:eastAsia="ar-SA"/>
    </w:rPr>
  </w:style>
  <w:style w:type="paragraph" w:customStyle="1" w:styleId="Telobesedila21">
    <w:name w:val="Telo besedila 21"/>
    <w:basedOn w:val="Navaden"/>
    <w:rsid w:val="00D02D8E"/>
    <w:pPr>
      <w:suppressAutoHyphens/>
      <w:spacing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51Abs">
    <w:name w:val="51_Abs"/>
    <w:basedOn w:val="Navaden"/>
    <w:rsid w:val="00D02D8E"/>
    <w:pPr>
      <w:suppressAutoHyphens/>
      <w:spacing w:before="80" w:line="220" w:lineRule="exact"/>
      <w:ind w:firstLine="284"/>
      <w:jc w:val="both"/>
    </w:pPr>
    <w:rPr>
      <w:rFonts w:ascii="Times New Roman" w:hAnsi="Times New Roman"/>
      <w:color w:val="000000"/>
      <w:szCs w:val="20"/>
      <w:lang w:val="de-DE" w:eastAsia="ar-SA"/>
    </w:rPr>
  </w:style>
  <w:style w:type="paragraph" w:customStyle="1" w:styleId="44UeberschrArt">
    <w:name w:val="44_UeberschrArt+"/>
    <w:basedOn w:val="Navaden"/>
    <w:next w:val="45UeberschrPara"/>
    <w:rsid w:val="00D02D8E"/>
    <w:pPr>
      <w:keepNext/>
      <w:suppressAutoHyphens/>
      <w:spacing w:before="240" w:line="220" w:lineRule="exact"/>
      <w:jc w:val="center"/>
    </w:pPr>
    <w:rPr>
      <w:rFonts w:ascii="Times New Roman" w:hAnsi="Times New Roman"/>
      <w:b/>
      <w:bCs/>
      <w:color w:val="000000"/>
      <w:szCs w:val="20"/>
      <w:lang w:val="de-DE" w:eastAsia="ar-SA"/>
    </w:rPr>
  </w:style>
  <w:style w:type="paragraph" w:customStyle="1" w:styleId="45UeberschrPara">
    <w:name w:val="45_UeberschrPara"/>
    <w:basedOn w:val="Navaden"/>
    <w:next w:val="51Abs"/>
    <w:rsid w:val="00D02D8E"/>
    <w:pPr>
      <w:keepNext/>
      <w:suppressAutoHyphens/>
      <w:spacing w:before="80" w:line="220" w:lineRule="exact"/>
      <w:jc w:val="center"/>
    </w:pPr>
    <w:rPr>
      <w:rFonts w:ascii="Times New Roman" w:hAnsi="Times New Roman"/>
      <w:b/>
      <w:bCs/>
      <w:color w:val="000000"/>
      <w:szCs w:val="20"/>
      <w:lang w:val="de-DE" w:eastAsia="ar-SA"/>
    </w:rPr>
  </w:style>
  <w:style w:type="paragraph" w:customStyle="1" w:styleId="BodyText21">
    <w:name w:val="Body Text 21"/>
    <w:basedOn w:val="Navaden"/>
    <w:rsid w:val="00D02D8E"/>
    <w:pPr>
      <w:suppressAutoHyphens/>
      <w:spacing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Pripombabesedilo1">
    <w:name w:val="Pripomba – besedilo1"/>
    <w:basedOn w:val="Navaden"/>
    <w:rsid w:val="00D02D8E"/>
    <w:pPr>
      <w:suppressAutoHyphens/>
      <w:spacing w:line="240" w:lineRule="auto"/>
    </w:pPr>
    <w:rPr>
      <w:rFonts w:ascii="Times New Roman" w:hAnsi="Times New Roman"/>
      <w:szCs w:val="20"/>
      <w:lang w:eastAsia="ar-SA"/>
    </w:rPr>
  </w:style>
  <w:style w:type="paragraph" w:customStyle="1" w:styleId="Standard">
    <w:name w:val="Standard"/>
    <w:rsid w:val="00D02D8E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D02D8E"/>
    <w:pPr>
      <w:spacing w:after="120"/>
    </w:pPr>
  </w:style>
  <w:style w:type="paragraph" w:customStyle="1" w:styleId="len1">
    <w:name w:val="len1"/>
    <w:basedOn w:val="Navaden"/>
    <w:rsid w:val="00D02D8E"/>
    <w:pPr>
      <w:suppressAutoHyphens/>
      <w:spacing w:before="480" w:line="240" w:lineRule="auto"/>
      <w:jc w:val="center"/>
    </w:pPr>
    <w:rPr>
      <w:rFonts w:cs="Arial"/>
      <w:b/>
      <w:bCs/>
      <w:sz w:val="22"/>
      <w:szCs w:val="22"/>
      <w:lang w:eastAsia="ar-SA"/>
    </w:rPr>
  </w:style>
  <w:style w:type="paragraph" w:customStyle="1" w:styleId="odstavek1">
    <w:name w:val="odstavek1"/>
    <w:basedOn w:val="Navaden"/>
    <w:rsid w:val="00D02D8E"/>
    <w:pPr>
      <w:suppressAutoHyphens/>
      <w:spacing w:before="240" w:line="240" w:lineRule="auto"/>
      <w:ind w:firstLine="1021"/>
      <w:jc w:val="both"/>
    </w:pPr>
    <w:rPr>
      <w:rFonts w:cs="Arial"/>
      <w:sz w:val="22"/>
      <w:szCs w:val="22"/>
      <w:lang w:eastAsia="ar-SA"/>
    </w:rPr>
  </w:style>
  <w:style w:type="paragraph" w:customStyle="1" w:styleId="alineazaodstavkom1">
    <w:name w:val="alineazaodstavkom1"/>
    <w:basedOn w:val="Navaden"/>
    <w:rsid w:val="00D02D8E"/>
    <w:pPr>
      <w:suppressAutoHyphens/>
      <w:spacing w:line="240" w:lineRule="auto"/>
      <w:ind w:left="425" w:hanging="425"/>
      <w:jc w:val="both"/>
    </w:pPr>
    <w:rPr>
      <w:rFonts w:cs="Arial"/>
      <w:sz w:val="22"/>
      <w:szCs w:val="22"/>
      <w:lang w:eastAsia="ar-SA"/>
    </w:rPr>
  </w:style>
  <w:style w:type="paragraph" w:customStyle="1" w:styleId="lennaslov1">
    <w:name w:val="lennaslov1"/>
    <w:basedOn w:val="Navaden"/>
    <w:rsid w:val="00D02D8E"/>
    <w:pPr>
      <w:suppressAutoHyphens/>
      <w:spacing w:line="240" w:lineRule="auto"/>
      <w:jc w:val="center"/>
    </w:pPr>
    <w:rPr>
      <w:rFonts w:cs="Arial"/>
      <w:b/>
      <w:bCs/>
      <w:sz w:val="22"/>
      <w:szCs w:val="22"/>
      <w:lang w:eastAsia="ar-SA"/>
    </w:rPr>
  </w:style>
  <w:style w:type="paragraph" w:customStyle="1" w:styleId="alineazatevilnotoko1">
    <w:name w:val="alineazatevilnotoko1"/>
    <w:basedOn w:val="Navaden"/>
    <w:rsid w:val="00D02D8E"/>
    <w:pPr>
      <w:suppressAutoHyphens/>
      <w:spacing w:line="240" w:lineRule="auto"/>
      <w:ind w:left="567" w:hanging="142"/>
      <w:jc w:val="both"/>
    </w:pPr>
    <w:rPr>
      <w:rFonts w:cs="Arial"/>
      <w:sz w:val="22"/>
      <w:szCs w:val="22"/>
      <w:lang w:eastAsia="ar-SA"/>
    </w:rPr>
  </w:style>
  <w:style w:type="character" w:styleId="Pripombasklic">
    <w:name w:val="annotation reference"/>
    <w:uiPriority w:val="99"/>
    <w:rsid w:val="00D02D8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D02D8E"/>
    <w:pPr>
      <w:spacing w:line="240" w:lineRule="auto"/>
    </w:pPr>
    <w:rPr>
      <w:rFonts w:ascii="Times New Roman" w:hAnsi="Times New Roman"/>
      <w:szCs w:val="20"/>
      <w:lang w:eastAsia="sl-SI"/>
    </w:rPr>
  </w:style>
  <w:style w:type="character" w:customStyle="1" w:styleId="PripombabesediloZnak1">
    <w:name w:val="Pripomba – besedilo Znak1"/>
    <w:uiPriority w:val="99"/>
    <w:rsid w:val="00D02D8E"/>
    <w:rPr>
      <w:rFonts w:ascii="Arial" w:hAnsi="Arial"/>
      <w:lang w:val="en-US" w:eastAsia="en-US"/>
    </w:rPr>
  </w:style>
  <w:style w:type="character" w:customStyle="1" w:styleId="FontStyle39">
    <w:name w:val="Font Style39"/>
    <w:uiPriority w:val="99"/>
    <w:rsid w:val="00D02D8E"/>
    <w:rPr>
      <w:rFonts w:ascii="Georgia" w:hAnsi="Georgia" w:cs="Georgia"/>
      <w:sz w:val="16"/>
      <w:szCs w:val="16"/>
    </w:rPr>
  </w:style>
  <w:style w:type="paragraph" w:customStyle="1" w:styleId="Style15">
    <w:name w:val="Style15"/>
    <w:basedOn w:val="Navaden"/>
    <w:uiPriority w:val="99"/>
    <w:rsid w:val="00D02D8E"/>
    <w:pPr>
      <w:widowControl w:val="0"/>
      <w:autoSpaceDE w:val="0"/>
      <w:autoSpaceDN w:val="0"/>
      <w:adjustRightInd w:val="0"/>
      <w:spacing w:line="243" w:lineRule="exact"/>
    </w:pPr>
    <w:rPr>
      <w:rFonts w:ascii="Corbel" w:hAnsi="Corbel"/>
      <w:sz w:val="24"/>
      <w:lang w:eastAsia="sl-SI"/>
    </w:rPr>
  </w:style>
  <w:style w:type="character" w:customStyle="1" w:styleId="PripombabesediloZnak2">
    <w:name w:val="Pripomba – besedilo Znak2"/>
    <w:rsid w:val="00D02D8E"/>
    <w:rPr>
      <w:rFonts w:ascii="Times New Roman" w:eastAsia="Times New Roman" w:hAnsi="Times New Roman" w:cs="Times New Roman"/>
    </w:rPr>
  </w:style>
  <w:style w:type="character" w:styleId="Poudarek">
    <w:name w:val="Emphasis"/>
    <w:uiPriority w:val="20"/>
    <w:qFormat/>
    <w:rsid w:val="00D02D8E"/>
    <w:rPr>
      <w:i/>
      <w:iCs/>
    </w:rPr>
  </w:style>
  <w:style w:type="table" w:customStyle="1" w:styleId="Tabelamrea1">
    <w:name w:val="Tabela – mreža1"/>
    <w:basedOn w:val="Navadnatabela"/>
    <w:next w:val="Tabelamrea"/>
    <w:uiPriority w:val="59"/>
    <w:rsid w:val="00D02D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aliases w:val="NASLOV Znak"/>
    <w:link w:val="Naslov1"/>
    <w:rsid w:val="00D02D8E"/>
    <w:rPr>
      <w:rFonts w:ascii="Arial" w:hAnsi="Arial"/>
      <w:b/>
      <w:kern w:val="32"/>
      <w:sz w:val="28"/>
      <w:szCs w:val="32"/>
    </w:rPr>
  </w:style>
  <w:style w:type="character" w:customStyle="1" w:styleId="OdstavekCharChar">
    <w:name w:val="Odstavek Char Char"/>
    <w:link w:val="Odstavek"/>
    <w:uiPriority w:val="99"/>
    <w:locked/>
    <w:rsid w:val="00D02D8E"/>
    <w:rPr>
      <w:rFonts w:ascii="Arial" w:hAnsi="Arial" w:cs="Arial"/>
      <w:sz w:val="22"/>
      <w:szCs w:val="22"/>
      <w:lang w:val="x-none" w:eastAsia="ar-SA"/>
    </w:rPr>
  </w:style>
  <w:style w:type="paragraph" w:customStyle="1" w:styleId="Toka">
    <w:name w:val="Točka"/>
    <w:basedOn w:val="Navaden"/>
    <w:uiPriority w:val="99"/>
    <w:rsid w:val="00D02D8E"/>
    <w:pPr>
      <w:tabs>
        <w:tab w:val="num" w:pos="1248"/>
      </w:tabs>
      <w:spacing w:line="240" w:lineRule="auto"/>
      <w:ind w:left="1248" w:hanging="397"/>
      <w:jc w:val="both"/>
    </w:pPr>
    <w:rPr>
      <w:sz w:val="22"/>
    </w:rPr>
  </w:style>
  <w:style w:type="paragraph" w:customStyle="1" w:styleId="Default">
    <w:name w:val="Default"/>
    <w:rsid w:val="00D02D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rezrazmikov">
    <w:name w:val="No Spacing"/>
    <w:uiPriority w:val="1"/>
    <w:qFormat/>
    <w:rsid w:val="00D02D8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schlussteilabs">
    <w:name w:val="schlussteilabs"/>
    <w:basedOn w:val="Navaden"/>
    <w:rsid w:val="00D02D8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Telobesedila2Znak">
    <w:name w:val="Telo besedila 2 Znak"/>
    <w:link w:val="Telobesedila2"/>
    <w:uiPriority w:val="99"/>
    <w:rsid w:val="00D02D8E"/>
    <w:rPr>
      <w:b/>
      <w:bCs/>
      <w:sz w:val="24"/>
      <w:szCs w:val="24"/>
      <w:lang w:eastAsia="en-US"/>
    </w:rPr>
  </w:style>
  <w:style w:type="table" w:styleId="Tabela3-Duinki2">
    <w:name w:val="Table 3D effects 2"/>
    <w:basedOn w:val="Navadnatabela"/>
    <w:rsid w:val="007D046E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rsid w:val="007D046E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dstavek0">
    <w:name w:val="odstavek"/>
    <w:basedOn w:val="Navaden"/>
    <w:rsid w:val="002D78D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odstavkom0">
    <w:name w:val="alineazaodstavkom"/>
    <w:basedOn w:val="Navaden"/>
    <w:rsid w:val="002D78D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Krepko">
    <w:name w:val="Strong"/>
    <w:uiPriority w:val="22"/>
    <w:qFormat/>
    <w:rsid w:val="00364347"/>
    <w:rPr>
      <w:b/>
      <w:b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112E38"/>
    <w:rPr>
      <w:rFonts w:ascii="Cambria" w:hAnsi="Cambria"/>
      <w:i/>
      <w:iCs/>
      <w:color w:val="243F60"/>
    </w:rPr>
  </w:style>
  <w:style w:type="character" w:customStyle="1" w:styleId="Naslov8Znak">
    <w:name w:val="Naslov 8 Znak"/>
    <w:basedOn w:val="Privzetapisavaodstavka"/>
    <w:link w:val="Naslov8"/>
    <w:uiPriority w:val="9"/>
    <w:rsid w:val="00112E38"/>
    <w:rPr>
      <w:rFonts w:ascii="Cambria" w:hAnsi="Cambria"/>
      <w:color w:val="404040"/>
    </w:rPr>
  </w:style>
  <w:style w:type="numbering" w:customStyle="1" w:styleId="Brezseznama2">
    <w:name w:val="Brez seznama2"/>
    <w:next w:val="Brezseznama"/>
    <w:uiPriority w:val="99"/>
    <w:semiHidden/>
    <w:unhideWhenUsed/>
    <w:rsid w:val="00112E38"/>
  </w:style>
  <w:style w:type="paragraph" w:styleId="Naslov">
    <w:name w:val="Title"/>
    <w:basedOn w:val="Navaden"/>
    <w:link w:val="NaslovZnak"/>
    <w:qFormat/>
    <w:rsid w:val="00112E38"/>
    <w:pPr>
      <w:spacing w:line="240" w:lineRule="auto"/>
      <w:jc w:val="center"/>
    </w:pPr>
    <w:rPr>
      <w:b/>
      <w:spacing w:val="80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112E38"/>
    <w:rPr>
      <w:rFonts w:ascii="Arial" w:hAnsi="Arial"/>
      <w:b/>
      <w:spacing w:val="80"/>
    </w:rPr>
  </w:style>
  <w:style w:type="paragraph" w:customStyle="1" w:styleId="Natevanje123">
    <w:name w:val="Naštevanje 1. 2. 3."/>
    <w:basedOn w:val="Navaden"/>
    <w:autoRedefine/>
    <w:rsid w:val="00112E38"/>
    <w:pPr>
      <w:numPr>
        <w:numId w:val="25"/>
      </w:numPr>
      <w:spacing w:line="240" w:lineRule="auto"/>
    </w:pPr>
    <w:rPr>
      <w:szCs w:val="20"/>
      <w:lang w:eastAsia="sl-SI"/>
    </w:rPr>
  </w:style>
  <w:style w:type="paragraph" w:customStyle="1" w:styleId="NatevanjeABC">
    <w:name w:val="Naštevanje A. B. C."/>
    <w:basedOn w:val="Natevanje123"/>
    <w:autoRedefine/>
    <w:rsid w:val="00112E38"/>
    <w:pPr>
      <w:numPr>
        <w:numId w:val="26"/>
      </w:numPr>
    </w:pPr>
  </w:style>
  <w:style w:type="paragraph" w:customStyle="1" w:styleId="NatevanjeIIIIII">
    <w:name w:val="Naštevanje I. II. III."/>
    <w:basedOn w:val="Navaden"/>
    <w:autoRedefine/>
    <w:rsid w:val="00112E38"/>
    <w:pPr>
      <w:numPr>
        <w:numId w:val="27"/>
      </w:numPr>
      <w:tabs>
        <w:tab w:val="left" w:pos="567"/>
      </w:tabs>
      <w:spacing w:line="240" w:lineRule="auto"/>
    </w:pPr>
    <w:rPr>
      <w:szCs w:val="20"/>
      <w:lang w:eastAsia="sl-SI"/>
    </w:rPr>
  </w:style>
  <w:style w:type="paragraph" w:customStyle="1" w:styleId="Zamik1">
    <w:name w:val="Zamik1"/>
    <w:basedOn w:val="Navaden"/>
    <w:autoRedefine/>
    <w:rsid w:val="00112E38"/>
    <w:pPr>
      <w:numPr>
        <w:numId w:val="28"/>
      </w:numPr>
      <w:spacing w:line="240" w:lineRule="auto"/>
    </w:pPr>
    <w:rPr>
      <w:szCs w:val="20"/>
      <w:lang w:eastAsia="sl-SI"/>
    </w:rPr>
  </w:style>
  <w:style w:type="character" w:customStyle="1" w:styleId="FontStyle24">
    <w:name w:val="Font Style24"/>
    <w:rsid w:val="00112E38"/>
    <w:rPr>
      <w:rFonts w:ascii="Arial" w:hAnsi="Arial" w:cs="Arial"/>
      <w:sz w:val="18"/>
      <w:szCs w:val="18"/>
    </w:rPr>
  </w:style>
  <w:style w:type="character" w:customStyle="1" w:styleId="FontStyle28">
    <w:name w:val="Font Style28"/>
    <w:uiPriority w:val="99"/>
    <w:rsid w:val="00112E38"/>
    <w:rPr>
      <w:rFonts w:ascii="Arial" w:hAnsi="Arial" w:cs="Arial"/>
      <w:b/>
      <w:bCs/>
      <w:sz w:val="18"/>
      <w:szCs w:val="18"/>
    </w:rPr>
  </w:style>
  <w:style w:type="character" w:customStyle="1" w:styleId="FontStyle31">
    <w:name w:val="Font Style31"/>
    <w:uiPriority w:val="99"/>
    <w:rsid w:val="00112E38"/>
    <w:rPr>
      <w:rFonts w:ascii="Arial" w:hAnsi="Arial" w:cs="Arial"/>
      <w:i/>
      <w:iCs/>
      <w:sz w:val="18"/>
      <w:szCs w:val="18"/>
    </w:rPr>
  </w:style>
  <w:style w:type="paragraph" w:customStyle="1" w:styleId="Style10">
    <w:name w:val="Style10"/>
    <w:basedOn w:val="Navaden"/>
    <w:uiPriority w:val="99"/>
    <w:rsid w:val="00112E38"/>
    <w:pPr>
      <w:widowControl w:val="0"/>
      <w:autoSpaceDE w:val="0"/>
      <w:autoSpaceDN w:val="0"/>
      <w:adjustRightInd w:val="0"/>
      <w:spacing w:line="240" w:lineRule="auto"/>
    </w:pPr>
    <w:rPr>
      <w:rFonts w:ascii="Corbel" w:hAnsi="Corbel"/>
      <w:sz w:val="24"/>
      <w:lang w:eastAsia="sl-SI"/>
    </w:rPr>
  </w:style>
  <w:style w:type="paragraph" w:customStyle="1" w:styleId="Style17">
    <w:name w:val="Style17"/>
    <w:basedOn w:val="Navaden"/>
    <w:uiPriority w:val="99"/>
    <w:rsid w:val="00112E38"/>
    <w:pPr>
      <w:widowControl w:val="0"/>
      <w:autoSpaceDE w:val="0"/>
      <w:autoSpaceDN w:val="0"/>
      <w:adjustRightInd w:val="0"/>
      <w:spacing w:line="240" w:lineRule="auto"/>
    </w:pPr>
    <w:rPr>
      <w:rFonts w:ascii="Corbel" w:hAnsi="Corbel"/>
      <w:sz w:val="24"/>
      <w:lang w:eastAsia="sl-SI"/>
    </w:rPr>
  </w:style>
  <w:style w:type="paragraph" w:customStyle="1" w:styleId="Style18">
    <w:name w:val="Style18"/>
    <w:basedOn w:val="Navaden"/>
    <w:uiPriority w:val="99"/>
    <w:rsid w:val="00112E38"/>
    <w:pPr>
      <w:widowControl w:val="0"/>
      <w:autoSpaceDE w:val="0"/>
      <w:autoSpaceDN w:val="0"/>
      <w:adjustRightInd w:val="0"/>
      <w:spacing w:line="240" w:lineRule="auto"/>
    </w:pPr>
    <w:rPr>
      <w:rFonts w:ascii="Corbel" w:hAnsi="Corbel"/>
      <w:sz w:val="24"/>
      <w:lang w:eastAsia="sl-SI"/>
    </w:rPr>
  </w:style>
  <w:style w:type="paragraph" w:customStyle="1" w:styleId="Style20">
    <w:name w:val="Style20"/>
    <w:basedOn w:val="Navaden"/>
    <w:uiPriority w:val="99"/>
    <w:rsid w:val="00112E38"/>
    <w:pPr>
      <w:widowControl w:val="0"/>
      <w:autoSpaceDE w:val="0"/>
      <w:autoSpaceDN w:val="0"/>
      <w:adjustRightInd w:val="0"/>
      <w:spacing w:line="211" w:lineRule="exact"/>
    </w:pPr>
    <w:rPr>
      <w:rFonts w:ascii="Corbel" w:hAnsi="Corbel"/>
      <w:sz w:val="24"/>
      <w:lang w:eastAsia="sl-SI"/>
    </w:rPr>
  </w:style>
  <w:style w:type="paragraph" w:customStyle="1" w:styleId="Style22">
    <w:name w:val="Style22"/>
    <w:basedOn w:val="Navaden"/>
    <w:uiPriority w:val="99"/>
    <w:rsid w:val="00112E38"/>
    <w:pPr>
      <w:widowControl w:val="0"/>
      <w:autoSpaceDE w:val="0"/>
      <w:autoSpaceDN w:val="0"/>
      <w:adjustRightInd w:val="0"/>
      <w:spacing w:line="240" w:lineRule="auto"/>
    </w:pPr>
    <w:rPr>
      <w:rFonts w:ascii="Corbel" w:hAnsi="Corbel"/>
      <w:sz w:val="24"/>
      <w:lang w:eastAsia="sl-SI"/>
    </w:rPr>
  </w:style>
  <w:style w:type="paragraph" w:customStyle="1" w:styleId="Style25">
    <w:name w:val="Style25"/>
    <w:basedOn w:val="Navaden"/>
    <w:uiPriority w:val="99"/>
    <w:rsid w:val="00112E38"/>
    <w:pPr>
      <w:widowControl w:val="0"/>
      <w:autoSpaceDE w:val="0"/>
      <w:autoSpaceDN w:val="0"/>
      <w:adjustRightInd w:val="0"/>
      <w:spacing w:line="187" w:lineRule="exact"/>
    </w:pPr>
    <w:rPr>
      <w:rFonts w:ascii="Corbel" w:hAnsi="Corbel"/>
      <w:sz w:val="24"/>
      <w:lang w:eastAsia="sl-SI"/>
    </w:rPr>
  </w:style>
  <w:style w:type="character" w:customStyle="1" w:styleId="FontStyle32">
    <w:name w:val="Font Style32"/>
    <w:uiPriority w:val="99"/>
    <w:rsid w:val="00112E38"/>
    <w:rPr>
      <w:rFonts w:ascii="Arial" w:hAnsi="Arial" w:cs="Arial"/>
      <w:b/>
      <w:bCs/>
      <w:sz w:val="24"/>
      <w:szCs w:val="24"/>
    </w:rPr>
  </w:style>
  <w:style w:type="character" w:customStyle="1" w:styleId="FontStyle33">
    <w:name w:val="Font Style33"/>
    <w:uiPriority w:val="99"/>
    <w:rsid w:val="00112E38"/>
    <w:rPr>
      <w:rFonts w:ascii="Arial" w:hAnsi="Arial" w:cs="Arial"/>
      <w:sz w:val="16"/>
      <w:szCs w:val="16"/>
    </w:rPr>
  </w:style>
  <w:style w:type="character" w:customStyle="1" w:styleId="FontStyle34">
    <w:name w:val="Font Style34"/>
    <w:uiPriority w:val="99"/>
    <w:rsid w:val="00112E38"/>
    <w:rPr>
      <w:rFonts w:ascii="Arial" w:hAnsi="Arial" w:cs="Arial"/>
      <w:b/>
      <w:bCs/>
      <w:sz w:val="16"/>
      <w:szCs w:val="16"/>
    </w:rPr>
  </w:style>
  <w:style w:type="character" w:customStyle="1" w:styleId="FontStyle35">
    <w:name w:val="Font Style35"/>
    <w:uiPriority w:val="99"/>
    <w:rsid w:val="00112E38"/>
    <w:rPr>
      <w:rFonts w:ascii="Arial" w:hAnsi="Arial" w:cs="Arial"/>
      <w:i/>
      <w:iCs/>
      <w:sz w:val="16"/>
      <w:szCs w:val="16"/>
    </w:rPr>
  </w:style>
  <w:style w:type="paragraph" w:customStyle="1" w:styleId="Style6">
    <w:name w:val="Style6"/>
    <w:basedOn w:val="Navaden"/>
    <w:uiPriority w:val="99"/>
    <w:rsid w:val="00112E38"/>
    <w:pPr>
      <w:widowControl w:val="0"/>
      <w:autoSpaceDE w:val="0"/>
      <w:autoSpaceDN w:val="0"/>
      <w:adjustRightInd w:val="0"/>
      <w:spacing w:line="230" w:lineRule="exact"/>
    </w:pPr>
    <w:rPr>
      <w:rFonts w:ascii="Corbel" w:hAnsi="Corbel"/>
      <w:sz w:val="24"/>
      <w:lang w:eastAsia="sl-SI"/>
    </w:rPr>
  </w:style>
  <w:style w:type="paragraph" w:customStyle="1" w:styleId="Style12">
    <w:name w:val="Style12"/>
    <w:basedOn w:val="Navaden"/>
    <w:uiPriority w:val="99"/>
    <w:rsid w:val="00112E38"/>
    <w:pPr>
      <w:widowControl w:val="0"/>
      <w:autoSpaceDE w:val="0"/>
      <w:autoSpaceDN w:val="0"/>
      <w:adjustRightInd w:val="0"/>
      <w:spacing w:line="226" w:lineRule="exact"/>
    </w:pPr>
    <w:rPr>
      <w:rFonts w:ascii="Corbel" w:hAnsi="Corbel"/>
      <w:sz w:val="24"/>
      <w:lang w:eastAsia="sl-SI"/>
    </w:rPr>
  </w:style>
  <w:style w:type="paragraph" w:customStyle="1" w:styleId="Style21">
    <w:name w:val="Style21"/>
    <w:basedOn w:val="Navaden"/>
    <w:uiPriority w:val="99"/>
    <w:rsid w:val="00112E38"/>
    <w:pPr>
      <w:widowControl w:val="0"/>
      <w:autoSpaceDE w:val="0"/>
      <w:autoSpaceDN w:val="0"/>
      <w:adjustRightInd w:val="0"/>
      <w:spacing w:line="240" w:lineRule="auto"/>
      <w:jc w:val="both"/>
    </w:pPr>
    <w:rPr>
      <w:rFonts w:ascii="Corbel" w:hAnsi="Corbel"/>
      <w:sz w:val="24"/>
      <w:lang w:eastAsia="sl-SI"/>
    </w:rPr>
  </w:style>
  <w:style w:type="character" w:customStyle="1" w:styleId="FontStyle36">
    <w:name w:val="Font Style36"/>
    <w:uiPriority w:val="99"/>
    <w:rsid w:val="00112E38"/>
    <w:rPr>
      <w:rFonts w:ascii="Arial" w:hAnsi="Arial" w:cs="Arial"/>
      <w:b/>
      <w:bCs/>
      <w:sz w:val="26"/>
      <w:szCs w:val="26"/>
    </w:rPr>
  </w:style>
  <w:style w:type="character" w:customStyle="1" w:styleId="FontStyle37">
    <w:name w:val="Font Style37"/>
    <w:uiPriority w:val="99"/>
    <w:rsid w:val="00112E38"/>
    <w:rPr>
      <w:rFonts w:ascii="Arial" w:hAnsi="Arial" w:cs="Arial"/>
      <w:sz w:val="18"/>
      <w:szCs w:val="18"/>
    </w:rPr>
  </w:style>
  <w:style w:type="character" w:customStyle="1" w:styleId="FontStyle38">
    <w:name w:val="Font Style38"/>
    <w:uiPriority w:val="99"/>
    <w:rsid w:val="00112E38"/>
    <w:rPr>
      <w:rFonts w:ascii="Arial" w:hAnsi="Arial" w:cs="Arial"/>
      <w:sz w:val="14"/>
      <w:szCs w:val="14"/>
    </w:rPr>
  </w:style>
  <w:style w:type="paragraph" w:customStyle="1" w:styleId="Preformatted">
    <w:name w:val="Preformatted"/>
    <w:basedOn w:val="Navaden"/>
    <w:rsid w:val="00112E3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</w:pPr>
    <w:rPr>
      <w:rFonts w:ascii="Courier New" w:hAnsi="Courier New"/>
      <w:snapToGrid w:val="0"/>
      <w:szCs w:val="20"/>
      <w:lang w:eastAsia="sl-SI"/>
    </w:rPr>
  </w:style>
  <w:style w:type="table" w:customStyle="1" w:styleId="Tabela-mrea1">
    <w:name w:val="Tabela - mreža1"/>
    <w:basedOn w:val="Navadnatabela"/>
    <w:next w:val="Tabelamrea"/>
    <w:rsid w:val="00112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112E38"/>
    <w:pPr>
      <w:jc w:val="both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avaden"/>
    <w:next w:val="Pripombabesedilo"/>
    <w:link w:val="Komentar-besediloZnak"/>
    <w:uiPriority w:val="99"/>
    <w:unhideWhenUsed/>
    <w:rsid w:val="00112E38"/>
    <w:pPr>
      <w:suppressAutoHyphens/>
      <w:spacing w:line="240" w:lineRule="auto"/>
    </w:pPr>
    <w:rPr>
      <w:rFonts w:cs="Arial"/>
      <w:szCs w:val="20"/>
      <w:lang w:val="x-none" w:eastAsia="sl-SI"/>
    </w:rPr>
  </w:style>
  <w:style w:type="paragraph" w:customStyle="1" w:styleId="Style7">
    <w:name w:val="Style7"/>
    <w:basedOn w:val="Navaden"/>
    <w:uiPriority w:val="99"/>
    <w:rsid w:val="00112E38"/>
    <w:pPr>
      <w:widowControl w:val="0"/>
      <w:autoSpaceDE w:val="0"/>
      <w:autoSpaceDN w:val="0"/>
      <w:adjustRightInd w:val="0"/>
      <w:spacing w:line="240" w:lineRule="exact"/>
      <w:ind w:hanging="346"/>
    </w:pPr>
    <w:rPr>
      <w:rFonts w:cs="Arial"/>
      <w:sz w:val="24"/>
      <w:lang w:eastAsia="sl-SI"/>
    </w:rPr>
  </w:style>
  <w:style w:type="paragraph" w:customStyle="1" w:styleId="ODSTAVEKLUKA">
    <w:name w:val="ODSTAVEK_LUKA"/>
    <w:basedOn w:val="Odstavek"/>
    <w:rsid w:val="00CE4852"/>
    <w:pPr>
      <w:suppressAutoHyphens w:val="0"/>
      <w:autoSpaceDN w:val="0"/>
      <w:adjustRightInd w:val="0"/>
      <w:spacing w:before="120"/>
      <w:ind w:firstLine="680"/>
    </w:pPr>
    <w:rPr>
      <w:rFonts w:eastAsia="Calibri"/>
      <w:color w:val="000000"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7F7127"/>
    <w:rPr>
      <w:rFonts w:ascii="Arial" w:hAnsi="Arial"/>
      <w:b/>
      <w:bCs/>
      <w:lang w:val="en-US" w:eastAsia="en-US"/>
    </w:rPr>
  </w:style>
  <w:style w:type="character" w:customStyle="1" w:styleId="ZadevapripombeZnak">
    <w:name w:val="Zadeva pripombe Znak"/>
    <w:basedOn w:val="PripombabesediloZnak"/>
    <w:link w:val="Zadevapripombe"/>
    <w:rsid w:val="007F7127"/>
    <w:rPr>
      <w:rFonts w:ascii="Arial" w:hAnsi="Arial"/>
      <w:b/>
      <w:bCs/>
      <w:lang w:val="en-US" w:eastAsia="en-US"/>
    </w:rPr>
  </w:style>
  <w:style w:type="paragraph" w:styleId="Revizija">
    <w:name w:val="Revision"/>
    <w:hidden/>
    <w:uiPriority w:val="99"/>
    <w:semiHidden/>
    <w:rsid w:val="00B5160E"/>
    <w:rPr>
      <w:rFonts w:ascii="Arial" w:hAnsi="Arial"/>
      <w:szCs w:val="24"/>
      <w:lang w:val="en-US" w:eastAsia="en-US"/>
    </w:rPr>
  </w:style>
  <w:style w:type="paragraph" w:customStyle="1" w:styleId="len0">
    <w:name w:val="len"/>
    <w:basedOn w:val="Navaden"/>
    <w:rsid w:val="000A61E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naslov0">
    <w:name w:val="lennaslov"/>
    <w:basedOn w:val="Navaden"/>
    <w:rsid w:val="000A61E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tevilnatoka0">
    <w:name w:val="tevilnatoka"/>
    <w:basedOn w:val="Navaden"/>
    <w:rsid w:val="0084385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tevilnotoko0">
    <w:name w:val="alineazatevilnotoko"/>
    <w:basedOn w:val="Navaden"/>
    <w:rsid w:val="0084385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zamakanjenadolobatretjinivo0">
    <w:name w:val="zamakanjenadolobatretjinivo"/>
    <w:basedOn w:val="Navaden"/>
    <w:rsid w:val="007D1CA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rkovnatokazaodstavkom0">
    <w:name w:val="rkovnatokazaodstavkom"/>
    <w:basedOn w:val="Navaden"/>
    <w:rsid w:val="00B7122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rkovnatokazatevilnotoko0">
    <w:name w:val="rkovnatokazatevilnotoko"/>
    <w:basedOn w:val="Navaden"/>
    <w:rsid w:val="00A9032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zamaknjenadolobadruginivo0">
    <w:name w:val="zamaknjenadolobadruginivo"/>
    <w:basedOn w:val="Navaden"/>
    <w:rsid w:val="00A9032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tevilnatokazaodstavkomznak">
    <w:name w:val="tevilnatokazaodstavkomznak"/>
    <w:basedOn w:val="Privzetapisavaodstavka"/>
    <w:rsid w:val="00A9032A"/>
  </w:style>
  <w:style w:type="paragraph" w:customStyle="1" w:styleId="alinejazarkovnotoko0">
    <w:name w:val="alinejazarkovnotoko"/>
    <w:basedOn w:val="Navaden"/>
    <w:rsid w:val="00A9032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vrstapredpisa0">
    <w:name w:val="vrstapredpisa"/>
    <w:basedOn w:val="Navaden"/>
    <w:rsid w:val="002A554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naslovpredpisa0">
    <w:name w:val="naslovpredpisa"/>
    <w:basedOn w:val="Navaden"/>
    <w:rsid w:val="002A554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naziv">
    <w:name w:val="naziv"/>
    <w:basedOn w:val="Privzetapisavaodstavka"/>
    <w:rsid w:val="002A5548"/>
  </w:style>
  <w:style w:type="character" w:customStyle="1" w:styleId="postfix1">
    <w:name w:val="postfix1"/>
    <w:basedOn w:val="Privzetapisavaodstavka"/>
    <w:rsid w:val="002A5548"/>
  </w:style>
  <w:style w:type="character" w:customStyle="1" w:styleId="linknode">
    <w:name w:val="link_node"/>
    <w:basedOn w:val="Privzetapisavaodstavka"/>
    <w:rsid w:val="002A5548"/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88042C"/>
    <w:rPr>
      <w:rFonts w:ascii="Calibri" w:eastAsia="Calibri" w:hAnsi="Calibri"/>
      <w:sz w:val="22"/>
      <w:szCs w:val="22"/>
      <w:lang w:eastAsia="en-US"/>
    </w:rPr>
  </w:style>
  <w:style w:type="paragraph" w:customStyle="1" w:styleId="ZnakZnak1">
    <w:name w:val="Znak Znak1"/>
    <w:basedOn w:val="Navaden"/>
    <w:rsid w:val="00B75181"/>
    <w:pPr>
      <w:spacing w:line="240" w:lineRule="auto"/>
    </w:pPr>
    <w:rPr>
      <w:rFonts w:ascii="Times New Roman" w:hAnsi="Times New Roman"/>
      <w:sz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aliases w:val="cleni"/>
    <w:basedOn w:val="Navaden"/>
    <w:next w:val="Navaden"/>
    <w:link w:val="Naslov2Znak"/>
    <w:qFormat/>
    <w:rsid w:val="00D02D8E"/>
    <w:pPr>
      <w:keepNext/>
      <w:spacing w:before="160" w:after="260" w:line="259" w:lineRule="auto"/>
      <w:outlineLvl w:val="1"/>
    </w:pPr>
    <w:rPr>
      <w:b/>
      <w:kern w:val="28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D02D8E"/>
    <w:pPr>
      <w:keepNext/>
      <w:spacing w:before="160" w:after="260" w:line="259" w:lineRule="auto"/>
      <w:ind w:left="360"/>
      <w:outlineLvl w:val="2"/>
    </w:pPr>
    <w:rPr>
      <w:b/>
      <w:kern w:val="28"/>
      <w:sz w:val="22"/>
      <w:szCs w:val="22"/>
      <w:lang w:eastAsia="sl-SI"/>
    </w:rPr>
  </w:style>
  <w:style w:type="paragraph" w:styleId="Naslov4">
    <w:name w:val="heading 4"/>
    <w:basedOn w:val="Navaden"/>
    <w:next w:val="Telobesedila"/>
    <w:link w:val="Naslov4Znak"/>
    <w:uiPriority w:val="9"/>
    <w:qFormat/>
    <w:rsid w:val="00B438CE"/>
    <w:pPr>
      <w:suppressAutoHyphens/>
      <w:spacing w:before="280" w:after="280" w:line="240" w:lineRule="auto"/>
      <w:ind w:left="2880" w:hanging="360"/>
      <w:jc w:val="center"/>
      <w:outlineLvl w:val="3"/>
    </w:pPr>
    <w:rPr>
      <w:rFonts w:cs="Arial"/>
      <w:b/>
      <w:bCs/>
      <w:color w:val="000000"/>
      <w:sz w:val="27"/>
      <w:szCs w:val="27"/>
      <w:lang w:val="x-none" w:eastAsia="ar-SA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112E38"/>
    <w:pPr>
      <w:keepNext/>
      <w:keepLines/>
      <w:spacing w:before="200" w:line="240" w:lineRule="auto"/>
      <w:outlineLvl w:val="5"/>
    </w:pPr>
    <w:rPr>
      <w:rFonts w:ascii="Cambria" w:hAnsi="Cambria"/>
      <w:i/>
      <w:iCs/>
      <w:color w:val="243F60"/>
      <w:szCs w:val="20"/>
      <w:lang w:eastAsia="sl-SI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112E38"/>
    <w:pPr>
      <w:keepNext/>
      <w:keepLines/>
      <w:spacing w:before="200" w:line="240" w:lineRule="auto"/>
      <w:outlineLvl w:val="7"/>
    </w:pPr>
    <w:rPr>
      <w:rFonts w:ascii="Cambria" w:hAnsi="Cambria"/>
      <w:color w:val="40404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Znak1">
    <w:name w:val="Znak1"/>
    <w:basedOn w:val="Navaden"/>
    <w:rsid w:val="00976551"/>
    <w:pPr>
      <w:spacing w:after="160" w:line="240" w:lineRule="exact"/>
    </w:pPr>
    <w:rPr>
      <w:rFonts w:ascii="Tahoma" w:hAnsi="Tahoma" w:cs="Tahoma"/>
      <w:szCs w:val="20"/>
    </w:rPr>
  </w:style>
  <w:style w:type="paragraph" w:styleId="Telobesedila">
    <w:name w:val="Body Text"/>
    <w:basedOn w:val="Navaden"/>
    <w:rsid w:val="00976551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Telobesedila2">
    <w:name w:val="Body Text 2"/>
    <w:basedOn w:val="Navaden"/>
    <w:link w:val="Telobesedila2Znak"/>
    <w:uiPriority w:val="99"/>
    <w:rsid w:val="00976551"/>
    <w:pPr>
      <w:spacing w:line="240" w:lineRule="auto"/>
      <w:jc w:val="both"/>
    </w:pPr>
    <w:rPr>
      <w:rFonts w:ascii="Times New Roman" w:hAnsi="Times New Roman"/>
      <w:b/>
      <w:bCs/>
      <w:sz w:val="24"/>
    </w:rPr>
  </w:style>
  <w:style w:type="character" w:customStyle="1" w:styleId="GlavaZnak">
    <w:name w:val="Glava Znak"/>
    <w:link w:val="Glava"/>
    <w:uiPriority w:val="99"/>
    <w:rsid w:val="00540247"/>
    <w:rPr>
      <w:rFonts w:ascii="Arial" w:hAnsi="Arial"/>
      <w:szCs w:val="24"/>
      <w:lang w:val="en-US" w:eastAsia="en-US"/>
    </w:rPr>
  </w:style>
  <w:style w:type="paragraph" w:customStyle="1" w:styleId="Naslovpredpisa">
    <w:name w:val="Naslov_predpisa"/>
    <w:basedOn w:val="Navaden"/>
    <w:link w:val="NaslovpredpisaZnak"/>
    <w:qFormat/>
    <w:rsid w:val="00CA678E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CA678E"/>
    <w:rPr>
      <w:rFonts w:ascii="Arial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CA678E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CA678E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CA678E"/>
    <w:rPr>
      <w:rFonts w:ascii="Arial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CA678E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CA678E"/>
    <w:rPr>
      <w:rFonts w:ascii="Arial" w:hAnsi="Arial" w:cs="Arial"/>
      <w:b/>
      <w:sz w:val="22"/>
      <w:szCs w:val="22"/>
    </w:rPr>
  </w:style>
  <w:style w:type="paragraph" w:customStyle="1" w:styleId="Vrstapredpisa">
    <w:name w:val="Vrsta predpisa"/>
    <w:basedOn w:val="Navaden"/>
    <w:link w:val="VrstapredpisaZnak"/>
    <w:qFormat/>
    <w:rsid w:val="00CA678E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CA678E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CA678E"/>
    <w:pPr>
      <w:numPr>
        <w:numId w:val="12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CA678E"/>
    <w:rPr>
      <w:rFonts w:ascii="Arial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CA678E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CA678E"/>
    <w:pPr>
      <w:overflowPunct w:val="0"/>
      <w:autoSpaceDE w:val="0"/>
      <w:autoSpaceDN w:val="0"/>
      <w:adjustRightInd w:val="0"/>
      <w:spacing w:line="200" w:lineRule="exact"/>
      <w:ind w:left="72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CA678E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CA678E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CA678E"/>
    <w:pPr>
      <w:numPr>
        <w:numId w:val="8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CA678E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CA678E"/>
    <w:rPr>
      <w:rFonts w:ascii="Arial" w:hAnsi="Arial" w:cs="Arial"/>
      <w:b/>
      <w:sz w:val="22"/>
      <w:szCs w:val="22"/>
    </w:rPr>
  </w:style>
  <w:style w:type="character" w:customStyle="1" w:styleId="Naslov4Znak">
    <w:name w:val="Naslov 4 Znak"/>
    <w:link w:val="Naslov4"/>
    <w:uiPriority w:val="9"/>
    <w:rsid w:val="00B438CE"/>
    <w:rPr>
      <w:rFonts w:ascii="Arial" w:hAnsi="Arial" w:cs="Arial"/>
      <w:b/>
      <w:bCs/>
      <w:color w:val="000000"/>
      <w:sz w:val="27"/>
      <w:szCs w:val="27"/>
      <w:lang w:val="x-none" w:eastAsia="ar-SA"/>
    </w:rPr>
  </w:style>
  <w:style w:type="paragraph" w:customStyle="1" w:styleId="Alineja">
    <w:name w:val="Alineja"/>
    <w:basedOn w:val="Navaden"/>
    <w:rsid w:val="00B438CE"/>
    <w:pPr>
      <w:suppressAutoHyphens/>
      <w:overflowPunct w:val="0"/>
      <w:autoSpaceDE w:val="0"/>
      <w:spacing w:line="200" w:lineRule="exact"/>
      <w:ind w:left="1080" w:hanging="720"/>
      <w:jc w:val="both"/>
      <w:textAlignment w:val="baseline"/>
    </w:pPr>
    <w:rPr>
      <w:rFonts w:cs="Arial"/>
      <w:sz w:val="17"/>
      <w:szCs w:val="17"/>
      <w:lang w:val="x-none" w:eastAsia="ar-SA"/>
    </w:rPr>
  </w:style>
  <w:style w:type="paragraph" w:customStyle="1" w:styleId="tevilnatoka">
    <w:name w:val="Številčna točka"/>
    <w:basedOn w:val="Navaden"/>
    <w:qFormat/>
    <w:rsid w:val="00B438CE"/>
    <w:pPr>
      <w:numPr>
        <w:numId w:val="13"/>
      </w:numPr>
      <w:tabs>
        <w:tab w:val="left" w:pos="540"/>
        <w:tab w:val="left" w:pos="900"/>
      </w:tabs>
      <w:suppressAutoHyphens/>
      <w:spacing w:line="240" w:lineRule="auto"/>
      <w:jc w:val="both"/>
    </w:pPr>
    <w:rPr>
      <w:rFonts w:cs="Arial"/>
      <w:sz w:val="22"/>
      <w:szCs w:val="22"/>
      <w:lang w:val="x-none" w:eastAsia="ar-SA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B438CE"/>
    <w:pPr>
      <w:spacing w:line="240" w:lineRule="auto"/>
    </w:pPr>
    <w:rPr>
      <w:rFonts w:ascii="Calibri" w:eastAsia="Calibri" w:hAnsi="Calibri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rsid w:val="00B438CE"/>
    <w:rPr>
      <w:rFonts w:ascii="Calibri" w:eastAsia="Calibri" w:hAnsi="Calibri"/>
      <w:lang w:eastAsia="en-US"/>
    </w:rPr>
  </w:style>
  <w:style w:type="character" w:styleId="Sprotnaopomba-sklic">
    <w:name w:val="footnote reference"/>
    <w:aliases w:val="Footnote symbol,Fussnota"/>
    <w:uiPriority w:val="99"/>
    <w:rsid w:val="00B438CE"/>
    <w:rPr>
      <w:vertAlign w:val="superscript"/>
    </w:rPr>
  </w:style>
  <w:style w:type="paragraph" w:customStyle="1" w:styleId="tevilnatoka1">
    <w:name w:val="tevilnatoka1"/>
    <w:basedOn w:val="Navaden"/>
    <w:rsid w:val="00263D54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paragraph" w:styleId="Konnaopomba-besedilo">
    <w:name w:val="endnote text"/>
    <w:basedOn w:val="Navaden"/>
    <w:link w:val="Konnaopomba-besediloZnak"/>
    <w:rsid w:val="004F48D4"/>
    <w:rPr>
      <w:szCs w:val="20"/>
    </w:rPr>
  </w:style>
  <w:style w:type="character" w:customStyle="1" w:styleId="Konnaopomba-besediloZnak">
    <w:name w:val="Končna opomba - besedilo Znak"/>
    <w:link w:val="Konnaopomba-besedilo"/>
    <w:rsid w:val="004F48D4"/>
    <w:rPr>
      <w:rFonts w:ascii="Arial" w:hAnsi="Arial"/>
      <w:lang w:val="en-US" w:eastAsia="en-US"/>
    </w:rPr>
  </w:style>
  <w:style w:type="character" w:styleId="Konnaopomba-sklic">
    <w:name w:val="endnote reference"/>
    <w:rsid w:val="004F48D4"/>
    <w:rPr>
      <w:vertAlign w:val="superscript"/>
    </w:rPr>
  </w:style>
  <w:style w:type="paragraph" w:styleId="Odstavekseznama">
    <w:name w:val="List Paragraph"/>
    <w:basedOn w:val="Navaden"/>
    <w:link w:val="OdstavekseznamaZnak"/>
    <w:uiPriority w:val="34"/>
    <w:qFormat/>
    <w:rsid w:val="006C2B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aslov2Znak">
    <w:name w:val="Naslov 2 Znak"/>
    <w:aliases w:val="cleni Znak"/>
    <w:link w:val="Naslov2"/>
    <w:rsid w:val="00D02D8E"/>
    <w:rPr>
      <w:rFonts w:ascii="Arial" w:hAnsi="Arial"/>
      <w:b/>
      <w:kern w:val="28"/>
      <w:sz w:val="32"/>
      <w:szCs w:val="32"/>
    </w:rPr>
  </w:style>
  <w:style w:type="character" w:customStyle="1" w:styleId="Naslov3Znak">
    <w:name w:val="Naslov 3 Znak"/>
    <w:link w:val="Naslov3"/>
    <w:rsid w:val="00D02D8E"/>
    <w:rPr>
      <w:rFonts w:ascii="Arial" w:hAnsi="Arial"/>
      <w:b/>
      <w:kern w:val="28"/>
      <w:sz w:val="22"/>
      <w:szCs w:val="22"/>
    </w:rPr>
  </w:style>
  <w:style w:type="numbering" w:customStyle="1" w:styleId="Brezseznama1">
    <w:name w:val="Brez seznama1"/>
    <w:next w:val="Brezseznama"/>
    <w:uiPriority w:val="99"/>
    <w:semiHidden/>
    <w:unhideWhenUsed/>
    <w:rsid w:val="00D02D8E"/>
  </w:style>
  <w:style w:type="character" w:customStyle="1" w:styleId="WW8Num1z0">
    <w:name w:val="WW8Num1z0"/>
    <w:rsid w:val="00D02D8E"/>
    <w:rPr>
      <w:rFonts w:ascii="Arial" w:eastAsia="Times New Roman" w:hAnsi="Arial" w:cs="Arial" w:hint="default"/>
      <w:b/>
      <w:sz w:val="20"/>
      <w:szCs w:val="20"/>
      <w:lang w:val="x-none"/>
    </w:rPr>
  </w:style>
  <w:style w:type="character" w:customStyle="1" w:styleId="WW8Num1z1">
    <w:name w:val="WW8Num1z1"/>
    <w:rsid w:val="00D02D8E"/>
  </w:style>
  <w:style w:type="character" w:customStyle="1" w:styleId="WW8Num1z2">
    <w:name w:val="WW8Num1z2"/>
    <w:rsid w:val="00D02D8E"/>
  </w:style>
  <w:style w:type="character" w:customStyle="1" w:styleId="WW8Num1z3">
    <w:name w:val="WW8Num1z3"/>
    <w:rsid w:val="00D02D8E"/>
  </w:style>
  <w:style w:type="character" w:customStyle="1" w:styleId="WW8Num1z4">
    <w:name w:val="WW8Num1z4"/>
    <w:rsid w:val="00D02D8E"/>
  </w:style>
  <w:style w:type="character" w:customStyle="1" w:styleId="WW8Num1z5">
    <w:name w:val="WW8Num1z5"/>
    <w:rsid w:val="00D02D8E"/>
  </w:style>
  <w:style w:type="character" w:customStyle="1" w:styleId="WW8Num1z6">
    <w:name w:val="WW8Num1z6"/>
    <w:rsid w:val="00D02D8E"/>
  </w:style>
  <w:style w:type="character" w:customStyle="1" w:styleId="WW8Num1z7">
    <w:name w:val="WW8Num1z7"/>
    <w:rsid w:val="00D02D8E"/>
  </w:style>
  <w:style w:type="character" w:customStyle="1" w:styleId="WW8Num1z8">
    <w:name w:val="WW8Num1z8"/>
    <w:rsid w:val="00D02D8E"/>
  </w:style>
  <w:style w:type="character" w:customStyle="1" w:styleId="WW8Num2z0">
    <w:name w:val="WW8Num2z0"/>
    <w:rsid w:val="00D02D8E"/>
    <w:rPr>
      <w:rFonts w:ascii="Arial" w:eastAsia="Times New Roman" w:hAnsi="Arial" w:cs="Arial" w:hint="default"/>
    </w:rPr>
  </w:style>
  <w:style w:type="character" w:customStyle="1" w:styleId="WW8Num3z0">
    <w:name w:val="WW8Num3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4z0">
    <w:name w:val="WW8Num4z0"/>
    <w:rsid w:val="00D02D8E"/>
    <w:rPr>
      <w:rFonts w:hint="default"/>
    </w:rPr>
  </w:style>
  <w:style w:type="character" w:customStyle="1" w:styleId="WW8Num5z0">
    <w:name w:val="WW8Num5z0"/>
    <w:rsid w:val="00D02D8E"/>
    <w:rPr>
      <w:rFonts w:ascii="Arial" w:eastAsia="Times New Roman" w:hAnsi="Arial" w:cs="Arial" w:hint="default"/>
      <w:sz w:val="20"/>
      <w:szCs w:val="20"/>
    </w:rPr>
  </w:style>
  <w:style w:type="character" w:customStyle="1" w:styleId="WW8Num6z0">
    <w:name w:val="WW8Num6z0"/>
    <w:rsid w:val="00D02D8E"/>
    <w:rPr>
      <w:rFonts w:ascii="Arial" w:eastAsia="Times New Roman" w:hAnsi="Arial" w:cs="Arial" w:hint="default"/>
      <w:lang w:val="x-none"/>
    </w:rPr>
  </w:style>
  <w:style w:type="character" w:customStyle="1" w:styleId="WW8Num7z0">
    <w:name w:val="WW8Num7z0"/>
    <w:rsid w:val="00D02D8E"/>
    <w:rPr>
      <w:rFonts w:ascii="Calibri" w:eastAsia="Calibri" w:hAnsi="Calibri" w:cs="Times New Roman" w:hint="default"/>
      <w:sz w:val="20"/>
      <w:szCs w:val="20"/>
      <w:lang w:val="x-none"/>
    </w:rPr>
  </w:style>
  <w:style w:type="character" w:customStyle="1" w:styleId="WW8Num8z0">
    <w:name w:val="WW8Num8z0"/>
    <w:rsid w:val="00D02D8E"/>
    <w:rPr>
      <w:rFonts w:ascii="Arial" w:hAnsi="Arial" w:cs="Arial" w:hint="default"/>
      <w:lang w:val="x-none"/>
    </w:rPr>
  </w:style>
  <w:style w:type="character" w:customStyle="1" w:styleId="WW8Num9z0">
    <w:name w:val="WW8Num9z0"/>
    <w:rsid w:val="00D02D8E"/>
    <w:rPr>
      <w:rFonts w:hint="default"/>
    </w:rPr>
  </w:style>
  <w:style w:type="character" w:customStyle="1" w:styleId="WW8Num9z1">
    <w:name w:val="WW8Num9z1"/>
    <w:rsid w:val="00D02D8E"/>
  </w:style>
  <w:style w:type="character" w:customStyle="1" w:styleId="WW8Num9z2">
    <w:name w:val="WW8Num9z2"/>
    <w:rsid w:val="00D02D8E"/>
  </w:style>
  <w:style w:type="character" w:customStyle="1" w:styleId="WW8Num9z3">
    <w:name w:val="WW8Num9z3"/>
    <w:rsid w:val="00D02D8E"/>
  </w:style>
  <w:style w:type="character" w:customStyle="1" w:styleId="WW8Num9z4">
    <w:name w:val="WW8Num9z4"/>
    <w:rsid w:val="00D02D8E"/>
  </w:style>
  <w:style w:type="character" w:customStyle="1" w:styleId="WW8Num9z5">
    <w:name w:val="WW8Num9z5"/>
    <w:rsid w:val="00D02D8E"/>
  </w:style>
  <w:style w:type="character" w:customStyle="1" w:styleId="WW8Num9z6">
    <w:name w:val="WW8Num9z6"/>
    <w:rsid w:val="00D02D8E"/>
  </w:style>
  <w:style w:type="character" w:customStyle="1" w:styleId="WW8Num9z7">
    <w:name w:val="WW8Num9z7"/>
    <w:rsid w:val="00D02D8E"/>
  </w:style>
  <w:style w:type="character" w:customStyle="1" w:styleId="WW8Num9z8">
    <w:name w:val="WW8Num9z8"/>
    <w:rsid w:val="00D02D8E"/>
  </w:style>
  <w:style w:type="character" w:customStyle="1" w:styleId="WW8Num10z0">
    <w:name w:val="WW8Num10z0"/>
    <w:rsid w:val="00D02D8E"/>
    <w:rPr>
      <w:rFonts w:ascii="Arial" w:eastAsia="Times New Roman" w:hAnsi="Arial" w:cs="Arial" w:hint="default"/>
      <w:lang w:val="x-none"/>
    </w:rPr>
  </w:style>
  <w:style w:type="character" w:customStyle="1" w:styleId="WW8Num10z1">
    <w:name w:val="WW8Num10z1"/>
    <w:rsid w:val="00D02D8E"/>
    <w:rPr>
      <w:rFonts w:ascii="Courier New" w:hAnsi="Courier New" w:cs="Courier New" w:hint="default"/>
    </w:rPr>
  </w:style>
  <w:style w:type="character" w:customStyle="1" w:styleId="WW8Num10z2">
    <w:name w:val="WW8Num10z2"/>
    <w:rsid w:val="00D02D8E"/>
    <w:rPr>
      <w:rFonts w:ascii="Wingdings" w:hAnsi="Wingdings" w:cs="Wingdings" w:hint="default"/>
    </w:rPr>
  </w:style>
  <w:style w:type="character" w:customStyle="1" w:styleId="WW8Num10z3">
    <w:name w:val="WW8Num10z3"/>
    <w:rsid w:val="00D02D8E"/>
    <w:rPr>
      <w:rFonts w:ascii="Symbol" w:hAnsi="Symbol" w:cs="Symbol" w:hint="default"/>
    </w:rPr>
  </w:style>
  <w:style w:type="character" w:customStyle="1" w:styleId="WW8Num10z4">
    <w:name w:val="WW8Num10z4"/>
    <w:rsid w:val="00D02D8E"/>
  </w:style>
  <w:style w:type="character" w:customStyle="1" w:styleId="WW8Num10z5">
    <w:name w:val="WW8Num10z5"/>
    <w:rsid w:val="00D02D8E"/>
  </w:style>
  <w:style w:type="character" w:customStyle="1" w:styleId="WW8Num10z6">
    <w:name w:val="WW8Num10z6"/>
    <w:rsid w:val="00D02D8E"/>
  </w:style>
  <w:style w:type="character" w:customStyle="1" w:styleId="WW8Num10z7">
    <w:name w:val="WW8Num10z7"/>
    <w:rsid w:val="00D02D8E"/>
  </w:style>
  <w:style w:type="character" w:customStyle="1" w:styleId="WW8Num10z8">
    <w:name w:val="WW8Num10z8"/>
    <w:rsid w:val="00D02D8E"/>
  </w:style>
  <w:style w:type="character" w:customStyle="1" w:styleId="WW8Num11z0">
    <w:name w:val="WW8Num11z0"/>
    <w:rsid w:val="00D02D8E"/>
    <w:rPr>
      <w:rFonts w:hint="default"/>
    </w:rPr>
  </w:style>
  <w:style w:type="character" w:customStyle="1" w:styleId="WW8Num11z1">
    <w:name w:val="WW8Num11z1"/>
    <w:rsid w:val="00D02D8E"/>
  </w:style>
  <w:style w:type="character" w:customStyle="1" w:styleId="WW8Num11z2">
    <w:name w:val="WW8Num11z2"/>
    <w:rsid w:val="00D02D8E"/>
  </w:style>
  <w:style w:type="character" w:customStyle="1" w:styleId="WW8Num11z3">
    <w:name w:val="WW8Num11z3"/>
    <w:rsid w:val="00D02D8E"/>
  </w:style>
  <w:style w:type="character" w:customStyle="1" w:styleId="WW8Num11z4">
    <w:name w:val="WW8Num11z4"/>
    <w:rsid w:val="00D02D8E"/>
  </w:style>
  <w:style w:type="character" w:customStyle="1" w:styleId="WW8Num11z5">
    <w:name w:val="WW8Num11z5"/>
    <w:rsid w:val="00D02D8E"/>
  </w:style>
  <w:style w:type="character" w:customStyle="1" w:styleId="WW8Num11z6">
    <w:name w:val="WW8Num11z6"/>
    <w:rsid w:val="00D02D8E"/>
  </w:style>
  <w:style w:type="character" w:customStyle="1" w:styleId="WW8Num11z7">
    <w:name w:val="WW8Num11z7"/>
    <w:rsid w:val="00D02D8E"/>
  </w:style>
  <w:style w:type="character" w:customStyle="1" w:styleId="WW8Num11z8">
    <w:name w:val="WW8Num11z8"/>
    <w:rsid w:val="00D02D8E"/>
  </w:style>
  <w:style w:type="character" w:customStyle="1" w:styleId="WW8Num12z0">
    <w:name w:val="WW8Num12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12z1">
    <w:name w:val="WW8Num12z1"/>
    <w:rsid w:val="00D02D8E"/>
  </w:style>
  <w:style w:type="character" w:customStyle="1" w:styleId="WW8Num12z2">
    <w:name w:val="WW8Num12z2"/>
    <w:rsid w:val="00D02D8E"/>
  </w:style>
  <w:style w:type="character" w:customStyle="1" w:styleId="WW8Num12z3">
    <w:name w:val="WW8Num12z3"/>
    <w:rsid w:val="00D02D8E"/>
  </w:style>
  <w:style w:type="character" w:customStyle="1" w:styleId="WW8Num12z4">
    <w:name w:val="WW8Num12z4"/>
    <w:rsid w:val="00D02D8E"/>
  </w:style>
  <w:style w:type="character" w:customStyle="1" w:styleId="WW8Num12z5">
    <w:name w:val="WW8Num12z5"/>
    <w:rsid w:val="00D02D8E"/>
  </w:style>
  <w:style w:type="character" w:customStyle="1" w:styleId="WW8Num12z6">
    <w:name w:val="WW8Num12z6"/>
    <w:rsid w:val="00D02D8E"/>
  </w:style>
  <w:style w:type="character" w:customStyle="1" w:styleId="WW8Num12z7">
    <w:name w:val="WW8Num12z7"/>
    <w:rsid w:val="00D02D8E"/>
  </w:style>
  <w:style w:type="character" w:customStyle="1" w:styleId="WW8Num12z8">
    <w:name w:val="WW8Num12z8"/>
    <w:rsid w:val="00D02D8E"/>
  </w:style>
  <w:style w:type="character" w:customStyle="1" w:styleId="WW8Num13z0">
    <w:name w:val="WW8Num13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13z1">
    <w:name w:val="WW8Num13z1"/>
    <w:rsid w:val="00D02D8E"/>
  </w:style>
  <w:style w:type="character" w:customStyle="1" w:styleId="WW8Num13z2">
    <w:name w:val="WW8Num13z2"/>
    <w:rsid w:val="00D02D8E"/>
  </w:style>
  <w:style w:type="character" w:customStyle="1" w:styleId="WW8Num13z3">
    <w:name w:val="WW8Num13z3"/>
    <w:rsid w:val="00D02D8E"/>
  </w:style>
  <w:style w:type="character" w:customStyle="1" w:styleId="WW8Num13z4">
    <w:name w:val="WW8Num13z4"/>
    <w:rsid w:val="00D02D8E"/>
  </w:style>
  <w:style w:type="character" w:customStyle="1" w:styleId="WW8Num13z5">
    <w:name w:val="WW8Num13z5"/>
    <w:rsid w:val="00D02D8E"/>
  </w:style>
  <w:style w:type="character" w:customStyle="1" w:styleId="WW8Num13z6">
    <w:name w:val="WW8Num13z6"/>
    <w:rsid w:val="00D02D8E"/>
  </w:style>
  <w:style w:type="character" w:customStyle="1" w:styleId="WW8Num13z7">
    <w:name w:val="WW8Num13z7"/>
    <w:rsid w:val="00D02D8E"/>
  </w:style>
  <w:style w:type="character" w:customStyle="1" w:styleId="WW8Num13z8">
    <w:name w:val="WW8Num13z8"/>
    <w:rsid w:val="00D02D8E"/>
  </w:style>
  <w:style w:type="character" w:customStyle="1" w:styleId="WW8Num14z0">
    <w:name w:val="WW8Num14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14z1">
    <w:name w:val="WW8Num14z1"/>
    <w:rsid w:val="00D02D8E"/>
  </w:style>
  <w:style w:type="character" w:customStyle="1" w:styleId="WW8Num14z2">
    <w:name w:val="WW8Num14z2"/>
    <w:rsid w:val="00D02D8E"/>
  </w:style>
  <w:style w:type="character" w:customStyle="1" w:styleId="WW8Num14z3">
    <w:name w:val="WW8Num14z3"/>
    <w:rsid w:val="00D02D8E"/>
  </w:style>
  <w:style w:type="character" w:customStyle="1" w:styleId="WW8Num14z4">
    <w:name w:val="WW8Num14z4"/>
    <w:rsid w:val="00D02D8E"/>
  </w:style>
  <w:style w:type="character" w:customStyle="1" w:styleId="WW8Num14z5">
    <w:name w:val="WW8Num14z5"/>
    <w:rsid w:val="00D02D8E"/>
  </w:style>
  <w:style w:type="character" w:customStyle="1" w:styleId="WW8Num14z6">
    <w:name w:val="WW8Num14z6"/>
    <w:rsid w:val="00D02D8E"/>
  </w:style>
  <w:style w:type="character" w:customStyle="1" w:styleId="WW8Num14z7">
    <w:name w:val="WW8Num14z7"/>
    <w:rsid w:val="00D02D8E"/>
  </w:style>
  <w:style w:type="character" w:customStyle="1" w:styleId="WW8Num14z8">
    <w:name w:val="WW8Num14z8"/>
    <w:rsid w:val="00D02D8E"/>
  </w:style>
  <w:style w:type="character" w:customStyle="1" w:styleId="WW8Num15z0">
    <w:name w:val="WW8Num15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15z1">
    <w:name w:val="WW8Num15z1"/>
    <w:rsid w:val="00D02D8E"/>
  </w:style>
  <w:style w:type="character" w:customStyle="1" w:styleId="WW8Num15z2">
    <w:name w:val="WW8Num15z2"/>
    <w:rsid w:val="00D02D8E"/>
  </w:style>
  <w:style w:type="character" w:customStyle="1" w:styleId="WW8Num15z3">
    <w:name w:val="WW8Num15z3"/>
    <w:rsid w:val="00D02D8E"/>
  </w:style>
  <w:style w:type="character" w:customStyle="1" w:styleId="WW8Num15z4">
    <w:name w:val="WW8Num15z4"/>
    <w:rsid w:val="00D02D8E"/>
  </w:style>
  <w:style w:type="character" w:customStyle="1" w:styleId="WW8Num15z5">
    <w:name w:val="WW8Num15z5"/>
    <w:rsid w:val="00D02D8E"/>
  </w:style>
  <w:style w:type="character" w:customStyle="1" w:styleId="WW8Num15z6">
    <w:name w:val="WW8Num15z6"/>
    <w:rsid w:val="00D02D8E"/>
  </w:style>
  <w:style w:type="character" w:customStyle="1" w:styleId="WW8Num15z7">
    <w:name w:val="WW8Num15z7"/>
    <w:rsid w:val="00D02D8E"/>
  </w:style>
  <w:style w:type="character" w:customStyle="1" w:styleId="WW8Num15z8">
    <w:name w:val="WW8Num15z8"/>
    <w:rsid w:val="00D02D8E"/>
  </w:style>
  <w:style w:type="character" w:customStyle="1" w:styleId="WW8Num16z0">
    <w:name w:val="WW8Num16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16z1">
    <w:name w:val="WW8Num16z1"/>
    <w:rsid w:val="00D02D8E"/>
  </w:style>
  <w:style w:type="character" w:customStyle="1" w:styleId="WW8Num16z2">
    <w:name w:val="WW8Num16z2"/>
    <w:rsid w:val="00D02D8E"/>
  </w:style>
  <w:style w:type="character" w:customStyle="1" w:styleId="WW8Num16z3">
    <w:name w:val="WW8Num16z3"/>
    <w:rsid w:val="00D02D8E"/>
  </w:style>
  <w:style w:type="character" w:customStyle="1" w:styleId="WW8Num16z4">
    <w:name w:val="WW8Num16z4"/>
    <w:rsid w:val="00D02D8E"/>
  </w:style>
  <w:style w:type="character" w:customStyle="1" w:styleId="WW8Num16z5">
    <w:name w:val="WW8Num16z5"/>
    <w:rsid w:val="00D02D8E"/>
  </w:style>
  <w:style w:type="character" w:customStyle="1" w:styleId="WW8Num16z6">
    <w:name w:val="WW8Num16z6"/>
    <w:rsid w:val="00D02D8E"/>
  </w:style>
  <w:style w:type="character" w:customStyle="1" w:styleId="WW8Num16z7">
    <w:name w:val="WW8Num16z7"/>
    <w:rsid w:val="00D02D8E"/>
  </w:style>
  <w:style w:type="character" w:customStyle="1" w:styleId="WW8Num16z8">
    <w:name w:val="WW8Num16z8"/>
    <w:rsid w:val="00D02D8E"/>
  </w:style>
  <w:style w:type="character" w:customStyle="1" w:styleId="WW8Num17z0">
    <w:name w:val="WW8Num17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17z1">
    <w:name w:val="WW8Num17z1"/>
    <w:rsid w:val="00D02D8E"/>
  </w:style>
  <w:style w:type="character" w:customStyle="1" w:styleId="WW8Num17z2">
    <w:name w:val="WW8Num17z2"/>
    <w:rsid w:val="00D02D8E"/>
  </w:style>
  <w:style w:type="character" w:customStyle="1" w:styleId="WW8Num17z3">
    <w:name w:val="WW8Num17z3"/>
    <w:rsid w:val="00D02D8E"/>
  </w:style>
  <w:style w:type="character" w:customStyle="1" w:styleId="WW8Num17z4">
    <w:name w:val="WW8Num17z4"/>
    <w:rsid w:val="00D02D8E"/>
  </w:style>
  <w:style w:type="character" w:customStyle="1" w:styleId="WW8Num17z5">
    <w:name w:val="WW8Num17z5"/>
    <w:rsid w:val="00D02D8E"/>
  </w:style>
  <w:style w:type="character" w:customStyle="1" w:styleId="WW8Num17z6">
    <w:name w:val="WW8Num17z6"/>
    <w:rsid w:val="00D02D8E"/>
  </w:style>
  <w:style w:type="character" w:customStyle="1" w:styleId="WW8Num17z7">
    <w:name w:val="WW8Num17z7"/>
    <w:rsid w:val="00D02D8E"/>
  </w:style>
  <w:style w:type="character" w:customStyle="1" w:styleId="WW8Num17z8">
    <w:name w:val="WW8Num17z8"/>
    <w:rsid w:val="00D02D8E"/>
  </w:style>
  <w:style w:type="character" w:customStyle="1" w:styleId="WW8Num18z0">
    <w:name w:val="WW8Num18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18z1">
    <w:name w:val="WW8Num18z1"/>
    <w:rsid w:val="00D02D8E"/>
  </w:style>
  <w:style w:type="character" w:customStyle="1" w:styleId="WW8Num18z2">
    <w:name w:val="WW8Num18z2"/>
    <w:rsid w:val="00D02D8E"/>
  </w:style>
  <w:style w:type="character" w:customStyle="1" w:styleId="WW8Num18z3">
    <w:name w:val="WW8Num18z3"/>
    <w:rsid w:val="00D02D8E"/>
  </w:style>
  <w:style w:type="character" w:customStyle="1" w:styleId="WW8Num18z4">
    <w:name w:val="WW8Num18z4"/>
    <w:rsid w:val="00D02D8E"/>
  </w:style>
  <w:style w:type="character" w:customStyle="1" w:styleId="WW8Num18z5">
    <w:name w:val="WW8Num18z5"/>
    <w:rsid w:val="00D02D8E"/>
  </w:style>
  <w:style w:type="character" w:customStyle="1" w:styleId="WW8Num18z6">
    <w:name w:val="WW8Num18z6"/>
    <w:rsid w:val="00D02D8E"/>
  </w:style>
  <w:style w:type="character" w:customStyle="1" w:styleId="WW8Num18z7">
    <w:name w:val="WW8Num18z7"/>
    <w:rsid w:val="00D02D8E"/>
  </w:style>
  <w:style w:type="character" w:customStyle="1" w:styleId="WW8Num18z8">
    <w:name w:val="WW8Num18z8"/>
    <w:rsid w:val="00D02D8E"/>
  </w:style>
  <w:style w:type="character" w:customStyle="1" w:styleId="WW8Num19z0">
    <w:name w:val="WW8Num19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19z1">
    <w:name w:val="WW8Num19z1"/>
    <w:rsid w:val="00D02D8E"/>
  </w:style>
  <w:style w:type="character" w:customStyle="1" w:styleId="WW8Num19z2">
    <w:name w:val="WW8Num19z2"/>
    <w:rsid w:val="00D02D8E"/>
  </w:style>
  <w:style w:type="character" w:customStyle="1" w:styleId="WW8Num19z3">
    <w:name w:val="WW8Num19z3"/>
    <w:rsid w:val="00D02D8E"/>
  </w:style>
  <w:style w:type="character" w:customStyle="1" w:styleId="WW8Num19z4">
    <w:name w:val="WW8Num19z4"/>
    <w:rsid w:val="00D02D8E"/>
  </w:style>
  <w:style w:type="character" w:customStyle="1" w:styleId="WW8Num19z5">
    <w:name w:val="WW8Num19z5"/>
    <w:rsid w:val="00D02D8E"/>
  </w:style>
  <w:style w:type="character" w:customStyle="1" w:styleId="WW8Num19z6">
    <w:name w:val="WW8Num19z6"/>
    <w:rsid w:val="00D02D8E"/>
  </w:style>
  <w:style w:type="character" w:customStyle="1" w:styleId="WW8Num19z7">
    <w:name w:val="WW8Num19z7"/>
    <w:rsid w:val="00D02D8E"/>
  </w:style>
  <w:style w:type="character" w:customStyle="1" w:styleId="WW8Num19z8">
    <w:name w:val="WW8Num19z8"/>
    <w:rsid w:val="00D02D8E"/>
  </w:style>
  <w:style w:type="character" w:customStyle="1" w:styleId="WW8Num20z0">
    <w:name w:val="WW8Num20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0z1">
    <w:name w:val="WW8Num20z1"/>
    <w:rsid w:val="00D02D8E"/>
  </w:style>
  <w:style w:type="character" w:customStyle="1" w:styleId="WW8Num20z2">
    <w:name w:val="WW8Num20z2"/>
    <w:rsid w:val="00D02D8E"/>
  </w:style>
  <w:style w:type="character" w:customStyle="1" w:styleId="WW8Num20z3">
    <w:name w:val="WW8Num20z3"/>
    <w:rsid w:val="00D02D8E"/>
  </w:style>
  <w:style w:type="character" w:customStyle="1" w:styleId="WW8Num20z4">
    <w:name w:val="WW8Num20z4"/>
    <w:rsid w:val="00D02D8E"/>
  </w:style>
  <w:style w:type="character" w:customStyle="1" w:styleId="WW8Num20z5">
    <w:name w:val="WW8Num20z5"/>
    <w:rsid w:val="00D02D8E"/>
  </w:style>
  <w:style w:type="character" w:customStyle="1" w:styleId="WW8Num20z6">
    <w:name w:val="WW8Num20z6"/>
    <w:rsid w:val="00D02D8E"/>
  </w:style>
  <w:style w:type="character" w:customStyle="1" w:styleId="WW8Num20z7">
    <w:name w:val="WW8Num20z7"/>
    <w:rsid w:val="00D02D8E"/>
  </w:style>
  <w:style w:type="character" w:customStyle="1" w:styleId="WW8Num20z8">
    <w:name w:val="WW8Num20z8"/>
    <w:rsid w:val="00D02D8E"/>
  </w:style>
  <w:style w:type="character" w:customStyle="1" w:styleId="WW8Num21z0">
    <w:name w:val="WW8Num21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1z1">
    <w:name w:val="WW8Num21z1"/>
    <w:rsid w:val="00D02D8E"/>
  </w:style>
  <w:style w:type="character" w:customStyle="1" w:styleId="WW8Num21z2">
    <w:name w:val="WW8Num21z2"/>
    <w:rsid w:val="00D02D8E"/>
  </w:style>
  <w:style w:type="character" w:customStyle="1" w:styleId="WW8Num21z3">
    <w:name w:val="WW8Num21z3"/>
    <w:rsid w:val="00D02D8E"/>
  </w:style>
  <w:style w:type="character" w:customStyle="1" w:styleId="WW8Num21z4">
    <w:name w:val="WW8Num21z4"/>
    <w:rsid w:val="00D02D8E"/>
  </w:style>
  <w:style w:type="character" w:customStyle="1" w:styleId="WW8Num21z5">
    <w:name w:val="WW8Num21z5"/>
    <w:rsid w:val="00D02D8E"/>
  </w:style>
  <w:style w:type="character" w:customStyle="1" w:styleId="WW8Num21z6">
    <w:name w:val="WW8Num21z6"/>
    <w:rsid w:val="00D02D8E"/>
  </w:style>
  <w:style w:type="character" w:customStyle="1" w:styleId="WW8Num21z7">
    <w:name w:val="WW8Num21z7"/>
    <w:rsid w:val="00D02D8E"/>
  </w:style>
  <w:style w:type="character" w:customStyle="1" w:styleId="WW8Num21z8">
    <w:name w:val="WW8Num21z8"/>
    <w:rsid w:val="00D02D8E"/>
  </w:style>
  <w:style w:type="character" w:customStyle="1" w:styleId="WW8Num22z0">
    <w:name w:val="WW8Num22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2z1">
    <w:name w:val="WW8Num22z1"/>
    <w:rsid w:val="00D02D8E"/>
  </w:style>
  <w:style w:type="character" w:customStyle="1" w:styleId="WW8Num22z2">
    <w:name w:val="WW8Num22z2"/>
    <w:rsid w:val="00D02D8E"/>
  </w:style>
  <w:style w:type="character" w:customStyle="1" w:styleId="WW8Num22z3">
    <w:name w:val="WW8Num22z3"/>
    <w:rsid w:val="00D02D8E"/>
  </w:style>
  <w:style w:type="character" w:customStyle="1" w:styleId="WW8Num22z4">
    <w:name w:val="WW8Num22z4"/>
    <w:rsid w:val="00D02D8E"/>
  </w:style>
  <w:style w:type="character" w:customStyle="1" w:styleId="WW8Num22z5">
    <w:name w:val="WW8Num22z5"/>
    <w:rsid w:val="00D02D8E"/>
  </w:style>
  <w:style w:type="character" w:customStyle="1" w:styleId="WW8Num22z6">
    <w:name w:val="WW8Num22z6"/>
    <w:rsid w:val="00D02D8E"/>
  </w:style>
  <w:style w:type="character" w:customStyle="1" w:styleId="WW8Num22z7">
    <w:name w:val="WW8Num22z7"/>
    <w:rsid w:val="00D02D8E"/>
  </w:style>
  <w:style w:type="character" w:customStyle="1" w:styleId="WW8Num22z8">
    <w:name w:val="WW8Num22z8"/>
    <w:rsid w:val="00D02D8E"/>
  </w:style>
  <w:style w:type="character" w:customStyle="1" w:styleId="WW8Num23z0">
    <w:name w:val="WW8Num23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3z1">
    <w:name w:val="WW8Num23z1"/>
    <w:rsid w:val="00D02D8E"/>
  </w:style>
  <w:style w:type="character" w:customStyle="1" w:styleId="WW8Num23z2">
    <w:name w:val="WW8Num23z2"/>
    <w:rsid w:val="00D02D8E"/>
  </w:style>
  <w:style w:type="character" w:customStyle="1" w:styleId="WW8Num23z3">
    <w:name w:val="WW8Num23z3"/>
    <w:rsid w:val="00D02D8E"/>
  </w:style>
  <w:style w:type="character" w:customStyle="1" w:styleId="WW8Num23z4">
    <w:name w:val="WW8Num23z4"/>
    <w:rsid w:val="00D02D8E"/>
  </w:style>
  <w:style w:type="character" w:customStyle="1" w:styleId="WW8Num23z5">
    <w:name w:val="WW8Num23z5"/>
    <w:rsid w:val="00D02D8E"/>
  </w:style>
  <w:style w:type="character" w:customStyle="1" w:styleId="WW8Num23z6">
    <w:name w:val="WW8Num23z6"/>
    <w:rsid w:val="00D02D8E"/>
  </w:style>
  <w:style w:type="character" w:customStyle="1" w:styleId="WW8Num23z7">
    <w:name w:val="WW8Num23z7"/>
    <w:rsid w:val="00D02D8E"/>
  </w:style>
  <w:style w:type="character" w:customStyle="1" w:styleId="WW8Num23z8">
    <w:name w:val="WW8Num23z8"/>
    <w:rsid w:val="00D02D8E"/>
  </w:style>
  <w:style w:type="character" w:customStyle="1" w:styleId="WW8Num24z0">
    <w:name w:val="WW8Num24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4z1">
    <w:name w:val="WW8Num24z1"/>
    <w:rsid w:val="00D02D8E"/>
  </w:style>
  <w:style w:type="character" w:customStyle="1" w:styleId="WW8Num24z2">
    <w:name w:val="WW8Num24z2"/>
    <w:rsid w:val="00D02D8E"/>
  </w:style>
  <w:style w:type="character" w:customStyle="1" w:styleId="WW8Num24z3">
    <w:name w:val="WW8Num24z3"/>
    <w:rsid w:val="00D02D8E"/>
  </w:style>
  <w:style w:type="character" w:customStyle="1" w:styleId="WW8Num24z4">
    <w:name w:val="WW8Num24z4"/>
    <w:rsid w:val="00D02D8E"/>
  </w:style>
  <w:style w:type="character" w:customStyle="1" w:styleId="WW8Num24z5">
    <w:name w:val="WW8Num24z5"/>
    <w:rsid w:val="00D02D8E"/>
  </w:style>
  <w:style w:type="character" w:customStyle="1" w:styleId="WW8Num24z6">
    <w:name w:val="WW8Num24z6"/>
    <w:rsid w:val="00D02D8E"/>
  </w:style>
  <w:style w:type="character" w:customStyle="1" w:styleId="WW8Num24z7">
    <w:name w:val="WW8Num24z7"/>
    <w:rsid w:val="00D02D8E"/>
  </w:style>
  <w:style w:type="character" w:customStyle="1" w:styleId="WW8Num24z8">
    <w:name w:val="WW8Num24z8"/>
    <w:rsid w:val="00D02D8E"/>
  </w:style>
  <w:style w:type="character" w:customStyle="1" w:styleId="WW8Num25z0">
    <w:name w:val="WW8Num25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5z1">
    <w:name w:val="WW8Num25z1"/>
    <w:rsid w:val="00D02D8E"/>
  </w:style>
  <w:style w:type="character" w:customStyle="1" w:styleId="WW8Num25z2">
    <w:name w:val="WW8Num25z2"/>
    <w:rsid w:val="00D02D8E"/>
  </w:style>
  <w:style w:type="character" w:customStyle="1" w:styleId="WW8Num25z3">
    <w:name w:val="WW8Num25z3"/>
    <w:rsid w:val="00D02D8E"/>
  </w:style>
  <w:style w:type="character" w:customStyle="1" w:styleId="WW8Num25z4">
    <w:name w:val="WW8Num25z4"/>
    <w:rsid w:val="00D02D8E"/>
  </w:style>
  <w:style w:type="character" w:customStyle="1" w:styleId="WW8Num25z5">
    <w:name w:val="WW8Num25z5"/>
    <w:rsid w:val="00D02D8E"/>
  </w:style>
  <w:style w:type="character" w:customStyle="1" w:styleId="WW8Num25z6">
    <w:name w:val="WW8Num25z6"/>
    <w:rsid w:val="00D02D8E"/>
  </w:style>
  <w:style w:type="character" w:customStyle="1" w:styleId="WW8Num25z7">
    <w:name w:val="WW8Num25z7"/>
    <w:rsid w:val="00D02D8E"/>
  </w:style>
  <w:style w:type="character" w:customStyle="1" w:styleId="WW8Num25z8">
    <w:name w:val="WW8Num25z8"/>
    <w:rsid w:val="00D02D8E"/>
  </w:style>
  <w:style w:type="character" w:customStyle="1" w:styleId="WW8Num26z0">
    <w:name w:val="WW8Num26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6z1">
    <w:name w:val="WW8Num26z1"/>
    <w:rsid w:val="00D02D8E"/>
  </w:style>
  <w:style w:type="character" w:customStyle="1" w:styleId="WW8Num26z2">
    <w:name w:val="WW8Num26z2"/>
    <w:rsid w:val="00D02D8E"/>
  </w:style>
  <w:style w:type="character" w:customStyle="1" w:styleId="WW8Num26z3">
    <w:name w:val="WW8Num26z3"/>
    <w:rsid w:val="00D02D8E"/>
  </w:style>
  <w:style w:type="character" w:customStyle="1" w:styleId="WW8Num26z4">
    <w:name w:val="WW8Num26z4"/>
    <w:rsid w:val="00D02D8E"/>
  </w:style>
  <w:style w:type="character" w:customStyle="1" w:styleId="WW8Num26z5">
    <w:name w:val="WW8Num26z5"/>
    <w:rsid w:val="00D02D8E"/>
  </w:style>
  <w:style w:type="character" w:customStyle="1" w:styleId="WW8Num26z6">
    <w:name w:val="WW8Num26z6"/>
    <w:rsid w:val="00D02D8E"/>
  </w:style>
  <w:style w:type="character" w:customStyle="1" w:styleId="WW8Num26z7">
    <w:name w:val="WW8Num26z7"/>
    <w:rsid w:val="00D02D8E"/>
  </w:style>
  <w:style w:type="character" w:customStyle="1" w:styleId="WW8Num26z8">
    <w:name w:val="WW8Num26z8"/>
    <w:rsid w:val="00D02D8E"/>
  </w:style>
  <w:style w:type="character" w:customStyle="1" w:styleId="WW8Num27z0">
    <w:name w:val="WW8Num27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7z1">
    <w:name w:val="WW8Num27z1"/>
    <w:rsid w:val="00D02D8E"/>
  </w:style>
  <w:style w:type="character" w:customStyle="1" w:styleId="WW8Num27z2">
    <w:name w:val="WW8Num27z2"/>
    <w:rsid w:val="00D02D8E"/>
  </w:style>
  <w:style w:type="character" w:customStyle="1" w:styleId="WW8Num27z3">
    <w:name w:val="WW8Num27z3"/>
    <w:rsid w:val="00D02D8E"/>
  </w:style>
  <w:style w:type="character" w:customStyle="1" w:styleId="WW8Num27z4">
    <w:name w:val="WW8Num27z4"/>
    <w:rsid w:val="00D02D8E"/>
  </w:style>
  <w:style w:type="character" w:customStyle="1" w:styleId="WW8Num27z5">
    <w:name w:val="WW8Num27z5"/>
    <w:rsid w:val="00D02D8E"/>
  </w:style>
  <w:style w:type="character" w:customStyle="1" w:styleId="WW8Num27z6">
    <w:name w:val="WW8Num27z6"/>
    <w:rsid w:val="00D02D8E"/>
  </w:style>
  <w:style w:type="character" w:customStyle="1" w:styleId="WW8Num27z7">
    <w:name w:val="WW8Num27z7"/>
    <w:rsid w:val="00D02D8E"/>
  </w:style>
  <w:style w:type="character" w:customStyle="1" w:styleId="WW8Num27z8">
    <w:name w:val="WW8Num27z8"/>
    <w:rsid w:val="00D02D8E"/>
  </w:style>
  <w:style w:type="character" w:customStyle="1" w:styleId="WW8Num28z0">
    <w:name w:val="WW8Num28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8z1">
    <w:name w:val="WW8Num28z1"/>
    <w:rsid w:val="00D02D8E"/>
  </w:style>
  <w:style w:type="character" w:customStyle="1" w:styleId="WW8Num28z2">
    <w:name w:val="WW8Num28z2"/>
    <w:rsid w:val="00D02D8E"/>
  </w:style>
  <w:style w:type="character" w:customStyle="1" w:styleId="WW8Num28z3">
    <w:name w:val="WW8Num28z3"/>
    <w:rsid w:val="00D02D8E"/>
  </w:style>
  <w:style w:type="character" w:customStyle="1" w:styleId="WW8Num28z4">
    <w:name w:val="WW8Num28z4"/>
    <w:rsid w:val="00D02D8E"/>
  </w:style>
  <w:style w:type="character" w:customStyle="1" w:styleId="WW8Num28z5">
    <w:name w:val="WW8Num28z5"/>
    <w:rsid w:val="00D02D8E"/>
  </w:style>
  <w:style w:type="character" w:customStyle="1" w:styleId="WW8Num28z6">
    <w:name w:val="WW8Num28z6"/>
    <w:rsid w:val="00D02D8E"/>
  </w:style>
  <w:style w:type="character" w:customStyle="1" w:styleId="WW8Num28z7">
    <w:name w:val="WW8Num28z7"/>
    <w:rsid w:val="00D02D8E"/>
  </w:style>
  <w:style w:type="character" w:customStyle="1" w:styleId="WW8Num28z8">
    <w:name w:val="WW8Num28z8"/>
    <w:rsid w:val="00D02D8E"/>
  </w:style>
  <w:style w:type="character" w:customStyle="1" w:styleId="WW8Num29z0">
    <w:name w:val="WW8Num29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9z1">
    <w:name w:val="WW8Num29z1"/>
    <w:rsid w:val="00D02D8E"/>
  </w:style>
  <w:style w:type="character" w:customStyle="1" w:styleId="WW8Num29z2">
    <w:name w:val="WW8Num29z2"/>
    <w:rsid w:val="00D02D8E"/>
  </w:style>
  <w:style w:type="character" w:customStyle="1" w:styleId="WW8Num29z3">
    <w:name w:val="WW8Num29z3"/>
    <w:rsid w:val="00D02D8E"/>
  </w:style>
  <w:style w:type="character" w:customStyle="1" w:styleId="WW8Num29z4">
    <w:name w:val="WW8Num29z4"/>
    <w:rsid w:val="00D02D8E"/>
  </w:style>
  <w:style w:type="character" w:customStyle="1" w:styleId="WW8Num29z5">
    <w:name w:val="WW8Num29z5"/>
    <w:rsid w:val="00D02D8E"/>
  </w:style>
  <w:style w:type="character" w:customStyle="1" w:styleId="WW8Num29z6">
    <w:name w:val="WW8Num29z6"/>
    <w:rsid w:val="00D02D8E"/>
  </w:style>
  <w:style w:type="character" w:customStyle="1" w:styleId="WW8Num29z7">
    <w:name w:val="WW8Num29z7"/>
    <w:rsid w:val="00D02D8E"/>
  </w:style>
  <w:style w:type="character" w:customStyle="1" w:styleId="WW8Num29z8">
    <w:name w:val="WW8Num29z8"/>
    <w:rsid w:val="00D02D8E"/>
  </w:style>
  <w:style w:type="character" w:customStyle="1" w:styleId="WW8Num30z0">
    <w:name w:val="WW8Num30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30z1">
    <w:name w:val="WW8Num30z1"/>
    <w:rsid w:val="00D02D8E"/>
  </w:style>
  <w:style w:type="character" w:customStyle="1" w:styleId="WW8Num30z2">
    <w:name w:val="WW8Num30z2"/>
    <w:rsid w:val="00D02D8E"/>
  </w:style>
  <w:style w:type="character" w:customStyle="1" w:styleId="WW8Num30z3">
    <w:name w:val="WW8Num30z3"/>
    <w:rsid w:val="00D02D8E"/>
  </w:style>
  <w:style w:type="character" w:customStyle="1" w:styleId="WW8Num30z4">
    <w:name w:val="WW8Num30z4"/>
    <w:rsid w:val="00D02D8E"/>
  </w:style>
  <w:style w:type="character" w:customStyle="1" w:styleId="WW8Num30z5">
    <w:name w:val="WW8Num30z5"/>
    <w:rsid w:val="00D02D8E"/>
  </w:style>
  <w:style w:type="character" w:customStyle="1" w:styleId="WW8Num30z6">
    <w:name w:val="WW8Num30z6"/>
    <w:rsid w:val="00D02D8E"/>
  </w:style>
  <w:style w:type="character" w:customStyle="1" w:styleId="WW8Num30z7">
    <w:name w:val="WW8Num30z7"/>
    <w:rsid w:val="00D02D8E"/>
  </w:style>
  <w:style w:type="character" w:customStyle="1" w:styleId="WW8Num30z8">
    <w:name w:val="WW8Num30z8"/>
    <w:rsid w:val="00D02D8E"/>
  </w:style>
  <w:style w:type="character" w:customStyle="1" w:styleId="WW8Num31z0">
    <w:name w:val="WW8Num31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31z1">
    <w:name w:val="WW8Num31z1"/>
    <w:rsid w:val="00D02D8E"/>
  </w:style>
  <w:style w:type="character" w:customStyle="1" w:styleId="WW8Num31z2">
    <w:name w:val="WW8Num31z2"/>
    <w:rsid w:val="00D02D8E"/>
  </w:style>
  <w:style w:type="character" w:customStyle="1" w:styleId="WW8Num31z3">
    <w:name w:val="WW8Num31z3"/>
    <w:rsid w:val="00D02D8E"/>
  </w:style>
  <w:style w:type="character" w:customStyle="1" w:styleId="WW8Num31z4">
    <w:name w:val="WW8Num31z4"/>
    <w:rsid w:val="00D02D8E"/>
  </w:style>
  <w:style w:type="character" w:customStyle="1" w:styleId="WW8Num31z5">
    <w:name w:val="WW8Num31z5"/>
    <w:rsid w:val="00D02D8E"/>
  </w:style>
  <w:style w:type="character" w:customStyle="1" w:styleId="WW8Num31z6">
    <w:name w:val="WW8Num31z6"/>
    <w:rsid w:val="00D02D8E"/>
  </w:style>
  <w:style w:type="character" w:customStyle="1" w:styleId="WW8Num31z7">
    <w:name w:val="WW8Num31z7"/>
    <w:rsid w:val="00D02D8E"/>
  </w:style>
  <w:style w:type="character" w:customStyle="1" w:styleId="WW8Num31z8">
    <w:name w:val="WW8Num31z8"/>
    <w:rsid w:val="00D02D8E"/>
  </w:style>
  <w:style w:type="character" w:customStyle="1" w:styleId="WW8Num32z0">
    <w:name w:val="WW8Num32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32z1">
    <w:name w:val="WW8Num32z1"/>
    <w:rsid w:val="00D02D8E"/>
  </w:style>
  <w:style w:type="character" w:customStyle="1" w:styleId="WW8Num32z2">
    <w:name w:val="WW8Num32z2"/>
    <w:rsid w:val="00D02D8E"/>
  </w:style>
  <w:style w:type="character" w:customStyle="1" w:styleId="WW8Num32z3">
    <w:name w:val="WW8Num32z3"/>
    <w:rsid w:val="00D02D8E"/>
  </w:style>
  <w:style w:type="character" w:customStyle="1" w:styleId="WW8Num32z4">
    <w:name w:val="WW8Num32z4"/>
    <w:rsid w:val="00D02D8E"/>
  </w:style>
  <w:style w:type="character" w:customStyle="1" w:styleId="WW8Num32z5">
    <w:name w:val="WW8Num32z5"/>
    <w:rsid w:val="00D02D8E"/>
  </w:style>
  <w:style w:type="character" w:customStyle="1" w:styleId="WW8Num32z6">
    <w:name w:val="WW8Num32z6"/>
    <w:rsid w:val="00D02D8E"/>
  </w:style>
  <w:style w:type="character" w:customStyle="1" w:styleId="WW8Num32z7">
    <w:name w:val="WW8Num32z7"/>
    <w:rsid w:val="00D02D8E"/>
  </w:style>
  <w:style w:type="character" w:customStyle="1" w:styleId="WW8Num32z8">
    <w:name w:val="WW8Num32z8"/>
    <w:rsid w:val="00D02D8E"/>
  </w:style>
  <w:style w:type="character" w:customStyle="1" w:styleId="WW8Num33z0">
    <w:name w:val="WW8Num33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33z1">
    <w:name w:val="WW8Num33z1"/>
    <w:rsid w:val="00D02D8E"/>
  </w:style>
  <w:style w:type="character" w:customStyle="1" w:styleId="WW8Num33z2">
    <w:name w:val="WW8Num33z2"/>
    <w:rsid w:val="00D02D8E"/>
  </w:style>
  <w:style w:type="character" w:customStyle="1" w:styleId="WW8Num33z3">
    <w:name w:val="WW8Num33z3"/>
    <w:rsid w:val="00D02D8E"/>
  </w:style>
  <w:style w:type="character" w:customStyle="1" w:styleId="WW8Num33z4">
    <w:name w:val="WW8Num33z4"/>
    <w:rsid w:val="00D02D8E"/>
  </w:style>
  <w:style w:type="character" w:customStyle="1" w:styleId="WW8Num33z5">
    <w:name w:val="WW8Num33z5"/>
    <w:rsid w:val="00D02D8E"/>
  </w:style>
  <w:style w:type="character" w:customStyle="1" w:styleId="WW8Num33z6">
    <w:name w:val="WW8Num33z6"/>
    <w:rsid w:val="00D02D8E"/>
  </w:style>
  <w:style w:type="character" w:customStyle="1" w:styleId="WW8Num33z7">
    <w:name w:val="WW8Num33z7"/>
    <w:rsid w:val="00D02D8E"/>
  </w:style>
  <w:style w:type="character" w:customStyle="1" w:styleId="WW8Num33z8">
    <w:name w:val="WW8Num33z8"/>
    <w:rsid w:val="00D02D8E"/>
  </w:style>
  <w:style w:type="character" w:customStyle="1" w:styleId="WW8Num34z0">
    <w:name w:val="WW8Num34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34z1">
    <w:name w:val="WW8Num34z1"/>
    <w:rsid w:val="00D02D8E"/>
  </w:style>
  <w:style w:type="character" w:customStyle="1" w:styleId="WW8Num34z2">
    <w:name w:val="WW8Num34z2"/>
    <w:rsid w:val="00D02D8E"/>
  </w:style>
  <w:style w:type="character" w:customStyle="1" w:styleId="WW8Num34z3">
    <w:name w:val="WW8Num34z3"/>
    <w:rsid w:val="00D02D8E"/>
  </w:style>
  <w:style w:type="character" w:customStyle="1" w:styleId="WW8Num34z4">
    <w:name w:val="WW8Num34z4"/>
    <w:rsid w:val="00D02D8E"/>
  </w:style>
  <w:style w:type="character" w:customStyle="1" w:styleId="WW8Num34z5">
    <w:name w:val="WW8Num34z5"/>
    <w:rsid w:val="00D02D8E"/>
  </w:style>
  <w:style w:type="character" w:customStyle="1" w:styleId="WW8Num34z6">
    <w:name w:val="WW8Num34z6"/>
    <w:rsid w:val="00D02D8E"/>
  </w:style>
  <w:style w:type="character" w:customStyle="1" w:styleId="WW8Num34z7">
    <w:name w:val="WW8Num34z7"/>
    <w:rsid w:val="00D02D8E"/>
  </w:style>
  <w:style w:type="character" w:customStyle="1" w:styleId="WW8Num34z8">
    <w:name w:val="WW8Num34z8"/>
    <w:rsid w:val="00D02D8E"/>
  </w:style>
  <w:style w:type="character" w:customStyle="1" w:styleId="WW8Num35z0">
    <w:name w:val="WW8Num35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35z1">
    <w:name w:val="WW8Num35z1"/>
    <w:rsid w:val="00D02D8E"/>
  </w:style>
  <w:style w:type="character" w:customStyle="1" w:styleId="WW8Num35z2">
    <w:name w:val="WW8Num35z2"/>
    <w:rsid w:val="00D02D8E"/>
  </w:style>
  <w:style w:type="character" w:customStyle="1" w:styleId="WW8Num35z3">
    <w:name w:val="WW8Num35z3"/>
    <w:rsid w:val="00D02D8E"/>
  </w:style>
  <w:style w:type="character" w:customStyle="1" w:styleId="WW8Num35z4">
    <w:name w:val="WW8Num35z4"/>
    <w:rsid w:val="00D02D8E"/>
  </w:style>
  <w:style w:type="character" w:customStyle="1" w:styleId="WW8Num35z5">
    <w:name w:val="WW8Num35z5"/>
    <w:rsid w:val="00D02D8E"/>
  </w:style>
  <w:style w:type="character" w:customStyle="1" w:styleId="WW8Num35z6">
    <w:name w:val="WW8Num35z6"/>
    <w:rsid w:val="00D02D8E"/>
  </w:style>
  <w:style w:type="character" w:customStyle="1" w:styleId="WW8Num35z7">
    <w:name w:val="WW8Num35z7"/>
    <w:rsid w:val="00D02D8E"/>
  </w:style>
  <w:style w:type="character" w:customStyle="1" w:styleId="WW8Num35z8">
    <w:name w:val="WW8Num35z8"/>
    <w:rsid w:val="00D02D8E"/>
  </w:style>
  <w:style w:type="character" w:customStyle="1" w:styleId="WW8Num36z0">
    <w:name w:val="WW8Num36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36z1">
    <w:name w:val="WW8Num36z1"/>
    <w:rsid w:val="00D02D8E"/>
  </w:style>
  <w:style w:type="character" w:customStyle="1" w:styleId="WW8Num36z2">
    <w:name w:val="WW8Num36z2"/>
    <w:rsid w:val="00D02D8E"/>
  </w:style>
  <w:style w:type="character" w:customStyle="1" w:styleId="WW8Num36z3">
    <w:name w:val="WW8Num36z3"/>
    <w:rsid w:val="00D02D8E"/>
  </w:style>
  <w:style w:type="character" w:customStyle="1" w:styleId="WW8Num36z4">
    <w:name w:val="WW8Num36z4"/>
    <w:rsid w:val="00D02D8E"/>
  </w:style>
  <w:style w:type="character" w:customStyle="1" w:styleId="WW8Num36z5">
    <w:name w:val="WW8Num36z5"/>
    <w:rsid w:val="00D02D8E"/>
  </w:style>
  <w:style w:type="character" w:customStyle="1" w:styleId="WW8Num36z6">
    <w:name w:val="WW8Num36z6"/>
    <w:rsid w:val="00D02D8E"/>
  </w:style>
  <w:style w:type="character" w:customStyle="1" w:styleId="WW8Num36z7">
    <w:name w:val="WW8Num36z7"/>
    <w:rsid w:val="00D02D8E"/>
  </w:style>
  <w:style w:type="character" w:customStyle="1" w:styleId="WW8Num36z8">
    <w:name w:val="WW8Num36z8"/>
    <w:rsid w:val="00D02D8E"/>
  </w:style>
  <w:style w:type="character" w:customStyle="1" w:styleId="WW8Num37z0">
    <w:name w:val="WW8Num37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37z1">
    <w:name w:val="WW8Num37z1"/>
    <w:rsid w:val="00D02D8E"/>
  </w:style>
  <w:style w:type="character" w:customStyle="1" w:styleId="WW8Num37z2">
    <w:name w:val="WW8Num37z2"/>
    <w:rsid w:val="00D02D8E"/>
  </w:style>
  <w:style w:type="character" w:customStyle="1" w:styleId="WW8Num37z3">
    <w:name w:val="WW8Num37z3"/>
    <w:rsid w:val="00D02D8E"/>
  </w:style>
  <w:style w:type="character" w:customStyle="1" w:styleId="WW8Num37z4">
    <w:name w:val="WW8Num37z4"/>
    <w:rsid w:val="00D02D8E"/>
  </w:style>
  <w:style w:type="character" w:customStyle="1" w:styleId="WW8Num37z5">
    <w:name w:val="WW8Num37z5"/>
    <w:rsid w:val="00D02D8E"/>
  </w:style>
  <w:style w:type="character" w:customStyle="1" w:styleId="WW8Num37z6">
    <w:name w:val="WW8Num37z6"/>
    <w:rsid w:val="00D02D8E"/>
  </w:style>
  <w:style w:type="character" w:customStyle="1" w:styleId="WW8Num37z7">
    <w:name w:val="WW8Num37z7"/>
    <w:rsid w:val="00D02D8E"/>
  </w:style>
  <w:style w:type="character" w:customStyle="1" w:styleId="WW8Num37z8">
    <w:name w:val="WW8Num37z8"/>
    <w:rsid w:val="00D02D8E"/>
  </w:style>
  <w:style w:type="character" w:customStyle="1" w:styleId="WW8Num38z0">
    <w:name w:val="WW8Num38z0"/>
    <w:rsid w:val="00D02D8E"/>
    <w:rPr>
      <w:rFonts w:hint="default"/>
      <w:b w:val="0"/>
    </w:rPr>
  </w:style>
  <w:style w:type="character" w:customStyle="1" w:styleId="WW8Num38z1">
    <w:name w:val="WW8Num38z1"/>
    <w:rsid w:val="00D02D8E"/>
  </w:style>
  <w:style w:type="character" w:customStyle="1" w:styleId="WW8Num38z2">
    <w:name w:val="WW8Num38z2"/>
    <w:rsid w:val="00D02D8E"/>
  </w:style>
  <w:style w:type="character" w:customStyle="1" w:styleId="WW8Num38z3">
    <w:name w:val="WW8Num38z3"/>
    <w:rsid w:val="00D02D8E"/>
  </w:style>
  <w:style w:type="character" w:customStyle="1" w:styleId="WW8Num38z4">
    <w:name w:val="WW8Num38z4"/>
    <w:rsid w:val="00D02D8E"/>
  </w:style>
  <w:style w:type="character" w:customStyle="1" w:styleId="WW8Num38z5">
    <w:name w:val="WW8Num38z5"/>
    <w:rsid w:val="00D02D8E"/>
  </w:style>
  <w:style w:type="character" w:customStyle="1" w:styleId="WW8Num38z6">
    <w:name w:val="WW8Num38z6"/>
    <w:rsid w:val="00D02D8E"/>
  </w:style>
  <w:style w:type="character" w:customStyle="1" w:styleId="WW8Num38z7">
    <w:name w:val="WW8Num38z7"/>
    <w:rsid w:val="00D02D8E"/>
  </w:style>
  <w:style w:type="character" w:customStyle="1" w:styleId="WW8Num38z8">
    <w:name w:val="WW8Num38z8"/>
    <w:rsid w:val="00D02D8E"/>
  </w:style>
  <w:style w:type="character" w:customStyle="1" w:styleId="WW8Num39z0">
    <w:name w:val="WW8Num39z0"/>
    <w:rsid w:val="00D02D8E"/>
    <w:rPr>
      <w:rFonts w:hint="default"/>
    </w:rPr>
  </w:style>
  <w:style w:type="character" w:customStyle="1" w:styleId="WW8Num39z1">
    <w:name w:val="WW8Num39z1"/>
    <w:rsid w:val="00D02D8E"/>
  </w:style>
  <w:style w:type="character" w:customStyle="1" w:styleId="WW8Num39z2">
    <w:name w:val="WW8Num39z2"/>
    <w:rsid w:val="00D02D8E"/>
  </w:style>
  <w:style w:type="character" w:customStyle="1" w:styleId="WW8Num39z3">
    <w:name w:val="WW8Num39z3"/>
    <w:rsid w:val="00D02D8E"/>
  </w:style>
  <w:style w:type="character" w:customStyle="1" w:styleId="WW8Num39z4">
    <w:name w:val="WW8Num39z4"/>
    <w:rsid w:val="00D02D8E"/>
  </w:style>
  <w:style w:type="character" w:customStyle="1" w:styleId="WW8Num39z5">
    <w:name w:val="WW8Num39z5"/>
    <w:rsid w:val="00D02D8E"/>
  </w:style>
  <w:style w:type="character" w:customStyle="1" w:styleId="WW8Num39z6">
    <w:name w:val="WW8Num39z6"/>
    <w:rsid w:val="00D02D8E"/>
  </w:style>
  <w:style w:type="character" w:customStyle="1" w:styleId="WW8Num39z7">
    <w:name w:val="WW8Num39z7"/>
    <w:rsid w:val="00D02D8E"/>
  </w:style>
  <w:style w:type="character" w:customStyle="1" w:styleId="WW8Num39z8">
    <w:name w:val="WW8Num39z8"/>
    <w:rsid w:val="00D02D8E"/>
  </w:style>
  <w:style w:type="character" w:customStyle="1" w:styleId="Privzetapisavaodstavka2">
    <w:name w:val="Privzeta pisava odstavka2"/>
    <w:rsid w:val="00D02D8E"/>
  </w:style>
  <w:style w:type="character" w:customStyle="1" w:styleId="WW8Num2z1">
    <w:name w:val="WW8Num2z1"/>
    <w:rsid w:val="00D02D8E"/>
    <w:rPr>
      <w:rFonts w:ascii="Courier New" w:hAnsi="Courier New" w:cs="Courier New" w:hint="default"/>
    </w:rPr>
  </w:style>
  <w:style w:type="character" w:customStyle="1" w:styleId="WW8Num2z2">
    <w:name w:val="WW8Num2z2"/>
    <w:rsid w:val="00D02D8E"/>
    <w:rPr>
      <w:rFonts w:ascii="Wingdings" w:hAnsi="Wingdings" w:cs="Wingdings" w:hint="default"/>
    </w:rPr>
  </w:style>
  <w:style w:type="character" w:customStyle="1" w:styleId="WW8Num2z3">
    <w:name w:val="WW8Num2z3"/>
    <w:rsid w:val="00D02D8E"/>
    <w:rPr>
      <w:rFonts w:ascii="Symbol" w:hAnsi="Symbol" w:cs="Symbol" w:hint="default"/>
    </w:rPr>
  </w:style>
  <w:style w:type="character" w:customStyle="1" w:styleId="WW8Num3z1">
    <w:name w:val="WW8Num3z1"/>
    <w:rsid w:val="00D02D8E"/>
  </w:style>
  <w:style w:type="character" w:customStyle="1" w:styleId="WW8Num3z2">
    <w:name w:val="WW8Num3z2"/>
    <w:rsid w:val="00D02D8E"/>
  </w:style>
  <w:style w:type="character" w:customStyle="1" w:styleId="WW8Num3z3">
    <w:name w:val="WW8Num3z3"/>
    <w:rsid w:val="00D02D8E"/>
  </w:style>
  <w:style w:type="character" w:customStyle="1" w:styleId="WW8Num3z4">
    <w:name w:val="WW8Num3z4"/>
    <w:rsid w:val="00D02D8E"/>
  </w:style>
  <w:style w:type="character" w:customStyle="1" w:styleId="WW8Num3z5">
    <w:name w:val="WW8Num3z5"/>
    <w:rsid w:val="00D02D8E"/>
  </w:style>
  <w:style w:type="character" w:customStyle="1" w:styleId="WW8Num3z6">
    <w:name w:val="WW8Num3z6"/>
    <w:rsid w:val="00D02D8E"/>
  </w:style>
  <w:style w:type="character" w:customStyle="1" w:styleId="WW8Num3z7">
    <w:name w:val="WW8Num3z7"/>
    <w:rsid w:val="00D02D8E"/>
  </w:style>
  <w:style w:type="character" w:customStyle="1" w:styleId="WW8Num3z8">
    <w:name w:val="WW8Num3z8"/>
    <w:rsid w:val="00D02D8E"/>
  </w:style>
  <w:style w:type="character" w:customStyle="1" w:styleId="WW8Num4z1">
    <w:name w:val="WW8Num4z1"/>
    <w:rsid w:val="00D02D8E"/>
  </w:style>
  <w:style w:type="character" w:customStyle="1" w:styleId="WW8Num4z2">
    <w:name w:val="WW8Num4z2"/>
    <w:rsid w:val="00D02D8E"/>
  </w:style>
  <w:style w:type="character" w:customStyle="1" w:styleId="WW8Num4z3">
    <w:name w:val="WW8Num4z3"/>
    <w:rsid w:val="00D02D8E"/>
  </w:style>
  <w:style w:type="character" w:customStyle="1" w:styleId="WW8Num4z4">
    <w:name w:val="WW8Num4z4"/>
    <w:rsid w:val="00D02D8E"/>
  </w:style>
  <w:style w:type="character" w:customStyle="1" w:styleId="WW8Num4z5">
    <w:name w:val="WW8Num4z5"/>
    <w:rsid w:val="00D02D8E"/>
  </w:style>
  <w:style w:type="character" w:customStyle="1" w:styleId="WW8Num4z6">
    <w:name w:val="WW8Num4z6"/>
    <w:rsid w:val="00D02D8E"/>
  </w:style>
  <w:style w:type="character" w:customStyle="1" w:styleId="WW8Num4z7">
    <w:name w:val="WW8Num4z7"/>
    <w:rsid w:val="00D02D8E"/>
  </w:style>
  <w:style w:type="character" w:customStyle="1" w:styleId="WW8Num4z8">
    <w:name w:val="WW8Num4z8"/>
    <w:rsid w:val="00D02D8E"/>
  </w:style>
  <w:style w:type="character" w:customStyle="1" w:styleId="WW8Num5z1">
    <w:name w:val="WW8Num5z1"/>
    <w:rsid w:val="00D02D8E"/>
    <w:rPr>
      <w:rFonts w:ascii="Courier New" w:hAnsi="Courier New" w:cs="Courier New" w:hint="default"/>
    </w:rPr>
  </w:style>
  <w:style w:type="character" w:customStyle="1" w:styleId="WW8Num5z2">
    <w:name w:val="WW8Num5z2"/>
    <w:rsid w:val="00D02D8E"/>
    <w:rPr>
      <w:rFonts w:ascii="Wingdings" w:hAnsi="Wingdings" w:cs="Wingdings" w:hint="default"/>
    </w:rPr>
  </w:style>
  <w:style w:type="character" w:customStyle="1" w:styleId="WW8Num5z3">
    <w:name w:val="WW8Num5z3"/>
    <w:rsid w:val="00D02D8E"/>
    <w:rPr>
      <w:rFonts w:ascii="Symbol" w:hAnsi="Symbol" w:cs="Symbol" w:hint="default"/>
    </w:rPr>
  </w:style>
  <w:style w:type="character" w:customStyle="1" w:styleId="WW8Num6z1">
    <w:name w:val="WW8Num6z1"/>
    <w:rsid w:val="00D02D8E"/>
    <w:rPr>
      <w:rFonts w:ascii="Courier New" w:hAnsi="Courier New" w:cs="Courier New" w:hint="default"/>
    </w:rPr>
  </w:style>
  <w:style w:type="character" w:customStyle="1" w:styleId="WW8Num6z2">
    <w:name w:val="WW8Num6z2"/>
    <w:rsid w:val="00D02D8E"/>
    <w:rPr>
      <w:rFonts w:ascii="Wingdings" w:hAnsi="Wingdings" w:cs="Wingdings" w:hint="default"/>
    </w:rPr>
  </w:style>
  <w:style w:type="character" w:customStyle="1" w:styleId="WW8Num6z3">
    <w:name w:val="WW8Num6z3"/>
    <w:rsid w:val="00D02D8E"/>
    <w:rPr>
      <w:rFonts w:ascii="Symbol" w:hAnsi="Symbol" w:cs="Symbol" w:hint="default"/>
    </w:rPr>
  </w:style>
  <w:style w:type="character" w:customStyle="1" w:styleId="WW8Num7z1">
    <w:name w:val="WW8Num7z1"/>
    <w:rsid w:val="00D02D8E"/>
    <w:rPr>
      <w:rFonts w:ascii="Courier New" w:hAnsi="Courier New" w:cs="Courier New" w:hint="default"/>
    </w:rPr>
  </w:style>
  <w:style w:type="character" w:customStyle="1" w:styleId="WW8Num7z2">
    <w:name w:val="WW8Num7z2"/>
    <w:rsid w:val="00D02D8E"/>
    <w:rPr>
      <w:rFonts w:ascii="Wingdings" w:hAnsi="Wingdings" w:cs="Wingdings" w:hint="default"/>
    </w:rPr>
  </w:style>
  <w:style w:type="character" w:customStyle="1" w:styleId="WW8Num7z3">
    <w:name w:val="WW8Num7z3"/>
    <w:rsid w:val="00D02D8E"/>
    <w:rPr>
      <w:rFonts w:ascii="Symbol" w:hAnsi="Symbol" w:cs="Symbol" w:hint="default"/>
    </w:rPr>
  </w:style>
  <w:style w:type="character" w:customStyle="1" w:styleId="WW8Num8z1">
    <w:name w:val="WW8Num8z1"/>
    <w:rsid w:val="00D02D8E"/>
    <w:rPr>
      <w:rFonts w:ascii="Courier New" w:hAnsi="Courier New" w:cs="Courier New" w:hint="default"/>
    </w:rPr>
  </w:style>
  <w:style w:type="character" w:customStyle="1" w:styleId="WW8Num8z2">
    <w:name w:val="WW8Num8z2"/>
    <w:rsid w:val="00D02D8E"/>
    <w:rPr>
      <w:rFonts w:ascii="Wingdings" w:hAnsi="Wingdings" w:cs="Wingdings" w:hint="default"/>
    </w:rPr>
  </w:style>
  <w:style w:type="character" w:customStyle="1" w:styleId="WW8Num8z3">
    <w:name w:val="WW8Num8z3"/>
    <w:rsid w:val="00D02D8E"/>
    <w:rPr>
      <w:rFonts w:ascii="Symbol" w:hAnsi="Symbol" w:cs="Symbol" w:hint="default"/>
    </w:rPr>
  </w:style>
  <w:style w:type="character" w:customStyle="1" w:styleId="Privzetapisavaodstavka1">
    <w:name w:val="Privzeta pisava odstavka1"/>
    <w:rsid w:val="00D02D8E"/>
  </w:style>
  <w:style w:type="character" w:customStyle="1" w:styleId="NogaZnak">
    <w:name w:val="Noga Znak"/>
    <w:uiPriority w:val="99"/>
    <w:rsid w:val="00D02D8E"/>
    <w:rPr>
      <w:rFonts w:ascii="Times New Roman" w:hAnsi="Times New Roman" w:cs="Times New Roman"/>
      <w:lang w:val="x-none"/>
    </w:rPr>
  </w:style>
  <w:style w:type="character" w:customStyle="1" w:styleId="BesedilooblakaZnak">
    <w:name w:val="Besedilo oblačka Znak"/>
    <w:uiPriority w:val="99"/>
    <w:rsid w:val="00D02D8E"/>
    <w:rPr>
      <w:rFonts w:ascii="Tahoma" w:eastAsia="Times New Roman" w:hAnsi="Tahoma" w:cs="Tahoma"/>
      <w:sz w:val="16"/>
      <w:szCs w:val="16"/>
    </w:rPr>
  </w:style>
  <w:style w:type="character" w:customStyle="1" w:styleId="lenZnak">
    <w:name w:val="Člen Znak"/>
    <w:rsid w:val="00D02D8E"/>
    <w:rPr>
      <w:rFonts w:ascii="Arial" w:eastAsia="Times New Roman" w:hAnsi="Arial" w:cs="Arial"/>
      <w:b/>
      <w:sz w:val="22"/>
      <w:szCs w:val="22"/>
      <w:lang w:val="x-none"/>
    </w:rPr>
  </w:style>
  <w:style w:type="character" w:customStyle="1" w:styleId="OdstavekZnak">
    <w:name w:val="Odstavek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AlinejazarkovnotokoZnak">
    <w:name w:val="Alineja za črkovno točko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DelZnak">
    <w:name w:val="Del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NaslovnadlenomZnak">
    <w:name w:val="Naslov nad členom Znak"/>
    <w:rsid w:val="00D02D8E"/>
    <w:rPr>
      <w:rFonts w:ascii="Arial" w:eastAsia="Times New Roman" w:hAnsi="Arial" w:cs="Arial"/>
      <w:b/>
      <w:sz w:val="22"/>
      <w:szCs w:val="22"/>
      <w:lang w:val="x-none"/>
    </w:rPr>
  </w:style>
  <w:style w:type="character" w:customStyle="1" w:styleId="NazivpodpisnikaZnak">
    <w:name w:val="Naziv podpisnika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AlineazatevilnotokoZnak">
    <w:name w:val="Alinea za številčno točko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tevilnatokaZnak">
    <w:name w:val="Številčna točka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rkovnatokazatevilnotokoZnak">
    <w:name w:val="Črkovna točka za številčno točko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tevilkanakoncupredpisaZnak">
    <w:name w:val="Številka na koncu predpisa Znak"/>
    <w:rsid w:val="00D02D8E"/>
    <w:rPr>
      <w:rFonts w:ascii="Arial" w:eastAsia="Times New Roman" w:hAnsi="Arial" w:cs="Arial"/>
      <w:color w:val="000000"/>
      <w:sz w:val="22"/>
      <w:szCs w:val="22"/>
      <w:lang w:val="x-none"/>
    </w:rPr>
  </w:style>
  <w:style w:type="character" w:customStyle="1" w:styleId="DatumsprejetjaZnak">
    <w:name w:val="Datum sprejetja Znak"/>
    <w:rsid w:val="00D02D8E"/>
    <w:rPr>
      <w:rFonts w:ascii="Arial" w:eastAsia="Times New Roman" w:hAnsi="Arial" w:cs="Arial"/>
      <w:color w:val="000000"/>
      <w:sz w:val="22"/>
      <w:szCs w:val="22"/>
      <w:lang w:val="x-none"/>
    </w:rPr>
  </w:style>
  <w:style w:type="character" w:styleId="tevilkastrani">
    <w:name w:val="page number"/>
    <w:rsid w:val="00D02D8E"/>
  </w:style>
  <w:style w:type="character" w:customStyle="1" w:styleId="PodpisnikZnak">
    <w:name w:val="Podpisnik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PravnapodlagaZnak">
    <w:name w:val="Pravna podlaga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Komentar-sklic">
    <w:name w:val="Komentar - sklic"/>
    <w:rsid w:val="00D02D8E"/>
    <w:rPr>
      <w:sz w:val="16"/>
      <w:szCs w:val="16"/>
    </w:rPr>
  </w:style>
  <w:style w:type="character" w:customStyle="1" w:styleId="PododdelekZnak">
    <w:name w:val="Pododdelek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EVAZnak">
    <w:name w:val="EVA Znak"/>
    <w:rsid w:val="00D02D8E"/>
    <w:rPr>
      <w:rFonts w:ascii="Arial" w:eastAsia="Times New Roman" w:hAnsi="Arial" w:cs="Arial"/>
      <w:color w:val="000000"/>
      <w:sz w:val="22"/>
      <w:szCs w:val="22"/>
      <w:lang w:val="x-none"/>
    </w:rPr>
  </w:style>
  <w:style w:type="character" w:customStyle="1" w:styleId="Komentar-besediloZnak">
    <w:name w:val="Komentar - besedilo Znak"/>
    <w:link w:val="1"/>
    <w:uiPriority w:val="99"/>
    <w:rsid w:val="00D02D8E"/>
    <w:rPr>
      <w:rFonts w:ascii="Arial" w:eastAsia="Times New Roman" w:hAnsi="Arial" w:cs="Arial"/>
      <w:lang w:val="x-none"/>
    </w:rPr>
  </w:style>
  <w:style w:type="character" w:customStyle="1" w:styleId="AlinejaZnak">
    <w:name w:val="Alineja Znak"/>
    <w:rsid w:val="00D02D8E"/>
    <w:rPr>
      <w:rFonts w:ascii="Arial" w:eastAsia="Times New Roman" w:hAnsi="Arial" w:cs="Arial"/>
      <w:sz w:val="17"/>
      <w:szCs w:val="17"/>
      <w:lang w:val="x-none"/>
    </w:rPr>
  </w:style>
  <w:style w:type="character" w:customStyle="1" w:styleId="OpozoriloZnak">
    <w:name w:val="Opozorilo Znak"/>
    <w:rsid w:val="00D02D8E"/>
    <w:rPr>
      <w:rFonts w:ascii="Arial" w:eastAsia="Times New Roman" w:hAnsi="Arial" w:cs="Arial"/>
      <w:color w:val="808080"/>
      <w:sz w:val="17"/>
      <w:szCs w:val="17"/>
      <w:lang w:val="x-none"/>
    </w:rPr>
  </w:style>
  <w:style w:type="character" w:customStyle="1" w:styleId="lennoveleZnak">
    <w:name w:val="Člen_novele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PrilogaZnak">
    <w:name w:val="Priloga Znak"/>
    <w:rsid w:val="00D02D8E"/>
    <w:rPr>
      <w:rFonts w:ascii="Arial" w:eastAsia="Times New Roman" w:hAnsi="Arial" w:cs="Arial"/>
      <w:b/>
      <w:sz w:val="17"/>
      <w:szCs w:val="17"/>
      <w:lang w:val="x-none"/>
    </w:rPr>
  </w:style>
  <w:style w:type="character" w:customStyle="1" w:styleId="rtaZnak">
    <w:name w:val="Črta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ZamaknjenadolobaprvinivoZnak">
    <w:name w:val="Zamaknjena določba_prvi nivo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ZamaknjenadolobadruginivoZnak">
    <w:name w:val="Zamaknjena določba_drugi nivo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AlineazapodtokoZnak">
    <w:name w:val="Alinea za podtočko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ZamakanjenadolobatretjinivoZnak">
    <w:name w:val="Zamakanjena določba_tretji nivo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ImeorganaZnak">
    <w:name w:val="Ime organa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styleId="SledenaHiperpovezava">
    <w:name w:val="FollowedHyperlink"/>
    <w:rsid w:val="00D02D8E"/>
    <w:rPr>
      <w:color w:val="800080"/>
      <w:u w:val="single"/>
    </w:rPr>
  </w:style>
  <w:style w:type="character" w:customStyle="1" w:styleId="TelobesedilaZnak">
    <w:name w:val="Telo besedila Znak"/>
    <w:rsid w:val="00D02D8E"/>
    <w:rPr>
      <w:sz w:val="22"/>
      <w:szCs w:val="22"/>
    </w:rPr>
  </w:style>
  <w:style w:type="character" w:customStyle="1" w:styleId="Simbolizaotevilevanje">
    <w:name w:val="Simboli za oštevilčevanje"/>
    <w:rsid w:val="00D02D8E"/>
  </w:style>
  <w:style w:type="character" w:customStyle="1" w:styleId="Oznake">
    <w:name w:val="Oznake"/>
    <w:rsid w:val="00D02D8E"/>
    <w:rPr>
      <w:rFonts w:ascii="OpenSymbol" w:eastAsia="OpenSymbol" w:hAnsi="OpenSymbol" w:cs="OpenSymbol"/>
    </w:rPr>
  </w:style>
  <w:style w:type="character" w:customStyle="1" w:styleId="TelobesedilaZnak1">
    <w:name w:val="Telo besedila Znak1"/>
    <w:rsid w:val="00D02D8E"/>
    <w:rPr>
      <w:sz w:val="22"/>
      <w:szCs w:val="22"/>
    </w:rPr>
  </w:style>
  <w:style w:type="character" w:customStyle="1" w:styleId="NogaZnak1">
    <w:name w:val="Noga Znak1"/>
    <w:rsid w:val="00D02D8E"/>
    <w:rPr>
      <w:rFonts w:ascii="Times New Roman" w:hAnsi="Times New Roman" w:cs="Times New Roman"/>
      <w:lang w:val="x-none"/>
    </w:rPr>
  </w:style>
  <w:style w:type="character" w:customStyle="1" w:styleId="GlavaZnak1">
    <w:name w:val="Glava Znak1"/>
    <w:rsid w:val="00D02D8E"/>
    <w:rPr>
      <w:rFonts w:ascii="Arial" w:eastAsia="Times New Roman" w:hAnsi="Arial" w:cs="Arial"/>
      <w:sz w:val="16"/>
      <w:szCs w:val="16"/>
      <w:lang w:val="x-none"/>
    </w:rPr>
  </w:style>
  <w:style w:type="character" w:customStyle="1" w:styleId="BesedilooblakaZnak1">
    <w:name w:val="Besedilo oblačka Znak1"/>
    <w:rsid w:val="00D02D8E"/>
    <w:rPr>
      <w:rFonts w:ascii="Tahoma" w:eastAsia="Times New Roman" w:hAnsi="Tahoma" w:cs="Tahoma"/>
      <w:sz w:val="16"/>
      <w:szCs w:val="16"/>
    </w:rPr>
  </w:style>
  <w:style w:type="character" w:customStyle="1" w:styleId="Pripombasklic1">
    <w:name w:val="Pripomba – sklic1"/>
    <w:rsid w:val="00D02D8E"/>
    <w:rPr>
      <w:sz w:val="16"/>
      <w:szCs w:val="16"/>
    </w:rPr>
  </w:style>
  <w:style w:type="character" w:customStyle="1" w:styleId="PripombabesediloZnak">
    <w:name w:val="Pripomba – besedilo Znak"/>
    <w:link w:val="Pripombabesedilo"/>
    <w:uiPriority w:val="99"/>
    <w:rsid w:val="00D02D8E"/>
  </w:style>
  <w:style w:type="character" w:customStyle="1" w:styleId="StrongEmphasis">
    <w:name w:val="Strong Emphasis"/>
    <w:rsid w:val="00D02D8E"/>
    <w:rPr>
      <w:b/>
      <w:bCs/>
    </w:rPr>
  </w:style>
  <w:style w:type="paragraph" w:customStyle="1" w:styleId="Naslov20">
    <w:name w:val="Naslov2"/>
    <w:basedOn w:val="Navaden"/>
    <w:next w:val="Telobesedila"/>
    <w:rsid w:val="00D02D8E"/>
    <w:pPr>
      <w:keepNext/>
      <w:suppressAutoHyphens/>
      <w:spacing w:before="240" w:after="120" w:line="276" w:lineRule="auto"/>
    </w:pPr>
    <w:rPr>
      <w:rFonts w:eastAsia="Microsoft YaHei" w:cs="Mangal"/>
      <w:sz w:val="28"/>
      <w:szCs w:val="28"/>
      <w:lang w:eastAsia="ar-SA"/>
    </w:rPr>
  </w:style>
  <w:style w:type="paragraph" w:styleId="Seznam">
    <w:name w:val="List"/>
    <w:basedOn w:val="Telobesedila"/>
    <w:rsid w:val="00D02D8E"/>
    <w:pPr>
      <w:suppressAutoHyphens/>
      <w:spacing w:after="200" w:line="276" w:lineRule="auto"/>
      <w:jc w:val="left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Napis2">
    <w:name w:val="Napis2"/>
    <w:basedOn w:val="Navaden"/>
    <w:rsid w:val="00D02D8E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lang w:eastAsia="ar-SA"/>
    </w:rPr>
  </w:style>
  <w:style w:type="paragraph" w:customStyle="1" w:styleId="Kazalo">
    <w:name w:val="Kazalo"/>
    <w:basedOn w:val="Navaden"/>
    <w:rsid w:val="00D02D8E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Naslov10">
    <w:name w:val="Naslov1"/>
    <w:basedOn w:val="Navaden"/>
    <w:next w:val="Telobesedila"/>
    <w:rsid w:val="00D02D8E"/>
    <w:pPr>
      <w:keepNext/>
      <w:suppressAutoHyphens/>
      <w:spacing w:before="240" w:after="120" w:line="276" w:lineRule="auto"/>
    </w:pPr>
    <w:rPr>
      <w:rFonts w:eastAsia="Microsoft YaHei" w:cs="Mangal"/>
      <w:sz w:val="28"/>
      <w:szCs w:val="28"/>
      <w:lang w:eastAsia="ar-SA"/>
    </w:rPr>
  </w:style>
  <w:style w:type="paragraph" w:customStyle="1" w:styleId="Napis1">
    <w:name w:val="Napis1"/>
    <w:basedOn w:val="Navaden"/>
    <w:rsid w:val="00D02D8E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lang w:eastAsia="ar-SA"/>
    </w:rPr>
  </w:style>
  <w:style w:type="paragraph" w:customStyle="1" w:styleId="Alineazatevilnotoko">
    <w:name w:val="Alinea za številčno točko"/>
    <w:basedOn w:val="Alineazaodstavkom"/>
    <w:rsid w:val="00D02D8E"/>
    <w:pPr>
      <w:numPr>
        <w:numId w:val="2"/>
      </w:numPr>
      <w:tabs>
        <w:tab w:val="left" w:pos="540"/>
        <w:tab w:val="left" w:pos="900"/>
      </w:tabs>
      <w:suppressAutoHyphens/>
      <w:overflowPunct/>
      <w:autoSpaceDE/>
      <w:autoSpaceDN/>
      <w:adjustRightInd/>
      <w:spacing w:line="240" w:lineRule="auto"/>
      <w:ind w:left="567" w:hanging="170"/>
      <w:textAlignment w:val="auto"/>
    </w:pPr>
    <w:rPr>
      <w:lang w:val="x-none" w:eastAsia="ar-SA"/>
    </w:rPr>
  </w:style>
  <w:style w:type="paragraph" w:customStyle="1" w:styleId="Alinejazarkovnotoko">
    <w:name w:val="Alineja za črkovno točko"/>
    <w:basedOn w:val="Alineazatevilnotoko"/>
    <w:rsid w:val="00D02D8E"/>
    <w:pPr>
      <w:ind w:left="454"/>
    </w:pPr>
  </w:style>
  <w:style w:type="paragraph" w:customStyle="1" w:styleId="len">
    <w:name w:val="Člen"/>
    <w:basedOn w:val="Navaden"/>
    <w:uiPriority w:val="99"/>
    <w:rsid w:val="00D02D8E"/>
    <w:pPr>
      <w:suppressAutoHyphens/>
      <w:overflowPunct w:val="0"/>
      <w:autoSpaceDE w:val="0"/>
      <w:spacing w:before="480" w:line="240" w:lineRule="auto"/>
      <w:jc w:val="center"/>
      <w:textAlignment w:val="baseline"/>
    </w:pPr>
    <w:rPr>
      <w:rFonts w:cs="Arial"/>
      <w:b/>
      <w:sz w:val="22"/>
      <w:szCs w:val="22"/>
      <w:lang w:val="x-none" w:eastAsia="ar-SA"/>
    </w:rPr>
  </w:style>
  <w:style w:type="paragraph" w:styleId="Besedilooblaka">
    <w:name w:val="Balloon Text"/>
    <w:basedOn w:val="Navaden"/>
    <w:link w:val="BesedilooblakaZnak2"/>
    <w:uiPriority w:val="99"/>
    <w:rsid w:val="00D02D8E"/>
    <w:pPr>
      <w:suppressAutoHyphens/>
      <w:overflowPunct w:val="0"/>
      <w:autoSpaceDE w:val="0"/>
      <w:spacing w:line="240" w:lineRule="auto"/>
      <w:jc w:val="both"/>
      <w:textAlignment w:val="baseline"/>
    </w:pPr>
    <w:rPr>
      <w:rFonts w:ascii="Tahoma" w:hAnsi="Tahoma" w:cs="Tahoma"/>
      <w:sz w:val="16"/>
      <w:szCs w:val="16"/>
      <w:lang w:eastAsia="ar-SA"/>
    </w:rPr>
  </w:style>
  <w:style w:type="character" w:customStyle="1" w:styleId="BesedilooblakaZnak2">
    <w:name w:val="Besedilo oblačka Znak2"/>
    <w:link w:val="Besedilooblaka"/>
    <w:rsid w:val="00D02D8E"/>
    <w:rPr>
      <w:rFonts w:ascii="Tahoma" w:hAnsi="Tahoma" w:cs="Tahoma"/>
      <w:sz w:val="16"/>
      <w:szCs w:val="16"/>
      <w:lang w:eastAsia="ar-SA"/>
    </w:rPr>
  </w:style>
  <w:style w:type="paragraph" w:customStyle="1" w:styleId="Odstavek">
    <w:name w:val="Odstavek"/>
    <w:basedOn w:val="Navaden"/>
    <w:link w:val="OdstavekCharChar"/>
    <w:qFormat/>
    <w:rsid w:val="00D02D8E"/>
    <w:pPr>
      <w:suppressAutoHyphens/>
      <w:overflowPunct w:val="0"/>
      <w:autoSpaceDE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val="x-none" w:eastAsia="ar-SA"/>
    </w:rPr>
  </w:style>
  <w:style w:type="paragraph" w:customStyle="1" w:styleId="Pravnapodlaga">
    <w:name w:val="Pravna podlaga"/>
    <w:basedOn w:val="Odstavek"/>
    <w:rsid w:val="00D02D8E"/>
    <w:pPr>
      <w:spacing w:before="480"/>
    </w:pPr>
  </w:style>
  <w:style w:type="paragraph" w:customStyle="1" w:styleId="Pa0">
    <w:name w:val="Pa0"/>
    <w:basedOn w:val="Navaden"/>
    <w:next w:val="Navaden"/>
    <w:rsid w:val="00D02D8E"/>
    <w:pPr>
      <w:suppressAutoHyphens/>
      <w:autoSpaceDE w:val="0"/>
      <w:spacing w:line="201" w:lineRule="atLeast"/>
    </w:pPr>
    <w:rPr>
      <w:rFonts w:eastAsia="Calibri" w:cs="Arial"/>
      <w:sz w:val="24"/>
      <w:lang w:eastAsia="ar-SA"/>
    </w:rPr>
  </w:style>
  <w:style w:type="paragraph" w:customStyle="1" w:styleId="0stevilka">
    <w:name w:val="0stevilka"/>
    <w:next w:val="0tekst"/>
    <w:rsid w:val="00D02D8E"/>
    <w:pPr>
      <w:keepNext/>
      <w:tabs>
        <w:tab w:val="left" w:pos="1077"/>
      </w:tabs>
      <w:suppressAutoHyphens/>
      <w:overflowPunct w:val="0"/>
      <w:autoSpaceDE w:val="0"/>
      <w:spacing w:after="227" w:line="180" w:lineRule="atLeast"/>
      <w:ind w:left="1077" w:hanging="680"/>
      <w:textAlignment w:val="baseline"/>
    </w:pPr>
    <w:rPr>
      <w:rFonts w:ascii="NimbusSanDEE" w:hAnsi="NimbusSanDEE" w:cs="NimbusSanDEE"/>
      <w:b/>
      <w:color w:val="0000FF"/>
      <w:sz w:val="21"/>
      <w:lang w:eastAsia="ar-SA"/>
    </w:rPr>
  </w:style>
  <w:style w:type="paragraph" w:customStyle="1" w:styleId="0tekst">
    <w:name w:val="0tekst"/>
    <w:rsid w:val="00D02D8E"/>
    <w:pPr>
      <w:suppressAutoHyphens/>
      <w:overflowPunct w:val="0"/>
      <w:autoSpaceDE w:val="0"/>
      <w:spacing w:line="200" w:lineRule="atLeast"/>
      <w:ind w:firstLine="397"/>
      <w:jc w:val="both"/>
      <w:textAlignment w:val="baseline"/>
    </w:pPr>
    <w:rPr>
      <w:rFonts w:ascii="NimbusSanDEE" w:hAnsi="NimbusSanDEE" w:cs="NimbusSanDEE"/>
      <w:color w:val="000000"/>
      <w:sz w:val="19"/>
      <w:lang w:eastAsia="ar-SA"/>
    </w:rPr>
  </w:style>
  <w:style w:type="paragraph" w:customStyle="1" w:styleId="0odlok">
    <w:name w:val="0odlok"/>
    <w:basedOn w:val="0tekst"/>
    <w:next w:val="0odloktekst"/>
    <w:rsid w:val="00D02D8E"/>
    <w:pPr>
      <w:keepNext/>
      <w:spacing w:before="198" w:after="28" w:line="220" w:lineRule="atLeast"/>
      <w:ind w:firstLine="0"/>
      <w:jc w:val="center"/>
    </w:pPr>
    <w:rPr>
      <w:b/>
      <w:color w:val="0000FF"/>
      <w:sz w:val="21"/>
    </w:rPr>
  </w:style>
  <w:style w:type="paragraph" w:customStyle="1" w:styleId="0odloktekst">
    <w:name w:val="0odloktekst"/>
    <w:next w:val="0tekst"/>
    <w:rsid w:val="00D02D8E"/>
    <w:pPr>
      <w:keepNext/>
      <w:suppressAutoHyphens/>
      <w:overflowPunct w:val="0"/>
      <w:autoSpaceDE w:val="0"/>
      <w:spacing w:line="220" w:lineRule="atLeast"/>
      <w:jc w:val="center"/>
      <w:textAlignment w:val="baseline"/>
    </w:pPr>
    <w:rPr>
      <w:rFonts w:ascii="NimbusSanDEE" w:hAnsi="NimbusSanDEE" w:cs="NimbusSanDEE"/>
      <w:b/>
      <w:color w:val="0000FF"/>
      <w:sz w:val="21"/>
      <w:lang w:eastAsia="ar-SA"/>
    </w:rPr>
  </w:style>
  <w:style w:type="paragraph" w:customStyle="1" w:styleId="0podpis">
    <w:name w:val="0podpis"/>
    <w:rsid w:val="00D02D8E"/>
    <w:pPr>
      <w:suppressAutoHyphens/>
      <w:overflowPunct w:val="0"/>
      <w:autoSpaceDE w:val="0"/>
      <w:spacing w:line="200" w:lineRule="atLeast"/>
      <w:ind w:left="1984"/>
      <w:jc w:val="center"/>
      <w:textAlignment w:val="baseline"/>
    </w:pPr>
    <w:rPr>
      <w:rFonts w:ascii="NimbusSanDEE" w:hAnsi="NimbusSanDEE" w:cs="NimbusSanDEE"/>
      <w:color w:val="000000"/>
      <w:sz w:val="19"/>
      <w:lang w:eastAsia="ar-SA"/>
    </w:rPr>
  </w:style>
  <w:style w:type="paragraph" w:customStyle="1" w:styleId="Del">
    <w:name w:val="Del"/>
    <w:basedOn w:val="Poglavje"/>
    <w:rsid w:val="00D02D8E"/>
    <w:pPr>
      <w:autoSpaceDN/>
      <w:adjustRightInd/>
      <w:spacing w:before="480" w:after="0" w:line="240" w:lineRule="auto"/>
      <w:outlineLvl w:val="9"/>
    </w:pPr>
    <w:rPr>
      <w:rFonts w:cs="Times New Roman"/>
      <w:b w:val="0"/>
      <w:lang w:val="x-none" w:eastAsia="ar-SA"/>
    </w:rPr>
  </w:style>
  <w:style w:type="paragraph" w:customStyle="1" w:styleId="Naslovnadlenom">
    <w:name w:val="Naslov nad členom"/>
    <w:basedOn w:val="Navaden"/>
    <w:rsid w:val="00D02D8E"/>
    <w:pPr>
      <w:tabs>
        <w:tab w:val="left" w:pos="540"/>
        <w:tab w:val="left" w:pos="900"/>
      </w:tabs>
      <w:suppressAutoHyphens/>
      <w:overflowPunct w:val="0"/>
      <w:autoSpaceDE w:val="0"/>
      <w:spacing w:before="480" w:line="240" w:lineRule="auto"/>
      <w:jc w:val="center"/>
      <w:textAlignment w:val="baseline"/>
    </w:pPr>
    <w:rPr>
      <w:rFonts w:cs="Arial"/>
      <w:b/>
      <w:sz w:val="22"/>
      <w:szCs w:val="22"/>
      <w:lang w:val="x-none" w:eastAsia="ar-SA"/>
    </w:rPr>
  </w:style>
  <w:style w:type="paragraph" w:customStyle="1" w:styleId="0naslovsv">
    <w:name w:val="0naslovsv"/>
    <w:basedOn w:val="0tekst"/>
    <w:next w:val="0clen"/>
    <w:rsid w:val="00D02D8E"/>
    <w:pPr>
      <w:keepNext/>
      <w:spacing w:before="397"/>
      <w:ind w:firstLine="0"/>
      <w:jc w:val="center"/>
    </w:pPr>
    <w:rPr>
      <w:color w:val="auto"/>
    </w:rPr>
  </w:style>
  <w:style w:type="paragraph" w:customStyle="1" w:styleId="0clen">
    <w:name w:val="0clen"/>
    <w:basedOn w:val="0tekst"/>
    <w:next w:val="0tekst"/>
    <w:rsid w:val="00D02D8E"/>
    <w:pPr>
      <w:keepNext/>
      <w:spacing w:before="198" w:after="28"/>
      <w:ind w:firstLine="0"/>
      <w:jc w:val="center"/>
    </w:pPr>
    <w:rPr>
      <w:color w:val="auto"/>
    </w:rPr>
  </w:style>
  <w:style w:type="paragraph" w:customStyle="1" w:styleId="0clennasl">
    <w:name w:val="0clennasl"/>
    <w:basedOn w:val="0tekst"/>
    <w:next w:val="0tekst"/>
    <w:rsid w:val="00D02D8E"/>
    <w:pPr>
      <w:keepNext/>
      <w:spacing w:after="28"/>
      <w:ind w:firstLine="0"/>
      <w:jc w:val="center"/>
    </w:pPr>
    <w:rPr>
      <w:color w:val="auto"/>
    </w:rPr>
  </w:style>
  <w:style w:type="paragraph" w:customStyle="1" w:styleId="Nazivpodpisnika">
    <w:name w:val="Naziv podpisnika"/>
    <w:basedOn w:val="Navaden"/>
    <w:rsid w:val="00D02D8E"/>
    <w:pPr>
      <w:tabs>
        <w:tab w:val="left" w:pos="6521"/>
      </w:tabs>
      <w:suppressAutoHyphens/>
      <w:overflowPunct w:val="0"/>
      <w:autoSpaceDE w:val="0"/>
      <w:spacing w:line="240" w:lineRule="auto"/>
      <w:ind w:left="5670"/>
      <w:jc w:val="both"/>
      <w:textAlignment w:val="baseline"/>
    </w:pPr>
    <w:rPr>
      <w:rFonts w:cs="Arial"/>
      <w:sz w:val="22"/>
      <w:szCs w:val="22"/>
      <w:lang w:val="x-none" w:eastAsia="ar-SA"/>
    </w:rPr>
  </w:style>
  <w:style w:type="paragraph" w:customStyle="1" w:styleId="0naslovpk">
    <w:name w:val="0naslovpk"/>
    <w:basedOn w:val="0tekst"/>
    <w:next w:val="0clen"/>
    <w:rsid w:val="00D02D8E"/>
    <w:pPr>
      <w:keepNext/>
      <w:spacing w:before="227"/>
      <w:ind w:firstLine="0"/>
      <w:jc w:val="center"/>
    </w:pPr>
    <w:rPr>
      <w:color w:val="auto"/>
    </w:rPr>
  </w:style>
  <w:style w:type="paragraph" w:customStyle="1" w:styleId="rkovnatokazatevilnotoko">
    <w:name w:val="Črkovna točka za številčno točko"/>
    <w:basedOn w:val="tevilnatoka"/>
    <w:rsid w:val="00D02D8E"/>
    <w:pPr>
      <w:numPr>
        <w:numId w:val="4"/>
      </w:numPr>
      <w:ind w:left="907" w:hanging="510"/>
    </w:pPr>
  </w:style>
  <w:style w:type="paragraph" w:customStyle="1" w:styleId="Datumsprejetja">
    <w:name w:val="Datum sprejetja"/>
    <w:basedOn w:val="Navaden"/>
    <w:rsid w:val="00D02D8E"/>
    <w:pPr>
      <w:tabs>
        <w:tab w:val="left" w:pos="567"/>
        <w:tab w:val="left" w:pos="900"/>
        <w:tab w:val="left" w:pos="1440"/>
        <w:tab w:val="left" w:pos="1872"/>
        <w:tab w:val="left" w:pos="2880"/>
        <w:tab w:val="left" w:pos="5760"/>
      </w:tabs>
      <w:suppressAutoHyphens/>
      <w:overflowPunct w:val="0"/>
      <w:autoSpaceDE w:val="0"/>
      <w:spacing w:line="240" w:lineRule="auto"/>
      <w:jc w:val="both"/>
      <w:textAlignment w:val="baseline"/>
    </w:pPr>
    <w:rPr>
      <w:rFonts w:cs="Arial"/>
      <w:color w:val="000000"/>
      <w:sz w:val="22"/>
      <w:szCs w:val="22"/>
      <w:lang w:val="x-none" w:eastAsia="ar-SA"/>
    </w:rPr>
  </w:style>
  <w:style w:type="paragraph" w:customStyle="1" w:styleId="tevilkanakoncupredpisa">
    <w:name w:val="Številka na koncu predpisa"/>
    <w:basedOn w:val="Datumsprejetja"/>
    <w:rsid w:val="00D02D8E"/>
    <w:pPr>
      <w:spacing w:before="480"/>
    </w:pPr>
  </w:style>
  <w:style w:type="paragraph" w:customStyle="1" w:styleId="Podpisnik">
    <w:name w:val="Podpisnik"/>
    <w:basedOn w:val="Navaden"/>
    <w:rsid w:val="00D02D8E"/>
    <w:pPr>
      <w:tabs>
        <w:tab w:val="left" w:pos="6521"/>
      </w:tabs>
      <w:suppressAutoHyphens/>
      <w:overflowPunct w:val="0"/>
      <w:autoSpaceDE w:val="0"/>
      <w:spacing w:line="240" w:lineRule="auto"/>
      <w:ind w:left="5670"/>
      <w:jc w:val="both"/>
      <w:textAlignment w:val="baseline"/>
    </w:pPr>
    <w:rPr>
      <w:rFonts w:cs="Arial"/>
      <w:sz w:val="22"/>
      <w:szCs w:val="22"/>
      <w:lang w:val="x-none" w:eastAsia="ar-SA"/>
    </w:rPr>
  </w:style>
  <w:style w:type="paragraph" w:customStyle="1" w:styleId="esegmenth4">
    <w:name w:val="esegment_h4"/>
    <w:basedOn w:val="Navaden"/>
    <w:rsid w:val="00D02D8E"/>
    <w:pPr>
      <w:suppressAutoHyphens/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ar-SA"/>
    </w:rPr>
  </w:style>
  <w:style w:type="paragraph" w:customStyle="1" w:styleId="lennaslov">
    <w:name w:val="Člen_naslov"/>
    <w:basedOn w:val="len"/>
    <w:rsid w:val="00D02D8E"/>
    <w:pPr>
      <w:spacing w:before="0"/>
    </w:pPr>
  </w:style>
  <w:style w:type="paragraph" w:customStyle="1" w:styleId="Pododdelek">
    <w:name w:val="Pododdelek"/>
    <w:basedOn w:val="Navaden"/>
    <w:rsid w:val="00D02D8E"/>
    <w:pPr>
      <w:tabs>
        <w:tab w:val="left" w:pos="540"/>
        <w:tab w:val="left" w:pos="900"/>
      </w:tabs>
      <w:suppressAutoHyphens/>
      <w:overflowPunct w:val="0"/>
      <w:autoSpaceDE w:val="0"/>
      <w:spacing w:before="480" w:line="240" w:lineRule="auto"/>
      <w:jc w:val="center"/>
      <w:textAlignment w:val="baseline"/>
    </w:pPr>
    <w:rPr>
      <w:rFonts w:cs="Arial"/>
      <w:sz w:val="22"/>
      <w:szCs w:val="22"/>
      <w:lang w:val="x-none" w:eastAsia="ar-SA"/>
    </w:rPr>
  </w:style>
  <w:style w:type="paragraph" w:customStyle="1" w:styleId="EVA">
    <w:name w:val="EVA"/>
    <w:basedOn w:val="Navaden"/>
    <w:rsid w:val="00D02D8E"/>
    <w:pPr>
      <w:tabs>
        <w:tab w:val="left" w:pos="567"/>
        <w:tab w:val="left" w:pos="900"/>
      </w:tabs>
      <w:suppressAutoHyphens/>
      <w:overflowPunct w:val="0"/>
      <w:autoSpaceDE w:val="0"/>
      <w:spacing w:line="240" w:lineRule="auto"/>
      <w:jc w:val="both"/>
      <w:textAlignment w:val="baseline"/>
    </w:pPr>
    <w:rPr>
      <w:rFonts w:cs="Arial"/>
      <w:color w:val="000000"/>
      <w:sz w:val="22"/>
      <w:szCs w:val="22"/>
      <w:lang w:val="x-none" w:eastAsia="ar-SA"/>
    </w:rPr>
  </w:style>
  <w:style w:type="paragraph" w:styleId="Navadensplet">
    <w:name w:val="Normal (Web)"/>
    <w:basedOn w:val="Navaden"/>
    <w:uiPriority w:val="99"/>
    <w:rsid w:val="00D02D8E"/>
    <w:pPr>
      <w:suppressAutoHyphens/>
      <w:spacing w:after="161" w:line="240" w:lineRule="auto"/>
      <w:jc w:val="both"/>
    </w:pPr>
    <w:rPr>
      <w:rFonts w:ascii="Times New Roman" w:hAnsi="Times New Roman"/>
      <w:color w:val="333333"/>
      <w:sz w:val="14"/>
      <w:szCs w:val="14"/>
      <w:lang w:eastAsia="ar-SA"/>
    </w:rPr>
  </w:style>
  <w:style w:type="paragraph" w:customStyle="1" w:styleId="Komentar-besedilo">
    <w:name w:val="Komentar - besedilo"/>
    <w:basedOn w:val="Navaden"/>
    <w:rsid w:val="00D02D8E"/>
    <w:pPr>
      <w:suppressAutoHyphens/>
      <w:spacing w:line="240" w:lineRule="auto"/>
      <w:jc w:val="both"/>
    </w:pPr>
    <w:rPr>
      <w:rFonts w:cs="Arial"/>
      <w:szCs w:val="20"/>
      <w:lang w:val="x-none" w:eastAsia="ar-SA"/>
    </w:rPr>
  </w:style>
  <w:style w:type="paragraph" w:customStyle="1" w:styleId="Imeorgana">
    <w:name w:val="Ime organa"/>
    <w:basedOn w:val="Navaden"/>
    <w:rsid w:val="00D02D8E"/>
    <w:pPr>
      <w:tabs>
        <w:tab w:val="left" w:pos="6521"/>
      </w:tabs>
      <w:suppressAutoHyphens/>
      <w:overflowPunct w:val="0"/>
      <w:autoSpaceDE w:val="0"/>
      <w:spacing w:before="480" w:line="240" w:lineRule="auto"/>
      <w:ind w:left="5670"/>
      <w:textAlignment w:val="baseline"/>
    </w:pPr>
    <w:rPr>
      <w:rFonts w:cs="Arial"/>
      <w:sz w:val="22"/>
      <w:szCs w:val="22"/>
      <w:lang w:val="x-none" w:eastAsia="ar-SA"/>
    </w:rPr>
  </w:style>
  <w:style w:type="paragraph" w:customStyle="1" w:styleId="Opozorilo">
    <w:name w:val="Opozorilo"/>
    <w:basedOn w:val="Navaden"/>
    <w:rsid w:val="00D02D8E"/>
    <w:pPr>
      <w:suppressAutoHyphens/>
      <w:overflowPunct w:val="0"/>
      <w:autoSpaceDE w:val="0"/>
      <w:spacing w:before="240" w:after="360" w:line="200" w:lineRule="exact"/>
      <w:jc w:val="both"/>
      <w:textAlignment w:val="baseline"/>
    </w:pPr>
    <w:rPr>
      <w:rFonts w:cs="Arial"/>
      <w:color w:val="808080"/>
      <w:sz w:val="17"/>
      <w:szCs w:val="17"/>
      <w:lang w:val="x-none" w:eastAsia="ar-SA"/>
    </w:rPr>
  </w:style>
  <w:style w:type="paragraph" w:customStyle="1" w:styleId="lennovele">
    <w:name w:val="Člen_novele"/>
    <w:basedOn w:val="len"/>
    <w:rsid w:val="00D02D8E"/>
    <w:rPr>
      <w:b w:val="0"/>
    </w:rPr>
  </w:style>
  <w:style w:type="paragraph" w:customStyle="1" w:styleId="Priloga">
    <w:name w:val="Priloga"/>
    <w:basedOn w:val="Navaden"/>
    <w:rsid w:val="00D02D8E"/>
    <w:pPr>
      <w:suppressAutoHyphens/>
      <w:overflowPunct w:val="0"/>
      <w:autoSpaceDE w:val="0"/>
      <w:spacing w:before="380" w:after="60" w:line="200" w:lineRule="exact"/>
      <w:jc w:val="both"/>
      <w:textAlignment w:val="baseline"/>
    </w:pPr>
    <w:rPr>
      <w:rFonts w:cs="Arial"/>
      <w:b/>
      <w:sz w:val="17"/>
      <w:szCs w:val="17"/>
      <w:lang w:val="x-none" w:eastAsia="ar-SA"/>
    </w:rPr>
  </w:style>
  <w:style w:type="paragraph" w:customStyle="1" w:styleId="rta">
    <w:name w:val="Črta"/>
    <w:basedOn w:val="Navaden"/>
    <w:rsid w:val="00D02D8E"/>
    <w:pPr>
      <w:suppressAutoHyphens/>
      <w:overflowPunct w:val="0"/>
      <w:autoSpaceDE w:val="0"/>
      <w:spacing w:before="360" w:line="240" w:lineRule="auto"/>
      <w:jc w:val="center"/>
      <w:textAlignment w:val="baseline"/>
    </w:pPr>
    <w:rPr>
      <w:rFonts w:cs="Arial"/>
      <w:sz w:val="22"/>
      <w:szCs w:val="22"/>
      <w:lang w:val="x-none" w:eastAsia="ar-SA"/>
    </w:rPr>
  </w:style>
  <w:style w:type="paragraph" w:customStyle="1" w:styleId="NPB">
    <w:name w:val="NPB"/>
    <w:basedOn w:val="Vrstapredpisa"/>
    <w:rsid w:val="00D02D8E"/>
    <w:pPr>
      <w:autoSpaceDN/>
      <w:adjustRightInd/>
      <w:spacing w:before="480" w:line="240" w:lineRule="auto"/>
    </w:pPr>
    <w:rPr>
      <w:spacing w:val="0"/>
      <w:lang w:val="x-none" w:eastAsia="ar-SA"/>
    </w:rPr>
  </w:style>
  <w:style w:type="paragraph" w:customStyle="1" w:styleId="Zamaknjenadolobaprvinivo">
    <w:name w:val="Zamaknjena določba_prvi nivo"/>
    <w:basedOn w:val="Alineazaodstavkom"/>
    <w:rsid w:val="00D02D8E"/>
    <w:pPr>
      <w:numPr>
        <w:numId w:val="0"/>
      </w:numPr>
      <w:tabs>
        <w:tab w:val="left" w:pos="540"/>
        <w:tab w:val="left" w:pos="900"/>
      </w:tabs>
      <w:suppressAutoHyphens/>
      <w:overflowPunct/>
      <w:autoSpaceDE/>
      <w:autoSpaceDN/>
      <w:adjustRightInd/>
      <w:spacing w:line="240" w:lineRule="auto"/>
      <w:textAlignment w:val="auto"/>
    </w:pPr>
    <w:rPr>
      <w:lang w:val="x-none" w:eastAsia="ar-SA"/>
    </w:rPr>
  </w:style>
  <w:style w:type="paragraph" w:customStyle="1" w:styleId="Zamaknjenadolobadruginivo">
    <w:name w:val="Zamaknjena določba_drugi nivo"/>
    <w:basedOn w:val="rkovnatokazatevilnotoko"/>
    <w:rsid w:val="00D02D8E"/>
    <w:pPr>
      <w:numPr>
        <w:numId w:val="0"/>
      </w:numPr>
      <w:ind w:left="397"/>
    </w:pPr>
  </w:style>
  <w:style w:type="paragraph" w:customStyle="1" w:styleId="Alineazapodtoko">
    <w:name w:val="Alinea za podtočko"/>
    <w:basedOn w:val="Alineazaodstavkom"/>
    <w:rsid w:val="00D02D8E"/>
    <w:pPr>
      <w:numPr>
        <w:numId w:val="0"/>
      </w:numPr>
      <w:tabs>
        <w:tab w:val="left" w:pos="540"/>
        <w:tab w:val="left" w:pos="900"/>
      </w:tabs>
      <w:suppressAutoHyphens/>
      <w:overflowPunct/>
      <w:autoSpaceDE/>
      <w:autoSpaceDN/>
      <w:adjustRightInd/>
      <w:spacing w:line="240" w:lineRule="auto"/>
      <w:ind w:left="1134" w:hanging="227"/>
      <w:textAlignment w:val="auto"/>
    </w:pPr>
    <w:rPr>
      <w:lang w:val="x-none" w:eastAsia="ar-SA"/>
    </w:rPr>
  </w:style>
  <w:style w:type="paragraph" w:customStyle="1" w:styleId="Zamakanjenadolobatretjinivo">
    <w:name w:val="Zamakanjena določba_tretji nivo"/>
    <w:basedOn w:val="Zamaknjenadolobadruginivo"/>
    <w:rsid w:val="00D02D8E"/>
    <w:pPr>
      <w:ind w:left="907"/>
    </w:pPr>
  </w:style>
  <w:style w:type="paragraph" w:customStyle="1" w:styleId="Prehodneinkoncnedolocbe">
    <w:name w:val="Prehodne in koncne dolocbe"/>
    <w:basedOn w:val="Navaden"/>
    <w:rsid w:val="00D02D8E"/>
    <w:pPr>
      <w:suppressAutoHyphens/>
      <w:overflowPunct w:val="0"/>
      <w:autoSpaceDE w:val="0"/>
      <w:spacing w:before="400" w:after="600" w:line="240" w:lineRule="auto"/>
      <w:jc w:val="both"/>
      <w:textAlignment w:val="baseline"/>
    </w:pPr>
    <w:rPr>
      <w:rFonts w:cs="Arial"/>
      <w:b/>
      <w:sz w:val="22"/>
      <w:szCs w:val="16"/>
      <w:lang w:eastAsia="ar-SA"/>
    </w:rPr>
  </w:style>
  <w:style w:type="paragraph" w:customStyle="1" w:styleId="Telobesedila21">
    <w:name w:val="Telo besedila 21"/>
    <w:basedOn w:val="Navaden"/>
    <w:rsid w:val="00D02D8E"/>
    <w:pPr>
      <w:suppressAutoHyphens/>
      <w:spacing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51Abs">
    <w:name w:val="51_Abs"/>
    <w:basedOn w:val="Navaden"/>
    <w:rsid w:val="00D02D8E"/>
    <w:pPr>
      <w:suppressAutoHyphens/>
      <w:spacing w:before="80" w:line="220" w:lineRule="exact"/>
      <w:ind w:firstLine="284"/>
      <w:jc w:val="both"/>
    </w:pPr>
    <w:rPr>
      <w:rFonts w:ascii="Times New Roman" w:hAnsi="Times New Roman"/>
      <w:color w:val="000000"/>
      <w:szCs w:val="20"/>
      <w:lang w:val="de-DE" w:eastAsia="ar-SA"/>
    </w:rPr>
  </w:style>
  <w:style w:type="paragraph" w:customStyle="1" w:styleId="44UeberschrArt">
    <w:name w:val="44_UeberschrArt+"/>
    <w:basedOn w:val="Navaden"/>
    <w:next w:val="45UeberschrPara"/>
    <w:rsid w:val="00D02D8E"/>
    <w:pPr>
      <w:keepNext/>
      <w:suppressAutoHyphens/>
      <w:spacing w:before="240" w:line="220" w:lineRule="exact"/>
      <w:jc w:val="center"/>
    </w:pPr>
    <w:rPr>
      <w:rFonts w:ascii="Times New Roman" w:hAnsi="Times New Roman"/>
      <w:b/>
      <w:bCs/>
      <w:color w:val="000000"/>
      <w:szCs w:val="20"/>
      <w:lang w:val="de-DE" w:eastAsia="ar-SA"/>
    </w:rPr>
  </w:style>
  <w:style w:type="paragraph" w:customStyle="1" w:styleId="45UeberschrPara">
    <w:name w:val="45_UeberschrPara"/>
    <w:basedOn w:val="Navaden"/>
    <w:next w:val="51Abs"/>
    <w:rsid w:val="00D02D8E"/>
    <w:pPr>
      <w:keepNext/>
      <w:suppressAutoHyphens/>
      <w:spacing w:before="80" w:line="220" w:lineRule="exact"/>
      <w:jc w:val="center"/>
    </w:pPr>
    <w:rPr>
      <w:rFonts w:ascii="Times New Roman" w:hAnsi="Times New Roman"/>
      <w:b/>
      <w:bCs/>
      <w:color w:val="000000"/>
      <w:szCs w:val="20"/>
      <w:lang w:val="de-DE" w:eastAsia="ar-SA"/>
    </w:rPr>
  </w:style>
  <w:style w:type="paragraph" w:customStyle="1" w:styleId="BodyText21">
    <w:name w:val="Body Text 21"/>
    <w:basedOn w:val="Navaden"/>
    <w:rsid w:val="00D02D8E"/>
    <w:pPr>
      <w:suppressAutoHyphens/>
      <w:spacing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Pripombabesedilo1">
    <w:name w:val="Pripomba – besedilo1"/>
    <w:basedOn w:val="Navaden"/>
    <w:rsid w:val="00D02D8E"/>
    <w:pPr>
      <w:suppressAutoHyphens/>
      <w:spacing w:line="240" w:lineRule="auto"/>
    </w:pPr>
    <w:rPr>
      <w:rFonts w:ascii="Times New Roman" w:hAnsi="Times New Roman"/>
      <w:szCs w:val="20"/>
      <w:lang w:eastAsia="ar-SA"/>
    </w:rPr>
  </w:style>
  <w:style w:type="paragraph" w:customStyle="1" w:styleId="Standard">
    <w:name w:val="Standard"/>
    <w:rsid w:val="00D02D8E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D02D8E"/>
    <w:pPr>
      <w:spacing w:after="120"/>
    </w:pPr>
  </w:style>
  <w:style w:type="paragraph" w:customStyle="1" w:styleId="len1">
    <w:name w:val="len1"/>
    <w:basedOn w:val="Navaden"/>
    <w:rsid w:val="00D02D8E"/>
    <w:pPr>
      <w:suppressAutoHyphens/>
      <w:spacing w:before="480" w:line="240" w:lineRule="auto"/>
      <w:jc w:val="center"/>
    </w:pPr>
    <w:rPr>
      <w:rFonts w:cs="Arial"/>
      <w:b/>
      <w:bCs/>
      <w:sz w:val="22"/>
      <w:szCs w:val="22"/>
      <w:lang w:eastAsia="ar-SA"/>
    </w:rPr>
  </w:style>
  <w:style w:type="paragraph" w:customStyle="1" w:styleId="odstavek1">
    <w:name w:val="odstavek1"/>
    <w:basedOn w:val="Navaden"/>
    <w:rsid w:val="00D02D8E"/>
    <w:pPr>
      <w:suppressAutoHyphens/>
      <w:spacing w:before="240" w:line="240" w:lineRule="auto"/>
      <w:ind w:firstLine="1021"/>
      <w:jc w:val="both"/>
    </w:pPr>
    <w:rPr>
      <w:rFonts w:cs="Arial"/>
      <w:sz w:val="22"/>
      <w:szCs w:val="22"/>
      <w:lang w:eastAsia="ar-SA"/>
    </w:rPr>
  </w:style>
  <w:style w:type="paragraph" w:customStyle="1" w:styleId="alineazaodstavkom1">
    <w:name w:val="alineazaodstavkom1"/>
    <w:basedOn w:val="Navaden"/>
    <w:rsid w:val="00D02D8E"/>
    <w:pPr>
      <w:suppressAutoHyphens/>
      <w:spacing w:line="240" w:lineRule="auto"/>
      <w:ind w:left="425" w:hanging="425"/>
      <w:jc w:val="both"/>
    </w:pPr>
    <w:rPr>
      <w:rFonts w:cs="Arial"/>
      <w:sz w:val="22"/>
      <w:szCs w:val="22"/>
      <w:lang w:eastAsia="ar-SA"/>
    </w:rPr>
  </w:style>
  <w:style w:type="paragraph" w:customStyle="1" w:styleId="lennaslov1">
    <w:name w:val="lennaslov1"/>
    <w:basedOn w:val="Navaden"/>
    <w:rsid w:val="00D02D8E"/>
    <w:pPr>
      <w:suppressAutoHyphens/>
      <w:spacing w:line="240" w:lineRule="auto"/>
      <w:jc w:val="center"/>
    </w:pPr>
    <w:rPr>
      <w:rFonts w:cs="Arial"/>
      <w:b/>
      <w:bCs/>
      <w:sz w:val="22"/>
      <w:szCs w:val="22"/>
      <w:lang w:eastAsia="ar-SA"/>
    </w:rPr>
  </w:style>
  <w:style w:type="paragraph" w:customStyle="1" w:styleId="alineazatevilnotoko1">
    <w:name w:val="alineazatevilnotoko1"/>
    <w:basedOn w:val="Navaden"/>
    <w:rsid w:val="00D02D8E"/>
    <w:pPr>
      <w:suppressAutoHyphens/>
      <w:spacing w:line="240" w:lineRule="auto"/>
      <w:ind w:left="567" w:hanging="142"/>
      <w:jc w:val="both"/>
    </w:pPr>
    <w:rPr>
      <w:rFonts w:cs="Arial"/>
      <w:sz w:val="22"/>
      <w:szCs w:val="22"/>
      <w:lang w:eastAsia="ar-SA"/>
    </w:rPr>
  </w:style>
  <w:style w:type="character" w:styleId="Pripombasklic">
    <w:name w:val="annotation reference"/>
    <w:uiPriority w:val="99"/>
    <w:rsid w:val="00D02D8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D02D8E"/>
    <w:pPr>
      <w:spacing w:line="240" w:lineRule="auto"/>
    </w:pPr>
    <w:rPr>
      <w:rFonts w:ascii="Times New Roman" w:hAnsi="Times New Roman"/>
      <w:szCs w:val="20"/>
      <w:lang w:eastAsia="sl-SI"/>
    </w:rPr>
  </w:style>
  <w:style w:type="character" w:customStyle="1" w:styleId="PripombabesediloZnak1">
    <w:name w:val="Pripomba – besedilo Znak1"/>
    <w:uiPriority w:val="99"/>
    <w:rsid w:val="00D02D8E"/>
    <w:rPr>
      <w:rFonts w:ascii="Arial" w:hAnsi="Arial"/>
      <w:lang w:val="en-US" w:eastAsia="en-US"/>
    </w:rPr>
  </w:style>
  <w:style w:type="character" w:customStyle="1" w:styleId="FontStyle39">
    <w:name w:val="Font Style39"/>
    <w:uiPriority w:val="99"/>
    <w:rsid w:val="00D02D8E"/>
    <w:rPr>
      <w:rFonts w:ascii="Georgia" w:hAnsi="Georgia" w:cs="Georgia"/>
      <w:sz w:val="16"/>
      <w:szCs w:val="16"/>
    </w:rPr>
  </w:style>
  <w:style w:type="paragraph" w:customStyle="1" w:styleId="Style15">
    <w:name w:val="Style15"/>
    <w:basedOn w:val="Navaden"/>
    <w:uiPriority w:val="99"/>
    <w:rsid w:val="00D02D8E"/>
    <w:pPr>
      <w:widowControl w:val="0"/>
      <w:autoSpaceDE w:val="0"/>
      <w:autoSpaceDN w:val="0"/>
      <w:adjustRightInd w:val="0"/>
      <w:spacing w:line="243" w:lineRule="exact"/>
    </w:pPr>
    <w:rPr>
      <w:rFonts w:ascii="Corbel" w:hAnsi="Corbel"/>
      <w:sz w:val="24"/>
      <w:lang w:eastAsia="sl-SI"/>
    </w:rPr>
  </w:style>
  <w:style w:type="character" w:customStyle="1" w:styleId="PripombabesediloZnak2">
    <w:name w:val="Pripomba – besedilo Znak2"/>
    <w:rsid w:val="00D02D8E"/>
    <w:rPr>
      <w:rFonts w:ascii="Times New Roman" w:eastAsia="Times New Roman" w:hAnsi="Times New Roman" w:cs="Times New Roman"/>
    </w:rPr>
  </w:style>
  <w:style w:type="character" w:styleId="Poudarek">
    <w:name w:val="Emphasis"/>
    <w:uiPriority w:val="20"/>
    <w:qFormat/>
    <w:rsid w:val="00D02D8E"/>
    <w:rPr>
      <w:i/>
      <w:iCs/>
    </w:rPr>
  </w:style>
  <w:style w:type="table" w:customStyle="1" w:styleId="Tabelamrea1">
    <w:name w:val="Tabela – mreža1"/>
    <w:basedOn w:val="Navadnatabela"/>
    <w:next w:val="Tabelamrea"/>
    <w:uiPriority w:val="59"/>
    <w:rsid w:val="00D02D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aliases w:val="NASLOV Znak"/>
    <w:link w:val="Naslov1"/>
    <w:rsid w:val="00D02D8E"/>
    <w:rPr>
      <w:rFonts w:ascii="Arial" w:hAnsi="Arial"/>
      <w:b/>
      <w:kern w:val="32"/>
      <w:sz w:val="28"/>
      <w:szCs w:val="32"/>
    </w:rPr>
  </w:style>
  <w:style w:type="character" w:customStyle="1" w:styleId="OdstavekCharChar">
    <w:name w:val="Odstavek Char Char"/>
    <w:link w:val="Odstavek"/>
    <w:uiPriority w:val="99"/>
    <w:locked/>
    <w:rsid w:val="00D02D8E"/>
    <w:rPr>
      <w:rFonts w:ascii="Arial" w:hAnsi="Arial" w:cs="Arial"/>
      <w:sz w:val="22"/>
      <w:szCs w:val="22"/>
      <w:lang w:val="x-none" w:eastAsia="ar-SA"/>
    </w:rPr>
  </w:style>
  <w:style w:type="paragraph" w:customStyle="1" w:styleId="Toka">
    <w:name w:val="Točka"/>
    <w:basedOn w:val="Navaden"/>
    <w:uiPriority w:val="99"/>
    <w:rsid w:val="00D02D8E"/>
    <w:pPr>
      <w:tabs>
        <w:tab w:val="num" w:pos="1248"/>
      </w:tabs>
      <w:spacing w:line="240" w:lineRule="auto"/>
      <w:ind w:left="1248" w:hanging="397"/>
      <w:jc w:val="both"/>
    </w:pPr>
    <w:rPr>
      <w:sz w:val="22"/>
    </w:rPr>
  </w:style>
  <w:style w:type="paragraph" w:customStyle="1" w:styleId="Default">
    <w:name w:val="Default"/>
    <w:rsid w:val="00D02D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rezrazmikov">
    <w:name w:val="No Spacing"/>
    <w:uiPriority w:val="1"/>
    <w:qFormat/>
    <w:rsid w:val="00D02D8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schlussteilabs">
    <w:name w:val="schlussteilabs"/>
    <w:basedOn w:val="Navaden"/>
    <w:rsid w:val="00D02D8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Telobesedila2Znak">
    <w:name w:val="Telo besedila 2 Znak"/>
    <w:link w:val="Telobesedila2"/>
    <w:uiPriority w:val="99"/>
    <w:rsid w:val="00D02D8E"/>
    <w:rPr>
      <w:b/>
      <w:bCs/>
      <w:sz w:val="24"/>
      <w:szCs w:val="24"/>
      <w:lang w:eastAsia="en-US"/>
    </w:rPr>
  </w:style>
  <w:style w:type="table" w:styleId="Tabela3-Duinki2">
    <w:name w:val="Table 3D effects 2"/>
    <w:basedOn w:val="Navadnatabela"/>
    <w:rsid w:val="007D046E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rsid w:val="007D046E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dstavek0">
    <w:name w:val="odstavek"/>
    <w:basedOn w:val="Navaden"/>
    <w:rsid w:val="002D78D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odstavkom0">
    <w:name w:val="alineazaodstavkom"/>
    <w:basedOn w:val="Navaden"/>
    <w:rsid w:val="002D78D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Krepko">
    <w:name w:val="Strong"/>
    <w:uiPriority w:val="22"/>
    <w:qFormat/>
    <w:rsid w:val="00364347"/>
    <w:rPr>
      <w:b/>
      <w:b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112E38"/>
    <w:rPr>
      <w:rFonts w:ascii="Cambria" w:hAnsi="Cambria"/>
      <w:i/>
      <w:iCs/>
      <w:color w:val="243F60"/>
    </w:rPr>
  </w:style>
  <w:style w:type="character" w:customStyle="1" w:styleId="Naslov8Znak">
    <w:name w:val="Naslov 8 Znak"/>
    <w:basedOn w:val="Privzetapisavaodstavka"/>
    <w:link w:val="Naslov8"/>
    <w:uiPriority w:val="9"/>
    <w:rsid w:val="00112E38"/>
    <w:rPr>
      <w:rFonts w:ascii="Cambria" w:hAnsi="Cambria"/>
      <w:color w:val="404040"/>
    </w:rPr>
  </w:style>
  <w:style w:type="numbering" w:customStyle="1" w:styleId="Brezseznama2">
    <w:name w:val="Brez seznama2"/>
    <w:next w:val="Brezseznama"/>
    <w:uiPriority w:val="99"/>
    <w:semiHidden/>
    <w:unhideWhenUsed/>
    <w:rsid w:val="00112E38"/>
  </w:style>
  <w:style w:type="paragraph" w:styleId="Naslov">
    <w:name w:val="Title"/>
    <w:basedOn w:val="Navaden"/>
    <w:link w:val="NaslovZnak"/>
    <w:qFormat/>
    <w:rsid w:val="00112E38"/>
    <w:pPr>
      <w:spacing w:line="240" w:lineRule="auto"/>
      <w:jc w:val="center"/>
    </w:pPr>
    <w:rPr>
      <w:b/>
      <w:spacing w:val="80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112E38"/>
    <w:rPr>
      <w:rFonts w:ascii="Arial" w:hAnsi="Arial"/>
      <w:b/>
      <w:spacing w:val="80"/>
    </w:rPr>
  </w:style>
  <w:style w:type="paragraph" w:customStyle="1" w:styleId="Natevanje123">
    <w:name w:val="Naštevanje 1. 2. 3."/>
    <w:basedOn w:val="Navaden"/>
    <w:autoRedefine/>
    <w:rsid w:val="00112E38"/>
    <w:pPr>
      <w:numPr>
        <w:numId w:val="25"/>
      </w:numPr>
      <w:spacing w:line="240" w:lineRule="auto"/>
    </w:pPr>
    <w:rPr>
      <w:szCs w:val="20"/>
      <w:lang w:eastAsia="sl-SI"/>
    </w:rPr>
  </w:style>
  <w:style w:type="paragraph" w:customStyle="1" w:styleId="NatevanjeABC">
    <w:name w:val="Naštevanje A. B. C."/>
    <w:basedOn w:val="Natevanje123"/>
    <w:autoRedefine/>
    <w:rsid w:val="00112E38"/>
    <w:pPr>
      <w:numPr>
        <w:numId w:val="26"/>
      </w:numPr>
    </w:pPr>
  </w:style>
  <w:style w:type="paragraph" w:customStyle="1" w:styleId="NatevanjeIIIIII">
    <w:name w:val="Naštevanje I. II. III."/>
    <w:basedOn w:val="Navaden"/>
    <w:autoRedefine/>
    <w:rsid w:val="00112E38"/>
    <w:pPr>
      <w:numPr>
        <w:numId w:val="27"/>
      </w:numPr>
      <w:tabs>
        <w:tab w:val="left" w:pos="567"/>
      </w:tabs>
      <w:spacing w:line="240" w:lineRule="auto"/>
    </w:pPr>
    <w:rPr>
      <w:szCs w:val="20"/>
      <w:lang w:eastAsia="sl-SI"/>
    </w:rPr>
  </w:style>
  <w:style w:type="paragraph" w:customStyle="1" w:styleId="Zamik1">
    <w:name w:val="Zamik1"/>
    <w:basedOn w:val="Navaden"/>
    <w:autoRedefine/>
    <w:rsid w:val="00112E38"/>
    <w:pPr>
      <w:numPr>
        <w:numId w:val="28"/>
      </w:numPr>
      <w:spacing w:line="240" w:lineRule="auto"/>
    </w:pPr>
    <w:rPr>
      <w:szCs w:val="20"/>
      <w:lang w:eastAsia="sl-SI"/>
    </w:rPr>
  </w:style>
  <w:style w:type="character" w:customStyle="1" w:styleId="FontStyle24">
    <w:name w:val="Font Style24"/>
    <w:rsid w:val="00112E38"/>
    <w:rPr>
      <w:rFonts w:ascii="Arial" w:hAnsi="Arial" w:cs="Arial"/>
      <w:sz w:val="18"/>
      <w:szCs w:val="18"/>
    </w:rPr>
  </w:style>
  <w:style w:type="character" w:customStyle="1" w:styleId="FontStyle28">
    <w:name w:val="Font Style28"/>
    <w:uiPriority w:val="99"/>
    <w:rsid w:val="00112E38"/>
    <w:rPr>
      <w:rFonts w:ascii="Arial" w:hAnsi="Arial" w:cs="Arial"/>
      <w:b/>
      <w:bCs/>
      <w:sz w:val="18"/>
      <w:szCs w:val="18"/>
    </w:rPr>
  </w:style>
  <w:style w:type="character" w:customStyle="1" w:styleId="FontStyle31">
    <w:name w:val="Font Style31"/>
    <w:uiPriority w:val="99"/>
    <w:rsid w:val="00112E38"/>
    <w:rPr>
      <w:rFonts w:ascii="Arial" w:hAnsi="Arial" w:cs="Arial"/>
      <w:i/>
      <w:iCs/>
      <w:sz w:val="18"/>
      <w:szCs w:val="18"/>
    </w:rPr>
  </w:style>
  <w:style w:type="paragraph" w:customStyle="1" w:styleId="Style10">
    <w:name w:val="Style10"/>
    <w:basedOn w:val="Navaden"/>
    <w:uiPriority w:val="99"/>
    <w:rsid w:val="00112E38"/>
    <w:pPr>
      <w:widowControl w:val="0"/>
      <w:autoSpaceDE w:val="0"/>
      <w:autoSpaceDN w:val="0"/>
      <w:adjustRightInd w:val="0"/>
      <w:spacing w:line="240" w:lineRule="auto"/>
    </w:pPr>
    <w:rPr>
      <w:rFonts w:ascii="Corbel" w:hAnsi="Corbel"/>
      <w:sz w:val="24"/>
      <w:lang w:eastAsia="sl-SI"/>
    </w:rPr>
  </w:style>
  <w:style w:type="paragraph" w:customStyle="1" w:styleId="Style17">
    <w:name w:val="Style17"/>
    <w:basedOn w:val="Navaden"/>
    <w:uiPriority w:val="99"/>
    <w:rsid w:val="00112E38"/>
    <w:pPr>
      <w:widowControl w:val="0"/>
      <w:autoSpaceDE w:val="0"/>
      <w:autoSpaceDN w:val="0"/>
      <w:adjustRightInd w:val="0"/>
      <w:spacing w:line="240" w:lineRule="auto"/>
    </w:pPr>
    <w:rPr>
      <w:rFonts w:ascii="Corbel" w:hAnsi="Corbel"/>
      <w:sz w:val="24"/>
      <w:lang w:eastAsia="sl-SI"/>
    </w:rPr>
  </w:style>
  <w:style w:type="paragraph" w:customStyle="1" w:styleId="Style18">
    <w:name w:val="Style18"/>
    <w:basedOn w:val="Navaden"/>
    <w:uiPriority w:val="99"/>
    <w:rsid w:val="00112E38"/>
    <w:pPr>
      <w:widowControl w:val="0"/>
      <w:autoSpaceDE w:val="0"/>
      <w:autoSpaceDN w:val="0"/>
      <w:adjustRightInd w:val="0"/>
      <w:spacing w:line="240" w:lineRule="auto"/>
    </w:pPr>
    <w:rPr>
      <w:rFonts w:ascii="Corbel" w:hAnsi="Corbel"/>
      <w:sz w:val="24"/>
      <w:lang w:eastAsia="sl-SI"/>
    </w:rPr>
  </w:style>
  <w:style w:type="paragraph" w:customStyle="1" w:styleId="Style20">
    <w:name w:val="Style20"/>
    <w:basedOn w:val="Navaden"/>
    <w:uiPriority w:val="99"/>
    <w:rsid w:val="00112E38"/>
    <w:pPr>
      <w:widowControl w:val="0"/>
      <w:autoSpaceDE w:val="0"/>
      <w:autoSpaceDN w:val="0"/>
      <w:adjustRightInd w:val="0"/>
      <w:spacing w:line="211" w:lineRule="exact"/>
    </w:pPr>
    <w:rPr>
      <w:rFonts w:ascii="Corbel" w:hAnsi="Corbel"/>
      <w:sz w:val="24"/>
      <w:lang w:eastAsia="sl-SI"/>
    </w:rPr>
  </w:style>
  <w:style w:type="paragraph" w:customStyle="1" w:styleId="Style22">
    <w:name w:val="Style22"/>
    <w:basedOn w:val="Navaden"/>
    <w:uiPriority w:val="99"/>
    <w:rsid w:val="00112E38"/>
    <w:pPr>
      <w:widowControl w:val="0"/>
      <w:autoSpaceDE w:val="0"/>
      <w:autoSpaceDN w:val="0"/>
      <w:adjustRightInd w:val="0"/>
      <w:spacing w:line="240" w:lineRule="auto"/>
    </w:pPr>
    <w:rPr>
      <w:rFonts w:ascii="Corbel" w:hAnsi="Corbel"/>
      <w:sz w:val="24"/>
      <w:lang w:eastAsia="sl-SI"/>
    </w:rPr>
  </w:style>
  <w:style w:type="paragraph" w:customStyle="1" w:styleId="Style25">
    <w:name w:val="Style25"/>
    <w:basedOn w:val="Navaden"/>
    <w:uiPriority w:val="99"/>
    <w:rsid w:val="00112E38"/>
    <w:pPr>
      <w:widowControl w:val="0"/>
      <w:autoSpaceDE w:val="0"/>
      <w:autoSpaceDN w:val="0"/>
      <w:adjustRightInd w:val="0"/>
      <w:spacing w:line="187" w:lineRule="exact"/>
    </w:pPr>
    <w:rPr>
      <w:rFonts w:ascii="Corbel" w:hAnsi="Corbel"/>
      <w:sz w:val="24"/>
      <w:lang w:eastAsia="sl-SI"/>
    </w:rPr>
  </w:style>
  <w:style w:type="character" w:customStyle="1" w:styleId="FontStyle32">
    <w:name w:val="Font Style32"/>
    <w:uiPriority w:val="99"/>
    <w:rsid w:val="00112E38"/>
    <w:rPr>
      <w:rFonts w:ascii="Arial" w:hAnsi="Arial" w:cs="Arial"/>
      <w:b/>
      <w:bCs/>
      <w:sz w:val="24"/>
      <w:szCs w:val="24"/>
    </w:rPr>
  </w:style>
  <w:style w:type="character" w:customStyle="1" w:styleId="FontStyle33">
    <w:name w:val="Font Style33"/>
    <w:uiPriority w:val="99"/>
    <w:rsid w:val="00112E38"/>
    <w:rPr>
      <w:rFonts w:ascii="Arial" w:hAnsi="Arial" w:cs="Arial"/>
      <w:sz w:val="16"/>
      <w:szCs w:val="16"/>
    </w:rPr>
  </w:style>
  <w:style w:type="character" w:customStyle="1" w:styleId="FontStyle34">
    <w:name w:val="Font Style34"/>
    <w:uiPriority w:val="99"/>
    <w:rsid w:val="00112E38"/>
    <w:rPr>
      <w:rFonts w:ascii="Arial" w:hAnsi="Arial" w:cs="Arial"/>
      <w:b/>
      <w:bCs/>
      <w:sz w:val="16"/>
      <w:szCs w:val="16"/>
    </w:rPr>
  </w:style>
  <w:style w:type="character" w:customStyle="1" w:styleId="FontStyle35">
    <w:name w:val="Font Style35"/>
    <w:uiPriority w:val="99"/>
    <w:rsid w:val="00112E38"/>
    <w:rPr>
      <w:rFonts w:ascii="Arial" w:hAnsi="Arial" w:cs="Arial"/>
      <w:i/>
      <w:iCs/>
      <w:sz w:val="16"/>
      <w:szCs w:val="16"/>
    </w:rPr>
  </w:style>
  <w:style w:type="paragraph" w:customStyle="1" w:styleId="Style6">
    <w:name w:val="Style6"/>
    <w:basedOn w:val="Navaden"/>
    <w:uiPriority w:val="99"/>
    <w:rsid w:val="00112E38"/>
    <w:pPr>
      <w:widowControl w:val="0"/>
      <w:autoSpaceDE w:val="0"/>
      <w:autoSpaceDN w:val="0"/>
      <w:adjustRightInd w:val="0"/>
      <w:spacing w:line="230" w:lineRule="exact"/>
    </w:pPr>
    <w:rPr>
      <w:rFonts w:ascii="Corbel" w:hAnsi="Corbel"/>
      <w:sz w:val="24"/>
      <w:lang w:eastAsia="sl-SI"/>
    </w:rPr>
  </w:style>
  <w:style w:type="paragraph" w:customStyle="1" w:styleId="Style12">
    <w:name w:val="Style12"/>
    <w:basedOn w:val="Navaden"/>
    <w:uiPriority w:val="99"/>
    <w:rsid w:val="00112E38"/>
    <w:pPr>
      <w:widowControl w:val="0"/>
      <w:autoSpaceDE w:val="0"/>
      <w:autoSpaceDN w:val="0"/>
      <w:adjustRightInd w:val="0"/>
      <w:spacing w:line="226" w:lineRule="exact"/>
    </w:pPr>
    <w:rPr>
      <w:rFonts w:ascii="Corbel" w:hAnsi="Corbel"/>
      <w:sz w:val="24"/>
      <w:lang w:eastAsia="sl-SI"/>
    </w:rPr>
  </w:style>
  <w:style w:type="paragraph" w:customStyle="1" w:styleId="Style21">
    <w:name w:val="Style21"/>
    <w:basedOn w:val="Navaden"/>
    <w:uiPriority w:val="99"/>
    <w:rsid w:val="00112E38"/>
    <w:pPr>
      <w:widowControl w:val="0"/>
      <w:autoSpaceDE w:val="0"/>
      <w:autoSpaceDN w:val="0"/>
      <w:adjustRightInd w:val="0"/>
      <w:spacing w:line="240" w:lineRule="auto"/>
      <w:jc w:val="both"/>
    </w:pPr>
    <w:rPr>
      <w:rFonts w:ascii="Corbel" w:hAnsi="Corbel"/>
      <w:sz w:val="24"/>
      <w:lang w:eastAsia="sl-SI"/>
    </w:rPr>
  </w:style>
  <w:style w:type="character" w:customStyle="1" w:styleId="FontStyle36">
    <w:name w:val="Font Style36"/>
    <w:uiPriority w:val="99"/>
    <w:rsid w:val="00112E38"/>
    <w:rPr>
      <w:rFonts w:ascii="Arial" w:hAnsi="Arial" w:cs="Arial"/>
      <w:b/>
      <w:bCs/>
      <w:sz w:val="26"/>
      <w:szCs w:val="26"/>
    </w:rPr>
  </w:style>
  <w:style w:type="character" w:customStyle="1" w:styleId="FontStyle37">
    <w:name w:val="Font Style37"/>
    <w:uiPriority w:val="99"/>
    <w:rsid w:val="00112E38"/>
    <w:rPr>
      <w:rFonts w:ascii="Arial" w:hAnsi="Arial" w:cs="Arial"/>
      <w:sz w:val="18"/>
      <w:szCs w:val="18"/>
    </w:rPr>
  </w:style>
  <w:style w:type="character" w:customStyle="1" w:styleId="FontStyle38">
    <w:name w:val="Font Style38"/>
    <w:uiPriority w:val="99"/>
    <w:rsid w:val="00112E38"/>
    <w:rPr>
      <w:rFonts w:ascii="Arial" w:hAnsi="Arial" w:cs="Arial"/>
      <w:sz w:val="14"/>
      <w:szCs w:val="14"/>
    </w:rPr>
  </w:style>
  <w:style w:type="paragraph" w:customStyle="1" w:styleId="Preformatted">
    <w:name w:val="Preformatted"/>
    <w:basedOn w:val="Navaden"/>
    <w:rsid w:val="00112E3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</w:pPr>
    <w:rPr>
      <w:rFonts w:ascii="Courier New" w:hAnsi="Courier New"/>
      <w:snapToGrid w:val="0"/>
      <w:szCs w:val="20"/>
      <w:lang w:eastAsia="sl-SI"/>
    </w:rPr>
  </w:style>
  <w:style w:type="table" w:customStyle="1" w:styleId="Tabela-mrea1">
    <w:name w:val="Tabela - mreža1"/>
    <w:basedOn w:val="Navadnatabela"/>
    <w:next w:val="Tabelamrea"/>
    <w:rsid w:val="00112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112E38"/>
    <w:pPr>
      <w:jc w:val="both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avaden"/>
    <w:next w:val="Pripombabesedilo"/>
    <w:link w:val="Komentar-besediloZnak"/>
    <w:uiPriority w:val="99"/>
    <w:unhideWhenUsed/>
    <w:rsid w:val="00112E38"/>
    <w:pPr>
      <w:suppressAutoHyphens/>
      <w:spacing w:line="240" w:lineRule="auto"/>
    </w:pPr>
    <w:rPr>
      <w:rFonts w:cs="Arial"/>
      <w:szCs w:val="20"/>
      <w:lang w:val="x-none" w:eastAsia="sl-SI"/>
    </w:rPr>
  </w:style>
  <w:style w:type="paragraph" w:customStyle="1" w:styleId="Style7">
    <w:name w:val="Style7"/>
    <w:basedOn w:val="Navaden"/>
    <w:uiPriority w:val="99"/>
    <w:rsid w:val="00112E38"/>
    <w:pPr>
      <w:widowControl w:val="0"/>
      <w:autoSpaceDE w:val="0"/>
      <w:autoSpaceDN w:val="0"/>
      <w:adjustRightInd w:val="0"/>
      <w:spacing w:line="240" w:lineRule="exact"/>
      <w:ind w:hanging="346"/>
    </w:pPr>
    <w:rPr>
      <w:rFonts w:cs="Arial"/>
      <w:sz w:val="24"/>
      <w:lang w:eastAsia="sl-SI"/>
    </w:rPr>
  </w:style>
  <w:style w:type="paragraph" w:customStyle="1" w:styleId="ODSTAVEKLUKA">
    <w:name w:val="ODSTAVEK_LUKA"/>
    <w:basedOn w:val="Odstavek"/>
    <w:rsid w:val="00CE4852"/>
    <w:pPr>
      <w:suppressAutoHyphens w:val="0"/>
      <w:autoSpaceDN w:val="0"/>
      <w:adjustRightInd w:val="0"/>
      <w:spacing w:before="120"/>
      <w:ind w:firstLine="680"/>
    </w:pPr>
    <w:rPr>
      <w:rFonts w:eastAsia="Calibri"/>
      <w:color w:val="000000"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7F7127"/>
    <w:rPr>
      <w:rFonts w:ascii="Arial" w:hAnsi="Arial"/>
      <w:b/>
      <w:bCs/>
      <w:lang w:val="en-US" w:eastAsia="en-US"/>
    </w:rPr>
  </w:style>
  <w:style w:type="character" w:customStyle="1" w:styleId="ZadevapripombeZnak">
    <w:name w:val="Zadeva pripombe Znak"/>
    <w:basedOn w:val="PripombabesediloZnak"/>
    <w:link w:val="Zadevapripombe"/>
    <w:rsid w:val="007F7127"/>
    <w:rPr>
      <w:rFonts w:ascii="Arial" w:hAnsi="Arial"/>
      <w:b/>
      <w:bCs/>
      <w:lang w:val="en-US" w:eastAsia="en-US"/>
    </w:rPr>
  </w:style>
  <w:style w:type="paragraph" w:styleId="Revizija">
    <w:name w:val="Revision"/>
    <w:hidden/>
    <w:uiPriority w:val="99"/>
    <w:semiHidden/>
    <w:rsid w:val="00B5160E"/>
    <w:rPr>
      <w:rFonts w:ascii="Arial" w:hAnsi="Arial"/>
      <w:szCs w:val="24"/>
      <w:lang w:val="en-US" w:eastAsia="en-US"/>
    </w:rPr>
  </w:style>
  <w:style w:type="paragraph" w:customStyle="1" w:styleId="len0">
    <w:name w:val="len"/>
    <w:basedOn w:val="Navaden"/>
    <w:rsid w:val="000A61E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naslov0">
    <w:name w:val="lennaslov"/>
    <w:basedOn w:val="Navaden"/>
    <w:rsid w:val="000A61E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tevilnatoka0">
    <w:name w:val="tevilnatoka"/>
    <w:basedOn w:val="Navaden"/>
    <w:rsid w:val="0084385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tevilnotoko0">
    <w:name w:val="alineazatevilnotoko"/>
    <w:basedOn w:val="Navaden"/>
    <w:rsid w:val="0084385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zamakanjenadolobatretjinivo0">
    <w:name w:val="zamakanjenadolobatretjinivo"/>
    <w:basedOn w:val="Navaden"/>
    <w:rsid w:val="007D1CA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rkovnatokazaodstavkom0">
    <w:name w:val="rkovnatokazaodstavkom"/>
    <w:basedOn w:val="Navaden"/>
    <w:rsid w:val="00B7122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rkovnatokazatevilnotoko0">
    <w:name w:val="rkovnatokazatevilnotoko"/>
    <w:basedOn w:val="Navaden"/>
    <w:rsid w:val="00A9032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zamaknjenadolobadruginivo0">
    <w:name w:val="zamaknjenadolobadruginivo"/>
    <w:basedOn w:val="Navaden"/>
    <w:rsid w:val="00A9032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tevilnatokazaodstavkomznak">
    <w:name w:val="tevilnatokazaodstavkomznak"/>
    <w:basedOn w:val="Privzetapisavaodstavka"/>
    <w:rsid w:val="00A9032A"/>
  </w:style>
  <w:style w:type="paragraph" w:customStyle="1" w:styleId="alinejazarkovnotoko0">
    <w:name w:val="alinejazarkovnotoko"/>
    <w:basedOn w:val="Navaden"/>
    <w:rsid w:val="00A9032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vrstapredpisa0">
    <w:name w:val="vrstapredpisa"/>
    <w:basedOn w:val="Navaden"/>
    <w:rsid w:val="002A554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naslovpredpisa0">
    <w:name w:val="naslovpredpisa"/>
    <w:basedOn w:val="Navaden"/>
    <w:rsid w:val="002A554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naziv">
    <w:name w:val="naziv"/>
    <w:basedOn w:val="Privzetapisavaodstavka"/>
    <w:rsid w:val="002A5548"/>
  </w:style>
  <w:style w:type="character" w:customStyle="1" w:styleId="postfix1">
    <w:name w:val="postfix1"/>
    <w:basedOn w:val="Privzetapisavaodstavka"/>
    <w:rsid w:val="002A5548"/>
  </w:style>
  <w:style w:type="character" w:customStyle="1" w:styleId="linknode">
    <w:name w:val="link_node"/>
    <w:basedOn w:val="Privzetapisavaodstavka"/>
    <w:rsid w:val="002A5548"/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88042C"/>
    <w:rPr>
      <w:rFonts w:ascii="Calibri" w:eastAsia="Calibri" w:hAnsi="Calibri"/>
      <w:sz w:val="22"/>
      <w:szCs w:val="22"/>
      <w:lang w:eastAsia="en-US"/>
    </w:rPr>
  </w:style>
  <w:style w:type="paragraph" w:customStyle="1" w:styleId="ZnakZnak1">
    <w:name w:val="Znak Znak1"/>
    <w:basedOn w:val="Navaden"/>
    <w:rsid w:val="00B75181"/>
    <w:pPr>
      <w:spacing w:line="240" w:lineRule="auto"/>
    </w:pPr>
    <w:rPr>
      <w:rFonts w:ascii="Times New Roman" w:hAnsi="Times New Roman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08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04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7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9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06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3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16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07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0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48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8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15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0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69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4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5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72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85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7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7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0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557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1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1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26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2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9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04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3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3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6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48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34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133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0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15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7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85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BD35C-2830-450A-BD1E-2468B911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1962214B</Template>
  <TotalTime>0</TotalTime>
  <Pages>1</Pages>
  <Words>333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2455</CharactersWithSpaces>
  <SharedDoc>false</SharedDoc>
  <HLinks>
    <vt:vector size="360" baseType="variant">
      <vt:variant>
        <vt:i4>7733290</vt:i4>
      </vt:variant>
      <vt:variant>
        <vt:i4>177</vt:i4>
      </vt:variant>
      <vt:variant>
        <vt:i4>0</vt:i4>
      </vt:variant>
      <vt:variant>
        <vt:i4>5</vt:i4>
      </vt:variant>
      <vt:variant>
        <vt:lpwstr>http://www.uradni-list.si/1/objava.jsp?sop=2015-01-0708</vt:lpwstr>
      </vt:variant>
      <vt:variant>
        <vt:lpwstr/>
      </vt:variant>
      <vt:variant>
        <vt:i4>7340075</vt:i4>
      </vt:variant>
      <vt:variant>
        <vt:i4>174</vt:i4>
      </vt:variant>
      <vt:variant>
        <vt:i4>0</vt:i4>
      </vt:variant>
      <vt:variant>
        <vt:i4>5</vt:i4>
      </vt:variant>
      <vt:variant>
        <vt:lpwstr>http://www.uradni-list.si/1/objava.jsp?sop=2013-01-4027</vt:lpwstr>
      </vt:variant>
      <vt:variant>
        <vt:lpwstr/>
      </vt:variant>
      <vt:variant>
        <vt:i4>7471149</vt:i4>
      </vt:variant>
      <vt:variant>
        <vt:i4>171</vt:i4>
      </vt:variant>
      <vt:variant>
        <vt:i4>0</vt:i4>
      </vt:variant>
      <vt:variant>
        <vt:i4>5</vt:i4>
      </vt:variant>
      <vt:variant>
        <vt:lpwstr>http://www.uradni-list.si/1/objava.jsp?sop=2013-01-3676</vt:lpwstr>
      </vt:variant>
      <vt:variant>
        <vt:lpwstr/>
      </vt:variant>
      <vt:variant>
        <vt:i4>7667758</vt:i4>
      </vt:variant>
      <vt:variant>
        <vt:i4>168</vt:i4>
      </vt:variant>
      <vt:variant>
        <vt:i4>0</vt:i4>
      </vt:variant>
      <vt:variant>
        <vt:i4>5</vt:i4>
      </vt:variant>
      <vt:variant>
        <vt:lpwstr>http://www.uradni-list.si/1/objava.jsp?sop=2012-01-2412</vt:lpwstr>
      </vt:variant>
      <vt:variant>
        <vt:lpwstr/>
      </vt:variant>
      <vt:variant>
        <vt:i4>7602209</vt:i4>
      </vt:variant>
      <vt:variant>
        <vt:i4>165</vt:i4>
      </vt:variant>
      <vt:variant>
        <vt:i4>0</vt:i4>
      </vt:variant>
      <vt:variant>
        <vt:i4>5</vt:i4>
      </vt:variant>
      <vt:variant>
        <vt:lpwstr>http://www.uradni-list.si/1/objava.jsp?sop=2011-01-0827</vt:lpwstr>
      </vt:variant>
      <vt:variant>
        <vt:lpwstr/>
      </vt:variant>
      <vt:variant>
        <vt:i4>7340075</vt:i4>
      </vt:variant>
      <vt:variant>
        <vt:i4>162</vt:i4>
      </vt:variant>
      <vt:variant>
        <vt:i4>0</vt:i4>
      </vt:variant>
      <vt:variant>
        <vt:i4>5</vt:i4>
      </vt:variant>
      <vt:variant>
        <vt:lpwstr>http://www.uradni-list.si/1/objava.jsp?sop=2010-01-3351</vt:lpwstr>
      </vt:variant>
      <vt:variant>
        <vt:lpwstr/>
      </vt:variant>
      <vt:variant>
        <vt:i4>8060969</vt:i4>
      </vt:variant>
      <vt:variant>
        <vt:i4>159</vt:i4>
      </vt:variant>
      <vt:variant>
        <vt:i4>0</vt:i4>
      </vt:variant>
      <vt:variant>
        <vt:i4>5</vt:i4>
      </vt:variant>
      <vt:variant>
        <vt:lpwstr>http://www.uradni-list.si/1/objava.jsp?sop=2009-01-4889</vt:lpwstr>
      </vt:variant>
      <vt:variant>
        <vt:lpwstr/>
      </vt:variant>
      <vt:variant>
        <vt:i4>7340075</vt:i4>
      </vt:variant>
      <vt:variant>
        <vt:i4>156</vt:i4>
      </vt:variant>
      <vt:variant>
        <vt:i4>0</vt:i4>
      </vt:variant>
      <vt:variant>
        <vt:i4>5</vt:i4>
      </vt:variant>
      <vt:variant>
        <vt:lpwstr>http://www.uradni-list.si/1/objava.jsp?sop=2007-01-6414</vt:lpwstr>
      </vt:variant>
      <vt:variant>
        <vt:lpwstr/>
      </vt:variant>
      <vt:variant>
        <vt:i4>7995429</vt:i4>
      </vt:variant>
      <vt:variant>
        <vt:i4>153</vt:i4>
      </vt:variant>
      <vt:variant>
        <vt:i4>0</vt:i4>
      </vt:variant>
      <vt:variant>
        <vt:i4>5</vt:i4>
      </vt:variant>
      <vt:variant>
        <vt:lpwstr>http://www.uradni-list.si/1/objava.jsp?sop=2005-01-4890</vt:lpwstr>
      </vt:variant>
      <vt:variant>
        <vt:lpwstr/>
      </vt:variant>
      <vt:variant>
        <vt:i4>7471149</vt:i4>
      </vt:variant>
      <vt:variant>
        <vt:i4>150</vt:i4>
      </vt:variant>
      <vt:variant>
        <vt:i4>0</vt:i4>
      </vt:variant>
      <vt:variant>
        <vt:i4>5</vt:i4>
      </vt:variant>
      <vt:variant>
        <vt:lpwstr>http://www.uradni-list.si/1/objava.jsp?sop=2005-01-4018</vt:lpwstr>
      </vt:variant>
      <vt:variant>
        <vt:lpwstr/>
      </vt:variant>
      <vt:variant>
        <vt:i4>7405604</vt:i4>
      </vt:variant>
      <vt:variant>
        <vt:i4>147</vt:i4>
      </vt:variant>
      <vt:variant>
        <vt:i4>0</vt:i4>
      </vt:variant>
      <vt:variant>
        <vt:i4>5</vt:i4>
      </vt:variant>
      <vt:variant>
        <vt:lpwstr>http://www.uradni-list.si/1/objava.jsp?sop=2005-01-3952</vt:lpwstr>
      </vt:variant>
      <vt:variant>
        <vt:lpwstr/>
      </vt:variant>
      <vt:variant>
        <vt:i4>7798831</vt:i4>
      </vt:variant>
      <vt:variant>
        <vt:i4>144</vt:i4>
      </vt:variant>
      <vt:variant>
        <vt:i4>0</vt:i4>
      </vt:variant>
      <vt:variant>
        <vt:i4>5</vt:i4>
      </vt:variant>
      <vt:variant>
        <vt:lpwstr>http://www.uradni-list.si/1/objava.jsp?sop=2005-21-0004</vt:lpwstr>
      </vt:variant>
      <vt:variant>
        <vt:lpwstr/>
      </vt:variant>
      <vt:variant>
        <vt:i4>7995439</vt:i4>
      </vt:variant>
      <vt:variant>
        <vt:i4>141</vt:i4>
      </vt:variant>
      <vt:variant>
        <vt:i4>0</vt:i4>
      </vt:variant>
      <vt:variant>
        <vt:i4>5</vt:i4>
      </vt:variant>
      <vt:variant>
        <vt:lpwstr>http://www.uradni-list.si/1/objava.jsp?sop=2004-01-4398</vt:lpwstr>
      </vt:variant>
      <vt:variant>
        <vt:lpwstr/>
      </vt:variant>
      <vt:variant>
        <vt:i4>7602221</vt:i4>
      </vt:variant>
      <vt:variant>
        <vt:i4>138</vt:i4>
      </vt:variant>
      <vt:variant>
        <vt:i4>0</vt:i4>
      </vt:variant>
      <vt:variant>
        <vt:i4>5</vt:i4>
      </vt:variant>
      <vt:variant>
        <vt:lpwstr>http://www.uradni-list.si/1/objava.jsp?sop=2014-01-0121</vt:lpwstr>
      </vt:variant>
      <vt:variant>
        <vt:lpwstr/>
      </vt:variant>
      <vt:variant>
        <vt:i4>7340069</vt:i4>
      </vt:variant>
      <vt:variant>
        <vt:i4>135</vt:i4>
      </vt:variant>
      <vt:variant>
        <vt:i4>0</vt:i4>
      </vt:variant>
      <vt:variant>
        <vt:i4>5</vt:i4>
      </vt:variant>
      <vt:variant>
        <vt:lpwstr>http://www.uradni-list.si/1/objava.jsp?sop=2009-01-3441</vt:lpwstr>
      </vt:variant>
      <vt:variant>
        <vt:lpwstr/>
      </vt:variant>
      <vt:variant>
        <vt:i4>7340072</vt:i4>
      </vt:variant>
      <vt:variant>
        <vt:i4>132</vt:i4>
      </vt:variant>
      <vt:variant>
        <vt:i4>0</vt:i4>
      </vt:variant>
      <vt:variant>
        <vt:i4>5</vt:i4>
      </vt:variant>
      <vt:variant>
        <vt:lpwstr>http://www.uradni-list.si/1/objava.jsp?sop=2003-01-1361</vt:lpwstr>
      </vt:variant>
      <vt:variant>
        <vt:lpwstr/>
      </vt:variant>
      <vt:variant>
        <vt:i4>2162812</vt:i4>
      </vt:variant>
      <vt:variant>
        <vt:i4>129</vt:i4>
      </vt:variant>
      <vt:variant>
        <vt:i4>0</vt:i4>
      </vt:variant>
      <vt:variant>
        <vt:i4>5</vt:i4>
      </vt:variant>
      <vt:variant>
        <vt:lpwstr>http://www.pisrs.si/Pis.web/pregledPredpisa?id=PRAV4539</vt:lpwstr>
      </vt:variant>
      <vt:variant>
        <vt:lpwstr/>
      </vt:variant>
      <vt:variant>
        <vt:i4>7733283</vt:i4>
      </vt:variant>
      <vt:variant>
        <vt:i4>126</vt:i4>
      </vt:variant>
      <vt:variant>
        <vt:i4>0</vt:i4>
      </vt:variant>
      <vt:variant>
        <vt:i4>5</vt:i4>
      </vt:variant>
      <vt:variant>
        <vt:lpwstr>http://www.uradni-list.si/1/objava.jsp?sop=2008-01-2338</vt:lpwstr>
      </vt:variant>
      <vt:variant>
        <vt:lpwstr/>
      </vt:variant>
      <vt:variant>
        <vt:i4>7667750</vt:i4>
      </vt:variant>
      <vt:variant>
        <vt:i4>123</vt:i4>
      </vt:variant>
      <vt:variant>
        <vt:i4>0</vt:i4>
      </vt:variant>
      <vt:variant>
        <vt:i4>5</vt:i4>
      </vt:variant>
      <vt:variant>
        <vt:lpwstr>http://www.uradni-list.si/1/objava.jsp?sop=2008-01-1634</vt:lpwstr>
      </vt:variant>
      <vt:variant>
        <vt:lpwstr/>
      </vt:variant>
      <vt:variant>
        <vt:i4>7667748</vt:i4>
      </vt:variant>
      <vt:variant>
        <vt:i4>120</vt:i4>
      </vt:variant>
      <vt:variant>
        <vt:i4>0</vt:i4>
      </vt:variant>
      <vt:variant>
        <vt:i4>5</vt:i4>
      </vt:variant>
      <vt:variant>
        <vt:lpwstr>http://www.uradni-list.si/1/objava.jsp?sop=2009-21-2700</vt:lpwstr>
      </vt:variant>
      <vt:variant>
        <vt:lpwstr/>
      </vt:variant>
      <vt:variant>
        <vt:i4>7733283</vt:i4>
      </vt:variant>
      <vt:variant>
        <vt:i4>117</vt:i4>
      </vt:variant>
      <vt:variant>
        <vt:i4>0</vt:i4>
      </vt:variant>
      <vt:variant>
        <vt:i4>5</vt:i4>
      </vt:variant>
      <vt:variant>
        <vt:lpwstr>http://www.uradni-list.si/1/objava.jsp?sop=2008-01-2337</vt:lpwstr>
      </vt:variant>
      <vt:variant>
        <vt:lpwstr/>
      </vt:variant>
      <vt:variant>
        <vt:i4>7733283</vt:i4>
      </vt:variant>
      <vt:variant>
        <vt:i4>114</vt:i4>
      </vt:variant>
      <vt:variant>
        <vt:i4>0</vt:i4>
      </vt:variant>
      <vt:variant>
        <vt:i4>5</vt:i4>
      </vt:variant>
      <vt:variant>
        <vt:lpwstr>http://www.uradni-list.si/1/objava.jsp?sop=2008-01-2336</vt:lpwstr>
      </vt:variant>
      <vt:variant>
        <vt:lpwstr/>
      </vt:variant>
      <vt:variant>
        <vt:i4>8060960</vt:i4>
      </vt:variant>
      <vt:variant>
        <vt:i4>111</vt:i4>
      </vt:variant>
      <vt:variant>
        <vt:i4>0</vt:i4>
      </vt:variant>
      <vt:variant>
        <vt:i4>5</vt:i4>
      </vt:variant>
      <vt:variant>
        <vt:lpwstr>http://www.uradni-list.si/1/objava.jsp?sop=2011-01-4992</vt:lpwstr>
      </vt:variant>
      <vt:variant>
        <vt:lpwstr/>
      </vt:variant>
      <vt:variant>
        <vt:i4>7536674</vt:i4>
      </vt:variant>
      <vt:variant>
        <vt:i4>108</vt:i4>
      </vt:variant>
      <vt:variant>
        <vt:i4>0</vt:i4>
      </vt:variant>
      <vt:variant>
        <vt:i4>5</vt:i4>
      </vt:variant>
      <vt:variant>
        <vt:lpwstr>http://www.uradni-list.si/1/objava.jsp?sop=2013-01-0950</vt:lpwstr>
      </vt:variant>
      <vt:variant>
        <vt:lpwstr/>
      </vt:variant>
      <vt:variant>
        <vt:i4>7340067</vt:i4>
      </vt:variant>
      <vt:variant>
        <vt:i4>105</vt:i4>
      </vt:variant>
      <vt:variant>
        <vt:i4>0</vt:i4>
      </vt:variant>
      <vt:variant>
        <vt:i4>5</vt:i4>
      </vt:variant>
      <vt:variant>
        <vt:lpwstr>http://www.uradni-list.si/1/objava.jsp?sop=2013-01-0866</vt:lpwstr>
      </vt:variant>
      <vt:variant>
        <vt:lpwstr/>
      </vt:variant>
      <vt:variant>
        <vt:i4>7536685</vt:i4>
      </vt:variant>
      <vt:variant>
        <vt:i4>102</vt:i4>
      </vt:variant>
      <vt:variant>
        <vt:i4>0</vt:i4>
      </vt:variant>
      <vt:variant>
        <vt:i4>5</vt:i4>
      </vt:variant>
      <vt:variant>
        <vt:lpwstr>http://www.uradni-list.si/1/objava.jsp?sop=2013-01-0654</vt:lpwstr>
      </vt:variant>
      <vt:variant>
        <vt:lpwstr/>
      </vt:variant>
      <vt:variant>
        <vt:i4>7995433</vt:i4>
      </vt:variant>
      <vt:variant>
        <vt:i4>99</vt:i4>
      </vt:variant>
      <vt:variant>
        <vt:i4>0</vt:i4>
      </vt:variant>
      <vt:variant>
        <vt:i4>5</vt:i4>
      </vt:variant>
      <vt:variant>
        <vt:lpwstr>http://www.uradni-list.si/1/objava.jsp?sop=2002-01-5386</vt:lpwstr>
      </vt:variant>
      <vt:variant>
        <vt:lpwstr/>
      </vt:variant>
      <vt:variant>
        <vt:i4>7602218</vt:i4>
      </vt:variant>
      <vt:variant>
        <vt:i4>96</vt:i4>
      </vt:variant>
      <vt:variant>
        <vt:i4>0</vt:i4>
      </vt:variant>
      <vt:variant>
        <vt:i4>5</vt:i4>
      </vt:variant>
      <vt:variant>
        <vt:lpwstr>http://www.uradni-list.si/1/objava.jsp?sop=2002-01-1023</vt:lpwstr>
      </vt:variant>
      <vt:variant>
        <vt:lpwstr/>
      </vt:variant>
      <vt:variant>
        <vt:i4>7602220</vt:i4>
      </vt:variant>
      <vt:variant>
        <vt:i4>93</vt:i4>
      </vt:variant>
      <vt:variant>
        <vt:i4>0</vt:i4>
      </vt:variant>
      <vt:variant>
        <vt:i4>5</vt:i4>
      </vt:variant>
      <vt:variant>
        <vt:lpwstr>http://www.uradni-list.si/1/objava.jsp?sop=2001-01-0530</vt:lpwstr>
      </vt:variant>
      <vt:variant>
        <vt:lpwstr/>
      </vt:variant>
      <vt:variant>
        <vt:i4>8257570</vt:i4>
      </vt:variant>
      <vt:variant>
        <vt:i4>90</vt:i4>
      </vt:variant>
      <vt:variant>
        <vt:i4>0</vt:i4>
      </vt:variant>
      <vt:variant>
        <vt:i4>5</vt:i4>
      </vt:variant>
      <vt:variant>
        <vt:lpwstr>http://www.uradni-list.si/1/objava.jsp?sop=1997-01-2416</vt:lpwstr>
      </vt:variant>
      <vt:variant>
        <vt:lpwstr/>
      </vt:variant>
      <vt:variant>
        <vt:i4>7929895</vt:i4>
      </vt:variant>
      <vt:variant>
        <vt:i4>87</vt:i4>
      </vt:variant>
      <vt:variant>
        <vt:i4>0</vt:i4>
      </vt:variant>
      <vt:variant>
        <vt:i4>5</vt:i4>
      </vt:variant>
      <vt:variant>
        <vt:lpwstr>http://www.uradni-list.si/1/objava.jsp?sop=1995-01-1356</vt:lpwstr>
      </vt:variant>
      <vt:variant>
        <vt:lpwstr/>
      </vt:variant>
      <vt:variant>
        <vt:i4>7798823</vt:i4>
      </vt:variant>
      <vt:variant>
        <vt:i4>84</vt:i4>
      </vt:variant>
      <vt:variant>
        <vt:i4>0</vt:i4>
      </vt:variant>
      <vt:variant>
        <vt:i4>5</vt:i4>
      </vt:variant>
      <vt:variant>
        <vt:lpwstr>http://www.uradni-list.si/1/objava.jsp?sop=1993-01-2581</vt:lpwstr>
      </vt:variant>
      <vt:variant>
        <vt:lpwstr/>
      </vt:variant>
      <vt:variant>
        <vt:i4>8257578</vt:i4>
      </vt:variant>
      <vt:variant>
        <vt:i4>81</vt:i4>
      </vt:variant>
      <vt:variant>
        <vt:i4>0</vt:i4>
      </vt:variant>
      <vt:variant>
        <vt:i4>5</vt:i4>
      </vt:variant>
      <vt:variant>
        <vt:lpwstr>http://www.uradni-list.si/1/objava.jsp?sop=1993-01-1824</vt:lpwstr>
      </vt:variant>
      <vt:variant>
        <vt:lpwstr/>
      </vt:variant>
      <vt:variant>
        <vt:i4>8126506</vt:i4>
      </vt:variant>
      <vt:variant>
        <vt:i4>78</vt:i4>
      </vt:variant>
      <vt:variant>
        <vt:i4>0</vt:i4>
      </vt:variant>
      <vt:variant>
        <vt:i4>5</vt:i4>
      </vt:variant>
      <vt:variant>
        <vt:lpwstr>http://www.uradni-list.si/1/objava.jsp?sop=1993-01-0818</vt:lpwstr>
      </vt:variant>
      <vt:variant>
        <vt:lpwstr/>
      </vt:variant>
      <vt:variant>
        <vt:i4>7733290</vt:i4>
      </vt:variant>
      <vt:variant>
        <vt:i4>75</vt:i4>
      </vt:variant>
      <vt:variant>
        <vt:i4>0</vt:i4>
      </vt:variant>
      <vt:variant>
        <vt:i4>5</vt:i4>
      </vt:variant>
      <vt:variant>
        <vt:lpwstr>http://www.uradni-list.si/1/objava.jsp?sop=2015-01-0708</vt:lpwstr>
      </vt:variant>
      <vt:variant>
        <vt:lpwstr/>
      </vt:variant>
      <vt:variant>
        <vt:i4>7340075</vt:i4>
      </vt:variant>
      <vt:variant>
        <vt:i4>72</vt:i4>
      </vt:variant>
      <vt:variant>
        <vt:i4>0</vt:i4>
      </vt:variant>
      <vt:variant>
        <vt:i4>5</vt:i4>
      </vt:variant>
      <vt:variant>
        <vt:lpwstr>http://www.uradni-list.si/1/objava.jsp?sop=2013-01-4027</vt:lpwstr>
      </vt:variant>
      <vt:variant>
        <vt:lpwstr/>
      </vt:variant>
      <vt:variant>
        <vt:i4>7471149</vt:i4>
      </vt:variant>
      <vt:variant>
        <vt:i4>69</vt:i4>
      </vt:variant>
      <vt:variant>
        <vt:i4>0</vt:i4>
      </vt:variant>
      <vt:variant>
        <vt:i4>5</vt:i4>
      </vt:variant>
      <vt:variant>
        <vt:lpwstr>http://www.uradni-list.si/1/objava.jsp?sop=2013-01-3676</vt:lpwstr>
      </vt:variant>
      <vt:variant>
        <vt:lpwstr/>
      </vt:variant>
      <vt:variant>
        <vt:i4>7667758</vt:i4>
      </vt:variant>
      <vt:variant>
        <vt:i4>66</vt:i4>
      </vt:variant>
      <vt:variant>
        <vt:i4>0</vt:i4>
      </vt:variant>
      <vt:variant>
        <vt:i4>5</vt:i4>
      </vt:variant>
      <vt:variant>
        <vt:lpwstr>http://www.uradni-list.si/1/objava.jsp?sop=2012-01-2412</vt:lpwstr>
      </vt:variant>
      <vt:variant>
        <vt:lpwstr/>
      </vt:variant>
      <vt:variant>
        <vt:i4>7602209</vt:i4>
      </vt:variant>
      <vt:variant>
        <vt:i4>63</vt:i4>
      </vt:variant>
      <vt:variant>
        <vt:i4>0</vt:i4>
      </vt:variant>
      <vt:variant>
        <vt:i4>5</vt:i4>
      </vt:variant>
      <vt:variant>
        <vt:lpwstr>http://www.uradni-list.si/1/objava.jsp?sop=2011-01-0827</vt:lpwstr>
      </vt:variant>
      <vt:variant>
        <vt:lpwstr/>
      </vt:variant>
      <vt:variant>
        <vt:i4>7340075</vt:i4>
      </vt:variant>
      <vt:variant>
        <vt:i4>60</vt:i4>
      </vt:variant>
      <vt:variant>
        <vt:i4>0</vt:i4>
      </vt:variant>
      <vt:variant>
        <vt:i4>5</vt:i4>
      </vt:variant>
      <vt:variant>
        <vt:lpwstr>http://www.uradni-list.si/1/objava.jsp?sop=2010-01-3351</vt:lpwstr>
      </vt:variant>
      <vt:variant>
        <vt:lpwstr/>
      </vt:variant>
      <vt:variant>
        <vt:i4>8060969</vt:i4>
      </vt:variant>
      <vt:variant>
        <vt:i4>57</vt:i4>
      </vt:variant>
      <vt:variant>
        <vt:i4>0</vt:i4>
      </vt:variant>
      <vt:variant>
        <vt:i4>5</vt:i4>
      </vt:variant>
      <vt:variant>
        <vt:lpwstr>http://www.uradni-list.si/1/objava.jsp?sop=2009-01-4889</vt:lpwstr>
      </vt:variant>
      <vt:variant>
        <vt:lpwstr/>
      </vt:variant>
      <vt:variant>
        <vt:i4>7340075</vt:i4>
      </vt:variant>
      <vt:variant>
        <vt:i4>54</vt:i4>
      </vt:variant>
      <vt:variant>
        <vt:i4>0</vt:i4>
      </vt:variant>
      <vt:variant>
        <vt:i4>5</vt:i4>
      </vt:variant>
      <vt:variant>
        <vt:lpwstr>http://www.uradni-list.si/1/objava.jsp?sop=2007-01-6414</vt:lpwstr>
      </vt:variant>
      <vt:variant>
        <vt:lpwstr/>
      </vt:variant>
      <vt:variant>
        <vt:i4>7995429</vt:i4>
      </vt:variant>
      <vt:variant>
        <vt:i4>51</vt:i4>
      </vt:variant>
      <vt:variant>
        <vt:i4>0</vt:i4>
      </vt:variant>
      <vt:variant>
        <vt:i4>5</vt:i4>
      </vt:variant>
      <vt:variant>
        <vt:lpwstr>http://www.uradni-list.si/1/objava.jsp?sop=2005-01-4890</vt:lpwstr>
      </vt:variant>
      <vt:variant>
        <vt:lpwstr/>
      </vt:variant>
      <vt:variant>
        <vt:i4>7471149</vt:i4>
      </vt:variant>
      <vt:variant>
        <vt:i4>48</vt:i4>
      </vt:variant>
      <vt:variant>
        <vt:i4>0</vt:i4>
      </vt:variant>
      <vt:variant>
        <vt:i4>5</vt:i4>
      </vt:variant>
      <vt:variant>
        <vt:lpwstr>http://www.uradni-list.si/1/objava.jsp?sop=2005-01-4018</vt:lpwstr>
      </vt:variant>
      <vt:variant>
        <vt:lpwstr/>
      </vt:variant>
      <vt:variant>
        <vt:i4>7405604</vt:i4>
      </vt:variant>
      <vt:variant>
        <vt:i4>45</vt:i4>
      </vt:variant>
      <vt:variant>
        <vt:i4>0</vt:i4>
      </vt:variant>
      <vt:variant>
        <vt:i4>5</vt:i4>
      </vt:variant>
      <vt:variant>
        <vt:lpwstr>http://www.uradni-list.si/1/objava.jsp?sop=2005-01-3952</vt:lpwstr>
      </vt:variant>
      <vt:variant>
        <vt:lpwstr/>
      </vt:variant>
      <vt:variant>
        <vt:i4>7798831</vt:i4>
      </vt:variant>
      <vt:variant>
        <vt:i4>42</vt:i4>
      </vt:variant>
      <vt:variant>
        <vt:i4>0</vt:i4>
      </vt:variant>
      <vt:variant>
        <vt:i4>5</vt:i4>
      </vt:variant>
      <vt:variant>
        <vt:lpwstr>http://www.uradni-list.si/1/objava.jsp?sop=2005-21-0004</vt:lpwstr>
      </vt:variant>
      <vt:variant>
        <vt:lpwstr/>
      </vt:variant>
      <vt:variant>
        <vt:i4>7995439</vt:i4>
      </vt:variant>
      <vt:variant>
        <vt:i4>39</vt:i4>
      </vt:variant>
      <vt:variant>
        <vt:i4>0</vt:i4>
      </vt:variant>
      <vt:variant>
        <vt:i4>5</vt:i4>
      </vt:variant>
      <vt:variant>
        <vt:lpwstr>http://www.uradni-list.si/1/objava.jsp?sop=2004-01-4398</vt:lpwstr>
      </vt:variant>
      <vt:variant>
        <vt:lpwstr/>
      </vt:variant>
      <vt:variant>
        <vt:i4>8060960</vt:i4>
      </vt:variant>
      <vt:variant>
        <vt:i4>36</vt:i4>
      </vt:variant>
      <vt:variant>
        <vt:i4>0</vt:i4>
      </vt:variant>
      <vt:variant>
        <vt:i4>5</vt:i4>
      </vt:variant>
      <vt:variant>
        <vt:lpwstr>http://www.uradni-list.si/1/objava.jsp?sop=2011-01-4992</vt:lpwstr>
      </vt:variant>
      <vt:variant>
        <vt:lpwstr/>
      </vt:variant>
      <vt:variant>
        <vt:i4>7536674</vt:i4>
      </vt:variant>
      <vt:variant>
        <vt:i4>33</vt:i4>
      </vt:variant>
      <vt:variant>
        <vt:i4>0</vt:i4>
      </vt:variant>
      <vt:variant>
        <vt:i4>5</vt:i4>
      </vt:variant>
      <vt:variant>
        <vt:lpwstr>http://www.uradni-list.si/1/objava.jsp?sop=2013-01-0950</vt:lpwstr>
      </vt:variant>
      <vt:variant>
        <vt:lpwstr/>
      </vt:variant>
      <vt:variant>
        <vt:i4>7340067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http://www.uradni-list.si/1/objava.jsp?sop=2013-01-0866</vt:lpwstr>
      </vt:variant>
      <vt:variant>
        <vt:lpwstr/>
      </vt:variant>
      <vt:variant>
        <vt:i4>7536685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http://www.uradni-list.si/1/objava.jsp?sop=2013-01-0654</vt:lpwstr>
      </vt:variant>
      <vt:variant>
        <vt:lpwstr/>
      </vt:variant>
      <vt:variant>
        <vt:i4>7602221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http://www.uradni-list.si/1/objava.jsp?sop=2014-01-0121</vt:lpwstr>
      </vt:variant>
      <vt:variant>
        <vt:lpwstr/>
      </vt:variant>
      <vt:variant>
        <vt:i4>7340069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http://www.uradni-list.si/1/objava.jsp?sop=2009-01-3441</vt:lpwstr>
      </vt:variant>
      <vt:variant>
        <vt:lpwstr/>
      </vt:variant>
      <vt:variant>
        <vt:i4>7340072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http://www.uradni-list.si/1/objava.jsp?sop=2003-01-1361</vt:lpwstr>
      </vt:variant>
      <vt:variant>
        <vt:lpwstr/>
      </vt:variant>
      <vt:variant>
        <vt:i4>7798827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http://www.uradni-list.si/1/objava.jsp?sop=2014-01-2739</vt:lpwstr>
      </vt:variant>
      <vt:variant>
        <vt:lpwstr/>
      </vt:variant>
      <vt:variant>
        <vt:i4>7602221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http://www.uradni-list.si/1/objava.jsp?sop=2014-01-0121</vt:lpwstr>
      </vt:variant>
      <vt:variant>
        <vt:lpwstr/>
      </vt:variant>
      <vt:variant>
        <vt:i4>7340069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http://www.uradni-list.si/1/objava.jsp?sop=2009-01-3441</vt:lpwstr>
      </vt:variant>
      <vt:variant>
        <vt:lpwstr/>
      </vt:variant>
      <vt:variant>
        <vt:i4>7340072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http://www.uradni-list.si/1/objava.jsp?sop=2003-01-1361</vt:lpwstr>
      </vt:variant>
      <vt:variant>
        <vt:lpwstr/>
      </vt:variant>
      <vt:variant>
        <vt:i4>7798827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http://www.uradni-list.si/1/objava.jsp?sop=2014-01-2739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Gorazd Odar</dc:creator>
  <cp:lastModifiedBy>Tanja.Mencin</cp:lastModifiedBy>
  <cp:revision>2</cp:revision>
  <cp:lastPrinted>2016-10-12T08:10:00Z</cp:lastPrinted>
  <dcterms:created xsi:type="dcterms:W3CDTF">2018-05-22T13:46:00Z</dcterms:created>
  <dcterms:modified xsi:type="dcterms:W3CDTF">2018-05-22T13:46:00Z</dcterms:modified>
</cp:coreProperties>
</file>