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234232" w:rsidRDefault="00764AD1" w:rsidP="0068465E">
      <w:pPr>
        <w:pStyle w:val="Odstavekseznama1"/>
        <w:spacing w:line="260" w:lineRule="exact"/>
        <w:ind w:left="0"/>
        <w:rPr>
          <w:rFonts w:ascii="Arial" w:hAnsi="Arial" w:cs="Arial"/>
          <w:b/>
          <w:sz w:val="22"/>
          <w:szCs w:val="22"/>
        </w:rPr>
      </w:pPr>
      <w:bookmarkStart w:id="0" w:name="_GoBack"/>
      <w:bookmarkEnd w:id="0"/>
      <w:r w:rsidRPr="00234232">
        <w:rPr>
          <w:rFonts w:ascii="Arial" w:hAnsi="Arial" w:cs="Arial"/>
          <w:noProof/>
          <w:sz w:val="22"/>
          <w:szCs w:val="22"/>
        </w:rPr>
        <w:drawing>
          <wp:anchor distT="0" distB="0" distL="114300" distR="114300" simplePos="0" relativeHeight="251657216" behindDoc="0" locked="0" layoutInCell="1" allowOverlap="1" wp14:anchorId="7676B492" wp14:editId="42FA4C96">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234232" w:rsidRDefault="00764AD1" w:rsidP="00FC4FEB">
      <w:pPr>
        <w:pStyle w:val="Glava"/>
        <w:tabs>
          <w:tab w:val="clear" w:pos="4320"/>
          <w:tab w:val="clear" w:pos="8640"/>
          <w:tab w:val="left" w:pos="5112"/>
        </w:tabs>
        <w:spacing w:before="120" w:line="240" w:lineRule="exact"/>
        <w:ind w:left="284"/>
        <w:rPr>
          <w:rFonts w:cs="Arial"/>
          <w:sz w:val="22"/>
          <w:szCs w:val="22"/>
          <w:lang w:val="it-IT"/>
        </w:rPr>
      </w:pPr>
      <w:r w:rsidRPr="00234232">
        <w:rPr>
          <w:rFonts w:cs="Arial"/>
          <w:noProof/>
          <w:sz w:val="22"/>
          <w:szCs w:val="22"/>
          <w:lang w:eastAsia="sl-SI"/>
        </w:rPr>
        <w:drawing>
          <wp:anchor distT="0" distB="0" distL="114300" distR="114300" simplePos="0" relativeHeight="251658240" behindDoc="0" locked="0" layoutInCell="1" allowOverlap="1" wp14:anchorId="1758EEFC" wp14:editId="49D500E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234232">
        <w:rPr>
          <w:rFonts w:cs="Arial"/>
          <w:sz w:val="22"/>
          <w:szCs w:val="22"/>
          <w:lang w:val="it-IT"/>
        </w:rPr>
        <w:t>Maistrova</w:t>
      </w:r>
      <w:proofErr w:type="spellEnd"/>
      <w:r w:rsidR="00FC4FEB" w:rsidRPr="00234232">
        <w:rPr>
          <w:rFonts w:cs="Arial"/>
          <w:sz w:val="22"/>
          <w:szCs w:val="22"/>
          <w:lang w:val="it-IT"/>
        </w:rPr>
        <w:t xml:space="preserve"> </w:t>
      </w:r>
      <w:proofErr w:type="spellStart"/>
      <w:r w:rsidR="00FC4FEB" w:rsidRPr="00234232">
        <w:rPr>
          <w:rFonts w:cs="Arial"/>
          <w:sz w:val="22"/>
          <w:szCs w:val="22"/>
          <w:lang w:val="it-IT"/>
        </w:rPr>
        <w:t>ulica</w:t>
      </w:r>
      <w:proofErr w:type="spellEnd"/>
      <w:r w:rsidR="00FC4FEB" w:rsidRPr="00234232">
        <w:rPr>
          <w:rFonts w:cs="Arial"/>
          <w:sz w:val="22"/>
          <w:szCs w:val="22"/>
          <w:lang w:val="it-IT"/>
        </w:rPr>
        <w:t xml:space="preserve"> </w:t>
      </w:r>
      <w:proofErr w:type="gramStart"/>
      <w:r w:rsidR="00FC4FEB" w:rsidRPr="00234232">
        <w:rPr>
          <w:rFonts w:cs="Arial"/>
          <w:sz w:val="22"/>
          <w:szCs w:val="22"/>
          <w:lang w:val="it-IT"/>
        </w:rPr>
        <w:t>10</w:t>
      </w:r>
      <w:proofErr w:type="gramEnd"/>
      <w:r w:rsidR="00FC4FEB" w:rsidRPr="00234232">
        <w:rPr>
          <w:rFonts w:cs="Arial"/>
          <w:sz w:val="22"/>
          <w:szCs w:val="22"/>
          <w:lang w:val="it-IT"/>
        </w:rPr>
        <w:t xml:space="preserve">, 1000 </w:t>
      </w:r>
      <w:proofErr w:type="spellStart"/>
      <w:r w:rsidR="00FC4FEB" w:rsidRPr="00234232">
        <w:rPr>
          <w:rFonts w:cs="Arial"/>
          <w:sz w:val="22"/>
          <w:szCs w:val="22"/>
          <w:lang w:val="it-IT"/>
        </w:rPr>
        <w:t>Ljubljana</w:t>
      </w:r>
      <w:proofErr w:type="spellEnd"/>
      <w:r w:rsidR="00FC4FEB" w:rsidRPr="00234232">
        <w:rPr>
          <w:rFonts w:cs="Arial"/>
          <w:sz w:val="22"/>
          <w:szCs w:val="22"/>
          <w:lang w:val="it-IT"/>
        </w:rPr>
        <w:tab/>
        <w:t xml:space="preserve">T: </w:t>
      </w:r>
      <w:proofErr w:type="gramStart"/>
      <w:r w:rsidR="00FC4FEB" w:rsidRPr="00234232">
        <w:rPr>
          <w:rFonts w:cs="Arial"/>
          <w:sz w:val="22"/>
          <w:szCs w:val="22"/>
          <w:lang w:val="it-IT"/>
        </w:rPr>
        <w:t>01</w:t>
      </w:r>
      <w:proofErr w:type="gramEnd"/>
      <w:r w:rsidR="00FC4FEB" w:rsidRPr="00234232">
        <w:rPr>
          <w:rFonts w:cs="Arial"/>
          <w:sz w:val="22"/>
          <w:szCs w:val="22"/>
          <w:lang w:val="it-IT"/>
        </w:rPr>
        <w:t xml:space="preserve"> 369 59 00</w:t>
      </w:r>
    </w:p>
    <w:p w:rsidR="00FC4FEB" w:rsidRPr="00234232" w:rsidRDefault="00FC4FEB" w:rsidP="00FC4FEB">
      <w:pPr>
        <w:pStyle w:val="Glava"/>
        <w:tabs>
          <w:tab w:val="clear" w:pos="4320"/>
          <w:tab w:val="clear" w:pos="8640"/>
          <w:tab w:val="left" w:pos="5112"/>
        </w:tabs>
        <w:spacing w:line="240" w:lineRule="exact"/>
        <w:ind w:left="284"/>
        <w:rPr>
          <w:rFonts w:cs="Arial"/>
          <w:sz w:val="22"/>
          <w:szCs w:val="22"/>
          <w:lang w:val="it-IT"/>
        </w:rPr>
      </w:pPr>
      <w:r w:rsidRPr="00234232">
        <w:rPr>
          <w:rFonts w:cs="Arial"/>
          <w:sz w:val="22"/>
          <w:szCs w:val="22"/>
          <w:lang w:val="it-IT"/>
        </w:rPr>
        <w:tab/>
        <w:t xml:space="preserve">F: </w:t>
      </w:r>
      <w:proofErr w:type="gramStart"/>
      <w:r w:rsidRPr="00234232">
        <w:rPr>
          <w:rFonts w:cs="Arial"/>
          <w:sz w:val="22"/>
          <w:szCs w:val="22"/>
          <w:lang w:val="it-IT"/>
        </w:rPr>
        <w:t>01</w:t>
      </w:r>
      <w:proofErr w:type="gramEnd"/>
      <w:r w:rsidRPr="00234232">
        <w:rPr>
          <w:rFonts w:cs="Arial"/>
          <w:sz w:val="22"/>
          <w:szCs w:val="22"/>
          <w:lang w:val="it-IT"/>
        </w:rPr>
        <w:t xml:space="preserve"> 369 59 01</w:t>
      </w:r>
    </w:p>
    <w:p w:rsidR="00FC4FEB" w:rsidRPr="00234232" w:rsidRDefault="00FC4FEB" w:rsidP="00FC4FEB">
      <w:pPr>
        <w:pStyle w:val="Glava"/>
        <w:tabs>
          <w:tab w:val="clear" w:pos="4320"/>
          <w:tab w:val="clear" w:pos="8640"/>
          <w:tab w:val="left" w:pos="5112"/>
        </w:tabs>
        <w:spacing w:line="240" w:lineRule="exact"/>
        <w:ind w:left="284"/>
        <w:rPr>
          <w:rFonts w:cs="Arial"/>
          <w:sz w:val="22"/>
          <w:szCs w:val="22"/>
          <w:lang w:val="it-IT"/>
        </w:rPr>
      </w:pPr>
      <w:r w:rsidRPr="00234232">
        <w:rPr>
          <w:rFonts w:cs="Arial"/>
          <w:sz w:val="22"/>
          <w:szCs w:val="22"/>
          <w:lang w:val="it-IT"/>
        </w:rPr>
        <w:tab/>
        <w:t>E: gp.mk@gov.si</w:t>
      </w:r>
    </w:p>
    <w:p w:rsidR="00FC4FEB" w:rsidRPr="00234232" w:rsidRDefault="00FC4FEB" w:rsidP="00FC4FEB">
      <w:pPr>
        <w:pStyle w:val="Glava"/>
        <w:tabs>
          <w:tab w:val="clear" w:pos="4320"/>
          <w:tab w:val="clear" w:pos="8640"/>
          <w:tab w:val="left" w:pos="5112"/>
        </w:tabs>
        <w:spacing w:line="240" w:lineRule="exact"/>
        <w:ind w:left="284"/>
        <w:rPr>
          <w:rFonts w:cs="Arial"/>
          <w:sz w:val="22"/>
          <w:szCs w:val="22"/>
          <w:lang w:val="it-IT"/>
        </w:rPr>
      </w:pPr>
      <w:r w:rsidRPr="00234232">
        <w:rPr>
          <w:rFonts w:cs="Arial"/>
          <w:sz w:val="22"/>
          <w:szCs w:val="22"/>
          <w:lang w:val="it-IT"/>
        </w:rPr>
        <w:tab/>
      </w:r>
      <w:proofErr w:type="gramStart"/>
      <w:r w:rsidRPr="00234232">
        <w:rPr>
          <w:rFonts w:cs="Arial"/>
          <w:sz w:val="22"/>
          <w:szCs w:val="22"/>
          <w:lang w:val="it-IT"/>
        </w:rPr>
        <w:t>www.mk.gov.si</w:t>
      </w:r>
      <w:proofErr w:type="gramEnd"/>
    </w:p>
    <w:p w:rsidR="00FC4FEB" w:rsidRPr="00234232" w:rsidRDefault="00FC4FEB" w:rsidP="001D275B">
      <w:pPr>
        <w:pStyle w:val="Odstavekseznama1"/>
        <w:spacing w:line="260" w:lineRule="exact"/>
        <w:ind w:left="0" w:firstLine="708"/>
        <w:rPr>
          <w:rFonts w:ascii="Arial" w:hAnsi="Arial" w:cs="Arial"/>
          <w:b/>
          <w:sz w:val="22"/>
          <w:szCs w:val="22"/>
        </w:rPr>
      </w:pPr>
    </w:p>
    <w:p w:rsidR="00644E67" w:rsidRPr="00234232" w:rsidRDefault="00644E67" w:rsidP="00644E67">
      <w:pPr>
        <w:pStyle w:val="Odstavekseznama1"/>
        <w:spacing w:line="260" w:lineRule="exact"/>
        <w:ind w:left="0" w:firstLine="708"/>
        <w:rPr>
          <w:rFonts w:ascii="Arial" w:hAnsi="Arial" w:cs="Arial"/>
          <w:b/>
          <w:sz w:val="22"/>
          <w:szCs w:val="22"/>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234232" w:rsidTr="00956616">
        <w:trPr>
          <w:gridAfter w:val="2"/>
          <w:wAfter w:w="3067" w:type="dxa"/>
        </w:trPr>
        <w:tc>
          <w:tcPr>
            <w:tcW w:w="6096" w:type="dxa"/>
            <w:gridSpan w:val="2"/>
          </w:tcPr>
          <w:p w:rsidR="00644E67" w:rsidRPr="00234232" w:rsidRDefault="00644E67" w:rsidP="006018ED">
            <w:pPr>
              <w:pStyle w:val="Neotevilenodstavek"/>
              <w:spacing w:before="0" w:after="0" w:line="260" w:lineRule="exact"/>
              <w:jc w:val="left"/>
            </w:pPr>
            <w:r w:rsidRPr="00234232">
              <w:t xml:space="preserve">Številka: </w:t>
            </w:r>
            <w:r w:rsidR="004F61D8" w:rsidRPr="00234232">
              <w:t>510</w:t>
            </w:r>
            <w:r w:rsidR="003B32F6">
              <w:t>-32</w:t>
            </w:r>
            <w:r w:rsidR="004F61D8" w:rsidRPr="00234232">
              <w:t>/2017/</w:t>
            </w:r>
            <w:r w:rsidR="00752047">
              <w:t>214</w:t>
            </w:r>
          </w:p>
        </w:tc>
      </w:tr>
      <w:tr w:rsidR="00644E67" w:rsidRPr="00234232" w:rsidTr="00956616">
        <w:trPr>
          <w:gridAfter w:val="2"/>
          <w:wAfter w:w="3067" w:type="dxa"/>
        </w:trPr>
        <w:tc>
          <w:tcPr>
            <w:tcW w:w="6096" w:type="dxa"/>
            <w:gridSpan w:val="2"/>
          </w:tcPr>
          <w:p w:rsidR="00644E67" w:rsidRPr="00234232" w:rsidRDefault="00644E67" w:rsidP="00956616">
            <w:pPr>
              <w:pStyle w:val="Neotevilenodstavek"/>
              <w:spacing w:before="0" w:after="0" w:line="260" w:lineRule="exact"/>
              <w:jc w:val="left"/>
            </w:pPr>
            <w:r w:rsidRPr="00234232">
              <w:t xml:space="preserve">Ljubljana, </w:t>
            </w:r>
            <w:r w:rsidR="004721EA">
              <w:t>7</w:t>
            </w:r>
            <w:r w:rsidR="004F61D8" w:rsidRPr="00234232">
              <w:t>.11</w:t>
            </w:r>
            <w:r w:rsidR="006C1959" w:rsidRPr="00234232">
              <w:t>.</w:t>
            </w:r>
            <w:r w:rsidR="003C0DC2" w:rsidRPr="00234232">
              <w:t>2017</w:t>
            </w:r>
          </w:p>
        </w:tc>
      </w:tr>
      <w:tr w:rsidR="00644E67" w:rsidRPr="00234232" w:rsidTr="00956616">
        <w:trPr>
          <w:gridAfter w:val="2"/>
          <w:wAfter w:w="3067" w:type="dxa"/>
        </w:trPr>
        <w:tc>
          <w:tcPr>
            <w:tcW w:w="6096" w:type="dxa"/>
            <w:gridSpan w:val="2"/>
          </w:tcPr>
          <w:p w:rsidR="00644E67" w:rsidRPr="00234232" w:rsidRDefault="00644E67" w:rsidP="00713E43">
            <w:pPr>
              <w:pStyle w:val="Neotevilenodstavek"/>
              <w:spacing w:before="0" w:after="0" w:line="260" w:lineRule="exact"/>
              <w:jc w:val="left"/>
            </w:pPr>
          </w:p>
        </w:tc>
      </w:tr>
      <w:tr w:rsidR="00644E67" w:rsidRPr="00234232" w:rsidTr="00956616">
        <w:trPr>
          <w:gridAfter w:val="2"/>
          <w:wAfter w:w="3067" w:type="dxa"/>
        </w:trPr>
        <w:tc>
          <w:tcPr>
            <w:tcW w:w="6096" w:type="dxa"/>
            <w:gridSpan w:val="2"/>
          </w:tcPr>
          <w:p w:rsidR="00644E67" w:rsidRPr="00234232" w:rsidRDefault="00644E67" w:rsidP="00956616">
            <w:pPr>
              <w:rPr>
                <w:rFonts w:ascii="Arial" w:hAnsi="Arial" w:cs="Arial"/>
                <w:b/>
              </w:rPr>
            </w:pPr>
          </w:p>
          <w:p w:rsidR="00644E67" w:rsidRPr="00234232" w:rsidRDefault="00644E67" w:rsidP="00956616">
            <w:pPr>
              <w:rPr>
                <w:rFonts w:ascii="Arial" w:hAnsi="Arial" w:cs="Arial"/>
                <w:b/>
              </w:rPr>
            </w:pPr>
            <w:r w:rsidRPr="00234232">
              <w:rPr>
                <w:rFonts w:ascii="Arial" w:hAnsi="Arial" w:cs="Arial"/>
                <w:b/>
              </w:rPr>
              <w:t>GENERALNI SEKRETARIAT VLADE REPUBLIKE SLOVENIJE</w:t>
            </w:r>
          </w:p>
          <w:p w:rsidR="00644E67" w:rsidRPr="00234232" w:rsidRDefault="00E90A08" w:rsidP="00956616">
            <w:pPr>
              <w:rPr>
                <w:rFonts w:ascii="Arial" w:hAnsi="Arial" w:cs="Arial"/>
              </w:rPr>
            </w:pPr>
            <w:hyperlink r:id="rId9" w:history="1">
              <w:r w:rsidR="0040758D" w:rsidRPr="00234232">
                <w:rPr>
                  <w:rStyle w:val="Hiperpovezava"/>
                  <w:rFonts w:ascii="Arial" w:hAnsi="Arial" w:cs="Arial"/>
                </w:rPr>
                <w:t>gp.gs@gov.si</w:t>
              </w:r>
            </w:hyperlink>
          </w:p>
          <w:p w:rsidR="00644E67" w:rsidRPr="00234232" w:rsidRDefault="00644E67" w:rsidP="00956616">
            <w:pPr>
              <w:rPr>
                <w:rFonts w:ascii="Arial" w:hAnsi="Arial" w:cs="Arial"/>
              </w:rPr>
            </w:pPr>
          </w:p>
        </w:tc>
      </w:tr>
      <w:tr w:rsidR="00644E67" w:rsidRPr="00234232" w:rsidTr="00956616">
        <w:tc>
          <w:tcPr>
            <w:tcW w:w="9163" w:type="dxa"/>
            <w:gridSpan w:val="4"/>
          </w:tcPr>
          <w:p w:rsidR="00644E67" w:rsidRPr="00234232" w:rsidRDefault="003C0DC2" w:rsidP="004F61D8">
            <w:pPr>
              <w:pStyle w:val="Naslovpredpisa"/>
              <w:spacing w:before="0" w:after="0" w:line="260" w:lineRule="exact"/>
              <w:jc w:val="left"/>
            </w:pPr>
            <w:r w:rsidRPr="00234232">
              <w:t xml:space="preserve">ZADEVA: </w:t>
            </w:r>
            <w:r w:rsidR="004F61D8" w:rsidRPr="00234232">
              <w:t>Poročilo o</w:t>
            </w:r>
            <w:r w:rsidRPr="00234232">
              <w:t xml:space="preserve"> </w:t>
            </w:r>
            <w:r w:rsidR="0046092C" w:rsidRPr="00234232">
              <w:t>obisk</w:t>
            </w:r>
            <w:r w:rsidR="004F61D8" w:rsidRPr="00234232">
              <w:t>u</w:t>
            </w:r>
            <w:r w:rsidR="007917EF" w:rsidRPr="00234232">
              <w:t xml:space="preserve"> ministra za kulturo Republike Slovenije Antona </w:t>
            </w:r>
            <w:r w:rsidR="00EC599C" w:rsidRPr="00234232">
              <w:t xml:space="preserve">Peršaka z delegacijo na 3. forumu o kulturnem sodelovanju med Kitajsko ter državami Srednje in Vzhodne Evrope v </w:t>
            </w:r>
            <w:proofErr w:type="spellStart"/>
            <w:r w:rsidR="00EC599C" w:rsidRPr="00234232">
              <w:t>Hangzhou</w:t>
            </w:r>
            <w:proofErr w:type="spellEnd"/>
            <w:r w:rsidR="00EC599C" w:rsidRPr="00234232">
              <w:t xml:space="preserve"> (Ljudska republika Kitajska), 20</w:t>
            </w:r>
            <w:r w:rsidR="004E4986" w:rsidRPr="00234232">
              <w:t>.</w:t>
            </w:r>
            <w:r w:rsidR="00EC599C" w:rsidRPr="00234232">
              <w:t xml:space="preserve">-24. september 2017 </w:t>
            </w:r>
            <w:r w:rsidRPr="00234232">
              <w:t>– predlog za obravnavo</w:t>
            </w:r>
          </w:p>
          <w:p w:rsidR="004F61D8" w:rsidRPr="00234232" w:rsidRDefault="004F61D8" w:rsidP="004F61D8">
            <w:pPr>
              <w:pStyle w:val="Naslovpredpisa"/>
              <w:spacing w:before="0" w:after="0" w:line="260" w:lineRule="exact"/>
              <w:jc w:val="left"/>
            </w:pPr>
          </w:p>
        </w:tc>
      </w:tr>
      <w:tr w:rsidR="00644E67" w:rsidRPr="00234232" w:rsidTr="00956616">
        <w:tc>
          <w:tcPr>
            <w:tcW w:w="9163" w:type="dxa"/>
            <w:gridSpan w:val="4"/>
          </w:tcPr>
          <w:p w:rsidR="003C0DC2" w:rsidRPr="00234232" w:rsidRDefault="00644E67" w:rsidP="004F61D8">
            <w:pPr>
              <w:pStyle w:val="Poglavje"/>
              <w:numPr>
                <w:ilvl w:val="0"/>
                <w:numId w:val="15"/>
              </w:numPr>
              <w:spacing w:before="0" w:after="0" w:line="260" w:lineRule="exact"/>
              <w:jc w:val="left"/>
            </w:pPr>
            <w:r w:rsidRPr="00234232">
              <w:t>Predlog sklepov vlade:</w:t>
            </w:r>
          </w:p>
        </w:tc>
      </w:tr>
      <w:tr w:rsidR="00644E67" w:rsidRPr="00234232" w:rsidTr="00956616">
        <w:tc>
          <w:tcPr>
            <w:tcW w:w="9163" w:type="dxa"/>
            <w:gridSpan w:val="4"/>
          </w:tcPr>
          <w:p w:rsidR="00FA3038" w:rsidRDefault="003C0DC2" w:rsidP="00F61AD2">
            <w:pPr>
              <w:widowControl w:val="0"/>
              <w:suppressAutoHyphens/>
              <w:spacing w:line="240" w:lineRule="atLeast"/>
              <w:jc w:val="both"/>
              <w:rPr>
                <w:rFonts w:ascii="Arial" w:hAnsi="Arial" w:cs="Arial"/>
                <w:bCs/>
              </w:rPr>
            </w:pPr>
            <w:r w:rsidRPr="00234232">
              <w:rPr>
                <w:rFonts w:ascii="Arial" w:hAnsi="Arial" w:cs="Arial"/>
                <w:bCs/>
              </w:rPr>
              <w:t>Vlada Republike Slovenije je na podlagi 2. in 21. člena Zakona o Vladi  Republike Slovenije (</w:t>
            </w:r>
            <w:r w:rsidR="006C5B64" w:rsidRPr="00234232">
              <w:rPr>
                <w:rFonts w:ascii="Arial" w:hAnsi="Arial" w:cs="Arial"/>
                <w:bCs/>
              </w:rPr>
              <w:t>Uradni list RS, št. 24/05 – uradno prečiščeno besedilo, 109/08, 38/10 – ZUKN,</w:t>
            </w:r>
            <w:r w:rsidR="004F61D8" w:rsidRPr="00234232">
              <w:rPr>
                <w:rFonts w:ascii="Arial" w:hAnsi="Arial" w:cs="Arial"/>
                <w:bCs/>
              </w:rPr>
              <w:t xml:space="preserve"> 8/12, 21/13, 47/13 – ZDU-1G, </w:t>
            </w:r>
            <w:r w:rsidR="006C5B64" w:rsidRPr="00234232">
              <w:rPr>
                <w:rFonts w:ascii="Arial" w:hAnsi="Arial" w:cs="Arial"/>
                <w:bCs/>
              </w:rPr>
              <w:t>65/14</w:t>
            </w:r>
            <w:r w:rsidR="004F61D8" w:rsidRPr="00234232">
              <w:rPr>
                <w:rFonts w:ascii="Arial" w:hAnsi="Arial" w:cs="Arial"/>
                <w:bCs/>
              </w:rPr>
              <w:t xml:space="preserve"> in 55/17</w:t>
            </w:r>
            <w:r w:rsidR="006C5B64" w:rsidRPr="00234232">
              <w:rPr>
                <w:rFonts w:ascii="Arial" w:hAnsi="Arial" w:cs="Arial"/>
                <w:bCs/>
              </w:rPr>
              <w:t>)</w:t>
            </w:r>
            <w:r w:rsidR="00F61AD2" w:rsidRPr="00234232">
              <w:rPr>
                <w:rFonts w:ascii="Arial" w:hAnsi="Arial" w:cs="Arial"/>
                <w:bCs/>
              </w:rPr>
              <w:t xml:space="preserve"> in</w:t>
            </w:r>
            <w:r w:rsidR="004F61D8" w:rsidRPr="00234232">
              <w:rPr>
                <w:rFonts w:ascii="Arial" w:hAnsi="Arial" w:cs="Arial"/>
              </w:rPr>
              <w:t xml:space="preserve"> </w:t>
            </w:r>
            <w:r w:rsidR="00410767">
              <w:rPr>
                <w:rFonts w:ascii="Arial" w:hAnsi="Arial" w:cs="Arial"/>
              </w:rPr>
              <w:t>v zvezi z 8. alinejo</w:t>
            </w:r>
            <w:r w:rsidR="00F61AD2" w:rsidRPr="00234232">
              <w:rPr>
                <w:rFonts w:ascii="Arial" w:hAnsi="Arial" w:cs="Arial"/>
              </w:rPr>
              <w:t xml:space="preserve"> </w:t>
            </w:r>
            <w:r w:rsidR="00F61AD2" w:rsidRPr="00234232">
              <w:rPr>
                <w:rFonts w:ascii="Arial" w:hAnsi="Arial" w:cs="Arial"/>
                <w:bCs/>
              </w:rPr>
              <w:t xml:space="preserve">Uredbe o sodelovanju, obveščanju in usklajevanju na področju zunanjih zadev in mednarodnih odnosov (Uradni list RS, št. 112/05) </w:t>
            </w:r>
            <w:r w:rsidRPr="00234232">
              <w:rPr>
                <w:rFonts w:ascii="Arial" w:hAnsi="Arial" w:cs="Arial"/>
                <w:bCs/>
              </w:rPr>
              <w:t xml:space="preserve">na seji … dne ... sprejela naslednji </w:t>
            </w:r>
          </w:p>
          <w:p w:rsidR="00C55E30" w:rsidRPr="00234232" w:rsidRDefault="00C55E30" w:rsidP="00F61AD2">
            <w:pPr>
              <w:widowControl w:val="0"/>
              <w:suppressAutoHyphens/>
              <w:spacing w:line="240" w:lineRule="atLeast"/>
              <w:jc w:val="both"/>
              <w:rPr>
                <w:rFonts w:ascii="Arial" w:hAnsi="Arial" w:cs="Arial"/>
                <w:bCs/>
              </w:rPr>
            </w:pPr>
          </w:p>
          <w:p w:rsidR="003C0DC2" w:rsidRPr="00234232" w:rsidRDefault="003C0DC2" w:rsidP="00FA3038">
            <w:pPr>
              <w:widowControl w:val="0"/>
              <w:suppressAutoHyphens/>
              <w:spacing w:line="240" w:lineRule="atLeast"/>
              <w:jc w:val="center"/>
              <w:rPr>
                <w:rFonts w:ascii="Arial" w:hAnsi="Arial" w:cs="Arial"/>
                <w:b/>
                <w:bCs/>
              </w:rPr>
            </w:pPr>
            <w:r w:rsidRPr="00234232">
              <w:rPr>
                <w:rFonts w:ascii="Arial" w:hAnsi="Arial" w:cs="Arial"/>
                <w:b/>
                <w:bCs/>
              </w:rPr>
              <w:t>sklep:</w:t>
            </w:r>
          </w:p>
          <w:p w:rsidR="006C1959" w:rsidRPr="00234232" w:rsidRDefault="003C0DC2" w:rsidP="003C0DC2">
            <w:pPr>
              <w:spacing w:after="0" w:line="260" w:lineRule="exact"/>
              <w:jc w:val="both"/>
              <w:rPr>
                <w:rFonts w:ascii="Arial" w:eastAsia="Times New Roman" w:hAnsi="Arial" w:cs="Arial"/>
              </w:rPr>
            </w:pPr>
            <w:r w:rsidRPr="00234232">
              <w:rPr>
                <w:rFonts w:ascii="Arial" w:hAnsi="Arial" w:cs="Arial"/>
                <w:bCs/>
              </w:rPr>
              <w:t xml:space="preserve">Vlada Republike Slovenije </w:t>
            </w:r>
            <w:r w:rsidR="00536F2F">
              <w:rPr>
                <w:rFonts w:ascii="Arial" w:hAnsi="Arial" w:cs="Arial"/>
                <w:bCs/>
              </w:rPr>
              <w:t>sprejme</w:t>
            </w:r>
            <w:r w:rsidR="006C1959" w:rsidRPr="00234232">
              <w:rPr>
                <w:rFonts w:ascii="Arial" w:hAnsi="Arial" w:cs="Arial"/>
                <w:bCs/>
              </w:rPr>
              <w:t xml:space="preserve"> Poročilo </w:t>
            </w:r>
            <w:r w:rsidR="00EC599C" w:rsidRPr="00234232">
              <w:rPr>
                <w:rFonts w:ascii="Arial" w:hAnsi="Arial" w:cs="Arial"/>
              </w:rPr>
              <w:t xml:space="preserve">o obisku ministra za kulturo Republike Slovenije Antona Peršaka z delegacijo na 3. forumu o kulturnem sodelovanju med Kitajsko ter državami Srednje in Vzhodne Evrope v </w:t>
            </w:r>
            <w:proofErr w:type="spellStart"/>
            <w:r w:rsidR="00EC599C" w:rsidRPr="00234232">
              <w:rPr>
                <w:rFonts w:ascii="Arial" w:hAnsi="Arial" w:cs="Arial"/>
              </w:rPr>
              <w:t>Hangzhou</w:t>
            </w:r>
            <w:proofErr w:type="spellEnd"/>
            <w:r w:rsidR="00EC599C" w:rsidRPr="00234232">
              <w:rPr>
                <w:rFonts w:ascii="Arial" w:hAnsi="Arial" w:cs="Arial"/>
              </w:rPr>
              <w:t xml:space="preserve"> (Ljudska republika Kitajska), 20</w:t>
            </w:r>
            <w:r w:rsidR="004E4986" w:rsidRPr="00234232">
              <w:rPr>
                <w:rFonts w:ascii="Arial" w:hAnsi="Arial" w:cs="Arial"/>
              </w:rPr>
              <w:t>.</w:t>
            </w:r>
            <w:r w:rsidR="00EC599C" w:rsidRPr="00234232">
              <w:rPr>
                <w:rFonts w:ascii="Arial" w:hAnsi="Arial" w:cs="Arial"/>
              </w:rPr>
              <w:t xml:space="preserve">-24. september 2017. </w:t>
            </w:r>
          </w:p>
          <w:p w:rsidR="006C1959" w:rsidRPr="00234232" w:rsidRDefault="006C1959" w:rsidP="003C0DC2">
            <w:pPr>
              <w:spacing w:after="0" w:line="260" w:lineRule="exact"/>
              <w:jc w:val="both"/>
              <w:rPr>
                <w:rFonts w:ascii="Arial" w:eastAsia="Times New Roman" w:hAnsi="Arial" w:cs="Arial"/>
              </w:rPr>
            </w:pPr>
          </w:p>
          <w:p w:rsidR="004E4986" w:rsidRPr="00234232" w:rsidRDefault="004E4986" w:rsidP="003C0DC2">
            <w:pPr>
              <w:spacing w:after="0" w:line="260" w:lineRule="exact"/>
              <w:jc w:val="both"/>
              <w:rPr>
                <w:rFonts w:ascii="Arial" w:eastAsia="Times New Roman" w:hAnsi="Arial" w:cs="Arial"/>
              </w:rPr>
            </w:pPr>
          </w:p>
          <w:p w:rsidR="003C0DC2" w:rsidRPr="00234232" w:rsidRDefault="003C0DC2" w:rsidP="003C0DC2">
            <w:pPr>
              <w:spacing w:after="0" w:line="260" w:lineRule="exact"/>
              <w:jc w:val="both"/>
              <w:rPr>
                <w:rFonts w:ascii="Arial" w:eastAsia="Times New Roman" w:hAnsi="Arial" w:cs="Arial"/>
              </w:rPr>
            </w:pPr>
            <w:r w:rsidRPr="00234232">
              <w:rPr>
                <w:rFonts w:ascii="Arial" w:eastAsia="Times New Roman" w:hAnsi="Arial" w:cs="Arial"/>
              </w:rPr>
              <w:t xml:space="preserve">                                                                                    mag. Lilijana Kozlovič</w:t>
            </w:r>
          </w:p>
          <w:p w:rsidR="003C0DC2" w:rsidRPr="00234232" w:rsidRDefault="003C0DC2" w:rsidP="003C0DC2">
            <w:pPr>
              <w:spacing w:after="0" w:line="260" w:lineRule="exact"/>
              <w:jc w:val="both"/>
              <w:rPr>
                <w:rFonts w:ascii="Arial" w:eastAsia="Times New Roman" w:hAnsi="Arial" w:cs="Arial"/>
              </w:rPr>
            </w:pPr>
            <w:r w:rsidRPr="00234232">
              <w:rPr>
                <w:rFonts w:ascii="Arial" w:eastAsia="Times New Roman" w:hAnsi="Arial" w:cs="Arial"/>
              </w:rPr>
              <w:t xml:space="preserve">                                                                              GENERALNA SEKRETARKA</w:t>
            </w:r>
          </w:p>
          <w:p w:rsidR="006C1959" w:rsidRPr="00234232" w:rsidRDefault="006C1959" w:rsidP="003C0DC2">
            <w:pPr>
              <w:spacing w:after="0" w:line="260" w:lineRule="exact"/>
              <w:jc w:val="both"/>
              <w:rPr>
                <w:rFonts w:ascii="Arial" w:eastAsia="Times New Roman" w:hAnsi="Arial" w:cs="Arial"/>
              </w:rPr>
            </w:pPr>
          </w:p>
          <w:p w:rsidR="003C0DC2" w:rsidRPr="00234232" w:rsidRDefault="003C0DC2" w:rsidP="00536F2F">
            <w:pPr>
              <w:spacing w:after="0" w:line="260" w:lineRule="exact"/>
              <w:jc w:val="both"/>
              <w:rPr>
                <w:rFonts w:ascii="Arial" w:eastAsia="Times New Roman" w:hAnsi="Arial" w:cs="Arial"/>
              </w:rPr>
            </w:pPr>
          </w:p>
          <w:p w:rsidR="006D6559" w:rsidRPr="006D6559" w:rsidRDefault="00FA3038" w:rsidP="00536F2F">
            <w:pPr>
              <w:spacing w:line="240" w:lineRule="atLeast"/>
              <w:jc w:val="both"/>
              <w:rPr>
                <w:rFonts w:ascii="Arial" w:hAnsi="Arial" w:cs="Arial"/>
              </w:rPr>
            </w:pPr>
            <w:r w:rsidRPr="00234232">
              <w:rPr>
                <w:rFonts w:ascii="Arial" w:hAnsi="Arial" w:cs="Arial"/>
                <w:bCs/>
              </w:rPr>
              <w:t>Priloga:</w:t>
            </w:r>
            <w:r w:rsidR="00C55E30">
              <w:rPr>
                <w:rFonts w:ascii="Arial" w:hAnsi="Arial" w:cs="Arial"/>
                <w:bCs/>
              </w:rPr>
              <w:t xml:space="preserve"> </w:t>
            </w:r>
            <w:r w:rsidR="00536F2F">
              <w:rPr>
                <w:rFonts w:ascii="Arial" w:hAnsi="Arial" w:cs="Arial"/>
                <w:bCs/>
              </w:rPr>
              <w:t xml:space="preserve">- </w:t>
            </w:r>
            <w:r w:rsidR="004E4986" w:rsidRPr="00234232">
              <w:rPr>
                <w:rFonts w:ascii="Arial" w:hAnsi="Arial" w:cs="Arial"/>
                <w:bCs/>
              </w:rPr>
              <w:t xml:space="preserve">Poročilo </w:t>
            </w:r>
            <w:r w:rsidR="004E4986" w:rsidRPr="00234232">
              <w:rPr>
                <w:rFonts w:ascii="Arial" w:hAnsi="Arial" w:cs="Arial"/>
              </w:rPr>
              <w:t xml:space="preserve">o obisku ministra za kulturo Republike Slovenije Antona Peršaka z delegacijo na 3. forumu o kulturnem sodelovanju med Kitajsko ter državami Srednje in Vzhodne Evrope v </w:t>
            </w:r>
            <w:proofErr w:type="spellStart"/>
            <w:r w:rsidR="004E4986" w:rsidRPr="00234232">
              <w:rPr>
                <w:rFonts w:ascii="Arial" w:hAnsi="Arial" w:cs="Arial"/>
              </w:rPr>
              <w:t>Hangzhou</w:t>
            </w:r>
            <w:proofErr w:type="spellEnd"/>
            <w:r w:rsidR="004E4986" w:rsidRPr="00234232">
              <w:rPr>
                <w:rFonts w:ascii="Arial" w:hAnsi="Arial" w:cs="Arial"/>
              </w:rPr>
              <w:t xml:space="preserve"> (Ljudska republika Kitajska), 20.-24. september 2017.</w:t>
            </w:r>
          </w:p>
          <w:p w:rsidR="003C0DC2" w:rsidRPr="00234232" w:rsidRDefault="003C0DC2" w:rsidP="006D6559">
            <w:pPr>
              <w:spacing w:line="240" w:lineRule="auto"/>
              <w:rPr>
                <w:rFonts w:ascii="Arial" w:hAnsi="Arial" w:cs="Arial"/>
                <w:bCs/>
              </w:rPr>
            </w:pPr>
            <w:r w:rsidRPr="00234232">
              <w:rPr>
                <w:rFonts w:ascii="Arial" w:hAnsi="Arial" w:cs="Arial"/>
                <w:bCs/>
              </w:rPr>
              <w:t xml:space="preserve">Sklep prejmejo: </w:t>
            </w:r>
          </w:p>
          <w:p w:rsidR="006C1959" w:rsidRPr="00234232" w:rsidRDefault="003C0DC2" w:rsidP="006D6559">
            <w:pPr>
              <w:widowControl w:val="0"/>
              <w:suppressAutoHyphens/>
              <w:spacing w:line="240" w:lineRule="auto"/>
              <w:rPr>
                <w:rFonts w:ascii="Arial" w:hAnsi="Arial" w:cs="Arial"/>
                <w:bCs/>
              </w:rPr>
            </w:pPr>
            <w:r w:rsidRPr="00234232">
              <w:rPr>
                <w:rFonts w:ascii="Arial" w:hAnsi="Arial" w:cs="Arial"/>
                <w:bCs/>
              </w:rPr>
              <w:t xml:space="preserve">- Ministrstvo za kulturo </w:t>
            </w:r>
          </w:p>
          <w:p w:rsidR="00644E67" w:rsidRPr="00234232" w:rsidRDefault="003C0DC2" w:rsidP="006D6559">
            <w:pPr>
              <w:widowControl w:val="0"/>
              <w:suppressAutoHyphens/>
              <w:spacing w:line="240" w:lineRule="auto"/>
              <w:rPr>
                <w:rFonts w:ascii="Arial" w:hAnsi="Arial" w:cs="Arial"/>
                <w:bCs/>
              </w:rPr>
            </w:pPr>
            <w:r w:rsidRPr="00234232">
              <w:rPr>
                <w:rFonts w:ascii="Arial" w:hAnsi="Arial" w:cs="Arial"/>
                <w:bCs/>
              </w:rPr>
              <w:t xml:space="preserve">- Ministrstvo za zunanje zadeve </w:t>
            </w:r>
          </w:p>
        </w:tc>
      </w:tr>
      <w:tr w:rsidR="00644E67" w:rsidRPr="00234232" w:rsidTr="00956616">
        <w:tc>
          <w:tcPr>
            <w:tcW w:w="9163" w:type="dxa"/>
            <w:gridSpan w:val="4"/>
          </w:tcPr>
          <w:p w:rsidR="00644E67" w:rsidRPr="00234232" w:rsidRDefault="00644E67" w:rsidP="00956616">
            <w:pPr>
              <w:pStyle w:val="Neotevilenodstavek"/>
              <w:spacing w:before="0" w:after="0" w:line="260" w:lineRule="exact"/>
              <w:rPr>
                <w:b/>
                <w:iCs/>
              </w:rPr>
            </w:pPr>
            <w:r w:rsidRPr="00234232">
              <w:rPr>
                <w:b/>
              </w:rPr>
              <w:lastRenderedPageBreak/>
              <w:t>2. Predlog za obravnavo predloga zakona po nujnem ali skrajšanem postopku v državnem zboru z obrazložitvijo razlogov:</w:t>
            </w:r>
          </w:p>
        </w:tc>
      </w:tr>
      <w:tr w:rsidR="00644E67" w:rsidRPr="00234232" w:rsidTr="00956616">
        <w:tc>
          <w:tcPr>
            <w:tcW w:w="9163" w:type="dxa"/>
            <w:gridSpan w:val="4"/>
          </w:tcPr>
          <w:p w:rsidR="00644E67" w:rsidRPr="00234232" w:rsidRDefault="001727B5" w:rsidP="00956616">
            <w:pPr>
              <w:pStyle w:val="Neotevilenodstavek"/>
              <w:spacing w:before="0" w:after="0" w:line="260" w:lineRule="exact"/>
              <w:rPr>
                <w:iCs/>
              </w:rPr>
            </w:pPr>
            <w:r w:rsidRPr="00234232">
              <w:rPr>
                <w:iCs/>
              </w:rPr>
              <w:t>/</w:t>
            </w:r>
          </w:p>
        </w:tc>
      </w:tr>
      <w:tr w:rsidR="00644E67" w:rsidRPr="00234232" w:rsidTr="00956616">
        <w:tc>
          <w:tcPr>
            <w:tcW w:w="9163" w:type="dxa"/>
            <w:gridSpan w:val="4"/>
          </w:tcPr>
          <w:p w:rsidR="003C0DC2" w:rsidRPr="00234232" w:rsidRDefault="00644E67" w:rsidP="00956616">
            <w:pPr>
              <w:pStyle w:val="Neotevilenodstavek"/>
              <w:spacing w:before="0" w:after="0" w:line="260" w:lineRule="exact"/>
              <w:rPr>
                <w:b/>
              </w:rPr>
            </w:pPr>
            <w:proofErr w:type="spellStart"/>
            <w:r w:rsidRPr="00234232">
              <w:rPr>
                <w:b/>
              </w:rPr>
              <w:t>3.a</w:t>
            </w:r>
            <w:proofErr w:type="spellEnd"/>
            <w:r w:rsidRPr="00234232">
              <w:rPr>
                <w:b/>
              </w:rPr>
              <w:t xml:space="preserve"> Osebe, odgovorne za strokovno pripravo in usklajenost gradiva:</w:t>
            </w:r>
          </w:p>
        </w:tc>
      </w:tr>
      <w:tr w:rsidR="00644E67" w:rsidRPr="00234232" w:rsidTr="00956616">
        <w:tc>
          <w:tcPr>
            <w:tcW w:w="9163" w:type="dxa"/>
            <w:gridSpan w:val="4"/>
          </w:tcPr>
          <w:p w:rsidR="003C0DC2" w:rsidRPr="00234232" w:rsidRDefault="003C0DC2" w:rsidP="003C0DC2">
            <w:pPr>
              <w:pStyle w:val="Neotevilenodstavek"/>
              <w:spacing w:before="0" w:after="0" w:line="260" w:lineRule="exact"/>
              <w:rPr>
                <w:iCs/>
              </w:rPr>
            </w:pPr>
            <w:r w:rsidRPr="00234232">
              <w:rPr>
                <w:iCs/>
              </w:rPr>
              <w:t xml:space="preserve">-  Katarina </w:t>
            </w:r>
            <w:proofErr w:type="spellStart"/>
            <w:r w:rsidRPr="00234232">
              <w:rPr>
                <w:iCs/>
              </w:rPr>
              <w:t>Culiberg</w:t>
            </w:r>
            <w:proofErr w:type="spellEnd"/>
            <w:r w:rsidRPr="00234232">
              <w:rPr>
                <w:iCs/>
              </w:rPr>
              <w:t>, vodja Službe za evropske zadeve in mednarodno sodelovanje, Ministrstvo za kulturo RS,</w:t>
            </w:r>
          </w:p>
          <w:p w:rsidR="003C0DC2" w:rsidRPr="00234232" w:rsidRDefault="001727B5" w:rsidP="003C0DC2">
            <w:pPr>
              <w:pStyle w:val="Neotevilenodstavek"/>
              <w:spacing w:before="0" w:after="0" w:line="260" w:lineRule="exact"/>
              <w:rPr>
                <w:iCs/>
              </w:rPr>
            </w:pPr>
            <w:r w:rsidRPr="00234232">
              <w:rPr>
                <w:iCs/>
              </w:rPr>
              <w:t xml:space="preserve">- </w:t>
            </w:r>
            <w:r w:rsidR="006C1959" w:rsidRPr="00234232">
              <w:rPr>
                <w:iCs/>
              </w:rPr>
              <w:t xml:space="preserve">Jana </w:t>
            </w:r>
            <w:proofErr w:type="spellStart"/>
            <w:r w:rsidR="006C1959" w:rsidRPr="00234232">
              <w:rPr>
                <w:iCs/>
              </w:rPr>
              <w:t>Bales</w:t>
            </w:r>
            <w:proofErr w:type="spellEnd"/>
            <w:r w:rsidR="003C0DC2" w:rsidRPr="00234232">
              <w:rPr>
                <w:iCs/>
              </w:rPr>
              <w:t>, podsekretarka, Služba za evropske zadeve in mednarodno sodelovanje, Ministrstvo za kulturo RS</w:t>
            </w:r>
            <w:r w:rsidRPr="00234232">
              <w:rPr>
                <w:iCs/>
              </w:rPr>
              <w:t>.</w:t>
            </w:r>
          </w:p>
          <w:p w:rsidR="00644E67" w:rsidRPr="00234232" w:rsidRDefault="00644E67" w:rsidP="00956616">
            <w:pPr>
              <w:pStyle w:val="Neotevilenodstavek"/>
              <w:spacing w:before="0" w:after="0" w:line="260" w:lineRule="exact"/>
              <w:rPr>
                <w:iCs/>
              </w:rPr>
            </w:pPr>
          </w:p>
        </w:tc>
      </w:tr>
      <w:tr w:rsidR="00644E67" w:rsidRPr="00234232" w:rsidTr="00956616">
        <w:tc>
          <w:tcPr>
            <w:tcW w:w="9163" w:type="dxa"/>
            <w:gridSpan w:val="4"/>
          </w:tcPr>
          <w:p w:rsidR="00644E67" w:rsidRPr="00234232" w:rsidRDefault="00644E67" w:rsidP="00956616">
            <w:pPr>
              <w:pStyle w:val="Neotevilenodstavek"/>
              <w:spacing w:before="0" w:after="0" w:line="260" w:lineRule="exact"/>
              <w:rPr>
                <w:b/>
                <w:iCs/>
              </w:rPr>
            </w:pPr>
            <w:proofErr w:type="spellStart"/>
            <w:r w:rsidRPr="00234232">
              <w:rPr>
                <w:b/>
                <w:iCs/>
              </w:rPr>
              <w:t>3.b</w:t>
            </w:r>
            <w:proofErr w:type="spellEnd"/>
            <w:r w:rsidRPr="00234232">
              <w:rPr>
                <w:b/>
                <w:iCs/>
              </w:rPr>
              <w:t xml:space="preserve"> Zunanji strokovnjaki, ki so </w:t>
            </w:r>
            <w:r w:rsidRPr="00234232">
              <w:rPr>
                <w:b/>
              </w:rPr>
              <w:t>sodelovali pri pripravi dela ali celotnega gradiva:</w:t>
            </w:r>
          </w:p>
        </w:tc>
      </w:tr>
      <w:tr w:rsidR="00644E67" w:rsidRPr="00234232" w:rsidTr="00956616">
        <w:tc>
          <w:tcPr>
            <w:tcW w:w="9163" w:type="dxa"/>
            <w:gridSpan w:val="4"/>
          </w:tcPr>
          <w:p w:rsidR="00644E67" w:rsidRPr="00234232" w:rsidRDefault="001727B5" w:rsidP="00956616">
            <w:pPr>
              <w:pStyle w:val="Neotevilenodstavek"/>
              <w:spacing w:before="0" w:after="0" w:line="260" w:lineRule="exact"/>
              <w:rPr>
                <w:iCs/>
              </w:rPr>
            </w:pPr>
            <w:r w:rsidRPr="00234232">
              <w:rPr>
                <w:iCs/>
              </w:rPr>
              <w:t>/</w:t>
            </w:r>
          </w:p>
        </w:tc>
      </w:tr>
      <w:tr w:rsidR="00644E67" w:rsidRPr="00234232" w:rsidTr="00956616">
        <w:tc>
          <w:tcPr>
            <w:tcW w:w="9163" w:type="dxa"/>
            <w:gridSpan w:val="4"/>
          </w:tcPr>
          <w:p w:rsidR="00644E67" w:rsidRPr="00234232" w:rsidRDefault="00644E67" w:rsidP="00956616">
            <w:pPr>
              <w:pStyle w:val="Neotevilenodstavek"/>
              <w:spacing w:before="0" w:after="0" w:line="260" w:lineRule="exact"/>
              <w:rPr>
                <w:b/>
                <w:iCs/>
              </w:rPr>
            </w:pPr>
            <w:r w:rsidRPr="00234232">
              <w:rPr>
                <w:b/>
              </w:rPr>
              <w:t>4. Predstavniki vlade, ki bodo sodelovali pri delu državnega zbora:</w:t>
            </w:r>
          </w:p>
        </w:tc>
      </w:tr>
      <w:tr w:rsidR="00644E67" w:rsidRPr="00234232" w:rsidTr="00956616">
        <w:tc>
          <w:tcPr>
            <w:tcW w:w="9163" w:type="dxa"/>
            <w:gridSpan w:val="4"/>
          </w:tcPr>
          <w:p w:rsidR="00644E67" w:rsidRPr="00234232" w:rsidRDefault="001727B5" w:rsidP="00956616">
            <w:pPr>
              <w:pStyle w:val="Neotevilenodstavek"/>
              <w:spacing w:before="0" w:after="0" w:line="260" w:lineRule="exact"/>
              <w:rPr>
                <w:b/>
              </w:rPr>
            </w:pPr>
            <w:r w:rsidRPr="00234232">
              <w:rPr>
                <w:iCs/>
              </w:rPr>
              <w:t>/</w:t>
            </w:r>
          </w:p>
        </w:tc>
      </w:tr>
      <w:tr w:rsidR="00644E67" w:rsidRPr="00234232" w:rsidTr="00956616">
        <w:tc>
          <w:tcPr>
            <w:tcW w:w="9163" w:type="dxa"/>
            <w:gridSpan w:val="4"/>
          </w:tcPr>
          <w:p w:rsidR="00644E67" w:rsidRPr="00234232" w:rsidRDefault="00644E67" w:rsidP="00956616">
            <w:pPr>
              <w:pStyle w:val="Oddelek"/>
              <w:numPr>
                <w:ilvl w:val="0"/>
                <w:numId w:val="0"/>
              </w:numPr>
              <w:spacing w:before="0" w:after="0" w:line="260" w:lineRule="exact"/>
              <w:jc w:val="left"/>
            </w:pPr>
            <w:r w:rsidRPr="00234232">
              <w:t>5. Kratek povzetek gradiva:</w:t>
            </w:r>
          </w:p>
        </w:tc>
      </w:tr>
      <w:tr w:rsidR="00644E67" w:rsidRPr="00234232" w:rsidTr="00956616">
        <w:tc>
          <w:tcPr>
            <w:tcW w:w="9163" w:type="dxa"/>
            <w:gridSpan w:val="4"/>
          </w:tcPr>
          <w:p w:rsidR="0040758D" w:rsidRPr="00234232" w:rsidRDefault="00EC599C" w:rsidP="00322270">
            <w:pPr>
              <w:autoSpaceDE w:val="0"/>
              <w:autoSpaceDN w:val="0"/>
              <w:adjustRightInd w:val="0"/>
              <w:spacing w:after="0" w:line="240" w:lineRule="auto"/>
              <w:jc w:val="both"/>
              <w:rPr>
                <w:rFonts w:ascii="Arial" w:hAnsi="Arial" w:cs="Arial"/>
                <w:color w:val="000000"/>
                <w:lang w:eastAsia="sl-SI"/>
              </w:rPr>
            </w:pPr>
            <w:r w:rsidRPr="00234232">
              <w:rPr>
                <w:rFonts w:ascii="Arial" w:hAnsi="Arial" w:cs="Arial"/>
                <w:color w:val="000000"/>
              </w:rPr>
              <w:t>Med 20. in 24</w:t>
            </w:r>
            <w:r w:rsidR="006C1959" w:rsidRPr="00234232">
              <w:rPr>
                <w:rFonts w:ascii="Arial" w:hAnsi="Arial" w:cs="Arial"/>
                <w:color w:val="000000"/>
                <w:lang w:eastAsia="sl-SI"/>
              </w:rPr>
              <w:t xml:space="preserve">. septembrom </w:t>
            </w:r>
            <w:r w:rsidRPr="00234232">
              <w:rPr>
                <w:rFonts w:ascii="Arial" w:hAnsi="Arial" w:cs="Arial"/>
                <w:color w:val="000000"/>
              </w:rPr>
              <w:t xml:space="preserve">2017 </w:t>
            </w:r>
            <w:r w:rsidR="006C1959" w:rsidRPr="00234232">
              <w:rPr>
                <w:rFonts w:ascii="Arial" w:hAnsi="Arial" w:cs="Arial"/>
                <w:color w:val="000000"/>
                <w:lang w:eastAsia="sl-SI"/>
              </w:rPr>
              <w:t xml:space="preserve">se je minister za kulturo Anton Peršak </w:t>
            </w:r>
            <w:r w:rsidRPr="00234232">
              <w:rPr>
                <w:rFonts w:ascii="Arial" w:hAnsi="Arial" w:cs="Arial"/>
                <w:color w:val="000000"/>
              </w:rPr>
              <w:t xml:space="preserve">z delegacijo </w:t>
            </w:r>
            <w:r w:rsidR="006C1959" w:rsidRPr="00234232">
              <w:rPr>
                <w:rFonts w:ascii="Arial" w:hAnsi="Arial" w:cs="Arial"/>
                <w:color w:val="000000"/>
                <w:lang w:eastAsia="sl-SI"/>
              </w:rPr>
              <w:t xml:space="preserve">v </w:t>
            </w:r>
            <w:proofErr w:type="spellStart"/>
            <w:r w:rsidR="006C1959" w:rsidRPr="00234232">
              <w:rPr>
                <w:rFonts w:ascii="Arial" w:hAnsi="Arial" w:cs="Arial"/>
                <w:color w:val="000000"/>
                <w:lang w:eastAsia="sl-SI"/>
              </w:rPr>
              <w:t>Hangzhou</w:t>
            </w:r>
            <w:proofErr w:type="spellEnd"/>
            <w:r w:rsidR="00536F2F">
              <w:rPr>
                <w:rFonts w:ascii="Arial" w:hAnsi="Arial" w:cs="Arial"/>
                <w:color w:val="000000"/>
                <w:lang w:eastAsia="sl-SI"/>
              </w:rPr>
              <w:t xml:space="preserve"> (LR Kitajska) udeležil 3. f</w:t>
            </w:r>
            <w:r w:rsidR="006C1959" w:rsidRPr="00234232">
              <w:rPr>
                <w:rFonts w:ascii="Arial" w:hAnsi="Arial" w:cs="Arial"/>
                <w:color w:val="000000"/>
                <w:lang w:eastAsia="sl-SI"/>
              </w:rPr>
              <w:t xml:space="preserve">oruma o sodelovanju v kulturi med Kitajsko in državami </w:t>
            </w:r>
            <w:r w:rsidR="00ED4E6E" w:rsidRPr="00234232">
              <w:rPr>
                <w:rFonts w:ascii="Arial" w:hAnsi="Arial" w:cs="Arial"/>
                <w:color w:val="000000"/>
                <w:lang w:eastAsia="sl-SI"/>
              </w:rPr>
              <w:t>Srednje in Vzhodne Evr</w:t>
            </w:r>
            <w:r w:rsidR="00ED4E6E" w:rsidRPr="00234232">
              <w:rPr>
                <w:rFonts w:ascii="Arial" w:hAnsi="Arial" w:cs="Arial"/>
                <w:color w:val="000000"/>
              </w:rPr>
              <w:t>ope</w:t>
            </w:r>
            <w:r w:rsidR="00C55E30">
              <w:rPr>
                <w:rFonts w:ascii="Arial" w:hAnsi="Arial" w:cs="Arial"/>
                <w:color w:val="000000"/>
              </w:rPr>
              <w:t xml:space="preserve"> (16+1)</w:t>
            </w:r>
            <w:r w:rsidR="006C1959" w:rsidRPr="00234232">
              <w:rPr>
                <w:rFonts w:ascii="Arial" w:hAnsi="Arial" w:cs="Arial"/>
                <w:color w:val="000000"/>
                <w:lang w:eastAsia="sl-SI"/>
              </w:rPr>
              <w:t xml:space="preserve">. </w:t>
            </w:r>
            <w:r w:rsidR="00355C2E">
              <w:rPr>
                <w:rFonts w:ascii="Arial" w:hAnsi="Arial" w:cs="Arial"/>
                <w:color w:val="000000"/>
                <w:lang w:eastAsia="sl-SI"/>
              </w:rPr>
              <w:t>Na forumu sta</w:t>
            </w:r>
            <w:r w:rsidR="00322270" w:rsidRPr="00234232">
              <w:rPr>
                <w:rFonts w:ascii="Arial" w:hAnsi="Arial" w:cs="Arial"/>
                <w:color w:val="000000"/>
                <w:lang w:eastAsia="sl-SI"/>
              </w:rPr>
              <w:t xml:space="preserve"> bila podpisana Izjava iz </w:t>
            </w:r>
            <w:proofErr w:type="spellStart"/>
            <w:r w:rsidR="00322270" w:rsidRPr="00234232">
              <w:rPr>
                <w:rFonts w:ascii="Arial" w:hAnsi="Arial" w:cs="Arial"/>
                <w:color w:val="000000"/>
                <w:lang w:eastAsia="sl-SI"/>
              </w:rPr>
              <w:t>Hangzhoua</w:t>
            </w:r>
            <w:proofErr w:type="spellEnd"/>
            <w:r w:rsidR="00322270" w:rsidRPr="00234232">
              <w:rPr>
                <w:rFonts w:ascii="Arial" w:hAnsi="Arial" w:cs="Arial"/>
                <w:color w:val="000000"/>
                <w:lang w:eastAsia="sl-SI"/>
              </w:rPr>
              <w:t xml:space="preserve"> o kulturnem sodelovanju med Kitajsko in državami Srednje in Vzhodne Evr</w:t>
            </w:r>
            <w:r w:rsidR="00322270" w:rsidRPr="00234232">
              <w:rPr>
                <w:rFonts w:ascii="Arial" w:hAnsi="Arial" w:cs="Arial"/>
                <w:color w:val="000000"/>
              </w:rPr>
              <w:t xml:space="preserve">ope </w:t>
            </w:r>
            <w:r w:rsidR="00C55E30">
              <w:rPr>
                <w:rFonts w:ascii="Arial" w:hAnsi="Arial" w:cs="Arial"/>
                <w:color w:val="000000"/>
              </w:rPr>
              <w:t xml:space="preserve">(16+1) </w:t>
            </w:r>
            <w:r w:rsidR="00322270" w:rsidRPr="00234232">
              <w:rPr>
                <w:rFonts w:ascii="Arial" w:hAnsi="Arial" w:cs="Arial"/>
                <w:color w:val="000000"/>
              </w:rPr>
              <w:t>za obdobje 2018-2019 ter Memorandum</w:t>
            </w:r>
            <w:r w:rsidR="00322270" w:rsidRPr="00234232">
              <w:rPr>
                <w:rFonts w:ascii="Arial" w:hAnsi="Arial" w:cs="Arial"/>
                <w:color w:val="000000"/>
                <w:lang w:eastAsia="sl-SI"/>
              </w:rPr>
              <w:t xml:space="preserve"> o ustanovitvi koordinacijskega centra za kulturno sodelovanje med </w:t>
            </w:r>
            <w:r w:rsidR="00ED4E6E" w:rsidRPr="00234232">
              <w:rPr>
                <w:rFonts w:ascii="Arial" w:hAnsi="Arial" w:cs="Arial"/>
                <w:color w:val="000000"/>
                <w:lang w:eastAsia="sl-SI"/>
              </w:rPr>
              <w:t>omenjenimi državami</w:t>
            </w:r>
            <w:r w:rsidR="00322270" w:rsidRPr="00234232">
              <w:rPr>
                <w:rFonts w:ascii="Arial" w:hAnsi="Arial" w:cs="Arial"/>
                <w:color w:val="000000"/>
                <w:lang w:eastAsia="sl-SI"/>
              </w:rPr>
              <w:t xml:space="preserve"> v Makedoniji</w:t>
            </w:r>
            <w:r w:rsidR="00322270" w:rsidRPr="00234232">
              <w:rPr>
                <w:rFonts w:ascii="Arial" w:hAnsi="Arial" w:cs="Arial"/>
                <w:color w:val="000000"/>
              </w:rPr>
              <w:t>.</w:t>
            </w:r>
            <w:r w:rsidR="00322270" w:rsidRPr="00234232">
              <w:rPr>
                <w:rFonts w:ascii="Arial" w:hAnsi="Arial" w:cs="Arial"/>
                <w:color w:val="000000"/>
                <w:lang w:eastAsia="sl-SI"/>
              </w:rPr>
              <w:t xml:space="preserve"> Minister Peršak se je ob robu foruma sestal z ministrom za kulturo LR</w:t>
            </w:r>
            <w:r w:rsidR="00C55E30">
              <w:rPr>
                <w:rFonts w:ascii="Arial" w:hAnsi="Arial" w:cs="Arial"/>
                <w:color w:val="000000"/>
                <w:lang w:eastAsia="sl-SI"/>
              </w:rPr>
              <w:t xml:space="preserve"> </w:t>
            </w:r>
            <w:r w:rsidR="00322270" w:rsidRPr="00234232">
              <w:rPr>
                <w:rFonts w:ascii="Arial" w:hAnsi="Arial" w:cs="Arial"/>
                <w:color w:val="000000"/>
                <w:lang w:eastAsia="sl-SI"/>
              </w:rPr>
              <w:t>K</w:t>
            </w:r>
            <w:r w:rsidR="00C55E30">
              <w:rPr>
                <w:rFonts w:ascii="Arial" w:hAnsi="Arial" w:cs="Arial"/>
                <w:color w:val="000000"/>
                <w:lang w:eastAsia="sl-SI"/>
              </w:rPr>
              <w:t>itajske</w:t>
            </w:r>
            <w:r w:rsidR="00322270" w:rsidRPr="00234232">
              <w:rPr>
                <w:rFonts w:ascii="Arial" w:hAnsi="Arial" w:cs="Arial"/>
                <w:color w:val="000000"/>
                <w:lang w:eastAsia="sl-SI"/>
              </w:rPr>
              <w:t xml:space="preserve">, </w:t>
            </w:r>
            <w:proofErr w:type="spellStart"/>
            <w:r w:rsidR="00322270" w:rsidRPr="00234232">
              <w:rPr>
                <w:rFonts w:ascii="Arial" w:hAnsi="Arial" w:cs="Arial"/>
                <w:color w:val="000000"/>
                <w:lang w:eastAsia="sl-SI"/>
              </w:rPr>
              <w:t>Luo</w:t>
            </w:r>
            <w:r w:rsidR="00355C2E">
              <w:rPr>
                <w:rFonts w:ascii="Arial" w:hAnsi="Arial" w:cs="Arial"/>
                <w:color w:val="000000"/>
                <w:lang w:eastAsia="sl-SI"/>
              </w:rPr>
              <w:t>m</w:t>
            </w:r>
            <w:proofErr w:type="spellEnd"/>
            <w:r w:rsidR="00322270" w:rsidRPr="00234232">
              <w:rPr>
                <w:rFonts w:ascii="Arial" w:hAnsi="Arial" w:cs="Arial"/>
                <w:color w:val="000000"/>
                <w:lang w:eastAsia="sl-SI"/>
              </w:rPr>
              <w:t xml:space="preserve"> </w:t>
            </w:r>
            <w:proofErr w:type="spellStart"/>
            <w:r w:rsidR="00322270" w:rsidRPr="00234232">
              <w:rPr>
                <w:rFonts w:ascii="Arial" w:hAnsi="Arial" w:cs="Arial"/>
                <w:color w:val="000000"/>
                <w:lang w:eastAsia="sl-SI"/>
              </w:rPr>
              <w:t>Shugangom</w:t>
            </w:r>
            <w:proofErr w:type="spellEnd"/>
            <w:r w:rsidR="00322270" w:rsidRPr="00234232">
              <w:rPr>
                <w:rFonts w:ascii="Arial" w:hAnsi="Arial" w:cs="Arial"/>
                <w:color w:val="000000"/>
                <w:lang w:eastAsia="sl-SI"/>
              </w:rPr>
              <w:t xml:space="preserve">. Dvostranskemu srečanju ministrov je sledil slovesen podpis Programa o sodelovanju med Vlado RS </w:t>
            </w:r>
            <w:r w:rsidR="00ED4E6E" w:rsidRPr="00234232">
              <w:rPr>
                <w:rFonts w:ascii="Arial" w:hAnsi="Arial" w:cs="Arial"/>
                <w:color w:val="000000"/>
                <w:lang w:eastAsia="sl-SI"/>
              </w:rPr>
              <w:t>i</w:t>
            </w:r>
            <w:r w:rsidR="00322270" w:rsidRPr="00234232">
              <w:rPr>
                <w:rFonts w:ascii="Arial" w:hAnsi="Arial" w:cs="Arial"/>
                <w:color w:val="000000"/>
                <w:lang w:eastAsia="sl-SI"/>
              </w:rPr>
              <w:t>n Vlado LR</w:t>
            </w:r>
            <w:r w:rsidR="00C55E30">
              <w:rPr>
                <w:rFonts w:ascii="Arial" w:hAnsi="Arial" w:cs="Arial"/>
                <w:color w:val="000000"/>
                <w:lang w:eastAsia="sl-SI"/>
              </w:rPr>
              <w:t xml:space="preserve"> </w:t>
            </w:r>
            <w:r w:rsidR="00322270" w:rsidRPr="00234232">
              <w:rPr>
                <w:rFonts w:ascii="Arial" w:hAnsi="Arial" w:cs="Arial"/>
                <w:color w:val="000000"/>
                <w:lang w:eastAsia="sl-SI"/>
              </w:rPr>
              <w:t>K</w:t>
            </w:r>
            <w:r w:rsidR="00C55E30">
              <w:rPr>
                <w:rFonts w:ascii="Arial" w:hAnsi="Arial" w:cs="Arial"/>
                <w:color w:val="000000"/>
                <w:lang w:eastAsia="sl-SI"/>
              </w:rPr>
              <w:t>itajsko</w:t>
            </w:r>
            <w:r w:rsidR="00322270" w:rsidRPr="00234232">
              <w:rPr>
                <w:rFonts w:ascii="Arial" w:hAnsi="Arial" w:cs="Arial"/>
                <w:color w:val="000000"/>
                <w:lang w:eastAsia="sl-SI"/>
              </w:rPr>
              <w:t xml:space="preserve"> v kulturi in izobraževanju za obdobje 2017-2021.</w:t>
            </w:r>
            <w:r w:rsidR="00ED4E6E" w:rsidRPr="00234232">
              <w:rPr>
                <w:rFonts w:ascii="Arial" w:hAnsi="Arial" w:cs="Arial"/>
                <w:color w:val="000000"/>
                <w:lang w:eastAsia="sl-SI"/>
              </w:rPr>
              <w:t xml:space="preserve"> </w:t>
            </w:r>
          </w:p>
          <w:p w:rsidR="0040758D" w:rsidRPr="00234232" w:rsidRDefault="0040758D" w:rsidP="00956616">
            <w:pPr>
              <w:pStyle w:val="Neotevilenodstavek"/>
              <w:spacing w:before="0" w:after="0" w:line="260" w:lineRule="exact"/>
              <w:rPr>
                <w:iCs/>
              </w:rPr>
            </w:pPr>
          </w:p>
        </w:tc>
      </w:tr>
      <w:tr w:rsidR="00644E67" w:rsidRPr="00234232" w:rsidTr="00956616">
        <w:tc>
          <w:tcPr>
            <w:tcW w:w="9163" w:type="dxa"/>
            <w:gridSpan w:val="4"/>
          </w:tcPr>
          <w:p w:rsidR="00644E67" w:rsidRPr="00234232" w:rsidRDefault="00644E67" w:rsidP="00956616">
            <w:pPr>
              <w:pStyle w:val="Oddelek"/>
              <w:numPr>
                <w:ilvl w:val="0"/>
                <w:numId w:val="0"/>
              </w:numPr>
              <w:spacing w:before="0" w:after="0" w:line="260" w:lineRule="exact"/>
              <w:jc w:val="left"/>
            </w:pPr>
            <w:r w:rsidRPr="00234232">
              <w:t>6. Presoja posledic za:</w:t>
            </w:r>
          </w:p>
        </w:tc>
      </w:tr>
      <w:tr w:rsidR="00644E67" w:rsidRPr="00234232" w:rsidTr="00956616">
        <w:tc>
          <w:tcPr>
            <w:tcW w:w="1448" w:type="dxa"/>
          </w:tcPr>
          <w:p w:rsidR="00644E67" w:rsidRPr="00234232" w:rsidRDefault="00644E67" w:rsidP="00956616">
            <w:pPr>
              <w:pStyle w:val="Neotevilenodstavek"/>
              <w:spacing w:before="0" w:after="0" w:line="260" w:lineRule="exact"/>
              <w:ind w:left="360"/>
              <w:rPr>
                <w:iCs/>
              </w:rPr>
            </w:pPr>
            <w:r w:rsidRPr="00234232">
              <w:rPr>
                <w:iCs/>
              </w:rPr>
              <w:t>a)</w:t>
            </w:r>
          </w:p>
        </w:tc>
        <w:tc>
          <w:tcPr>
            <w:tcW w:w="5444" w:type="dxa"/>
            <w:gridSpan w:val="2"/>
          </w:tcPr>
          <w:p w:rsidR="00644E67" w:rsidRPr="00234232" w:rsidRDefault="00644E67" w:rsidP="00956616">
            <w:pPr>
              <w:pStyle w:val="Neotevilenodstavek"/>
              <w:spacing w:before="0" w:after="0" w:line="260" w:lineRule="exact"/>
            </w:pPr>
            <w:r w:rsidRPr="00234232">
              <w:t>javnofinančna sredstva nad 40.000 EUR v tekočem in naslednjih treh letih</w:t>
            </w:r>
          </w:p>
        </w:tc>
        <w:tc>
          <w:tcPr>
            <w:tcW w:w="2271" w:type="dxa"/>
            <w:vAlign w:val="center"/>
          </w:tcPr>
          <w:p w:rsidR="00644E67" w:rsidRPr="00234232" w:rsidRDefault="00644E67" w:rsidP="00956616">
            <w:pPr>
              <w:pStyle w:val="Neotevilenodstavek"/>
              <w:spacing w:before="0" w:after="0" w:line="260" w:lineRule="exact"/>
              <w:jc w:val="center"/>
              <w:rPr>
                <w:iCs/>
              </w:rPr>
            </w:pPr>
            <w:r w:rsidRPr="00234232">
              <w:t>DA</w:t>
            </w:r>
            <w:r w:rsidRPr="00234232">
              <w:rPr>
                <w:b/>
              </w:rPr>
              <w:t>/NE</w:t>
            </w:r>
          </w:p>
        </w:tc>
      </w:tr>
      <w:tr w:rsidR="00644E67" w:rsidRPr="00234232" w:rsidTr="00956616">
        <w:tc>
          <w:tcPr>
            <w:tcW w:w="1448" w:type="dxa"/>
          </w:tcPr>
          <w:p w:rsidR="00644E67" w:rsidRPr="00234232" w:rsidRDefault="00644E67" w:rsidP="00956616">
            <w:pPr>
              <w:pStyle w:val="Neotevilenodstavek"/>
              <w:spacing w:before="0" w:after="0" w:line="260" w:lineRule="exact"/>
              <w:ind w:left="360"/>
              <w:rPr>
                <w:iCs/>
              </w:rPr>
            </w:pPr>
            <w:r w:rsidRPr="00234232">
              <w:rPr>
                <w:iCs/>
              </w:rPr>
              <w:t>b)</w:t>
            </w:r>
          </w:p>
        </w:tc>
        <w:tc>
          <w:tcPr>
            <w:tcW w:w="5444" w:type="dxa"/>
            <w:gridSpan w:val="2"/>
          </w:tcPr>
          <w:p w:rsidR="00644E67" w:rsidRPr="00234232" w:rsidRDefault="00644E67" w:rsidP="00956616">
            <w:pPr>
              <w:pStyle w:val="Neotevilenodstavek"/>
              <w:spacing w:before="0" w:after="0" w:line="260" w:lineRule="exact"/>
              <w:rPr>
                <w:iCs/>
              </w:rPr>
            </w:pPr>
            <w:r w:rsidRPr="00234232">
              <w:rPr>
                <w:bCs/>
              </w:rPr>
              <w:t>usklajenost slovenskega pravnega reda s pravnim redom Evropske unije</w:t>
            </w:r>
          </w:p>
        </w:tc>
        <w:tc>
          <w:tcPr>
            <w:tcW w:w="2271" w:type="dxa"/>
            <w:vAlign w:val="center"/>
          </w:tcPr>
          <w:p w:rsidR="00644E67" w:rsidRPr="00234232" w:rsidRDefault="00644E67" w:rsidP="00956616">
            <w:pPr>
              <w:pStyle w:val="Neotevilenodstavek"/>
              <w:spacing w:before="0" w:after="0" w:line="260" w:lineRule="exact"/>
              <w:jc w:val="center"/>
              <w:rPr>
                <w:iCs/>
              </w:rPr>
            </w:pPr>
            <w:r w:rsidRPr="00234232">
              <w:t>DA/</w:t>
            </w:r>
            <w:r w:rsidRPr="00234232">
              <w:rPr>
                <w:b/>
              </w:rPr>
              <w:t>NE</w:t>
            </w:r>
          </w:p>
        </w:tc>
      </w:tr>
      <w:tr w:rsidR="00644E67" w:rsidRPr="00234232" w:rsidTr="00956616">
        <w:tc>
          <w:tcPr>
            <w:tcW w:w="1448" w:type="dxa"/>
          </w:tcPr>
          <w:p w:rsidR="00644E67" w:rsidRPr="00234232" w:rsidRDefault="00644E67" w:rsidP="00956616">
            <w:pPr>
              <w:pStyle w:val="Neotevilenodstavek"/>
              <w:spacing w:before="0" w:after="0" w:line="260" w:lineRule="exact"/>
              <w:ind w:left="360"/>
              <w:rPr>
                <w:iCs/>
              </w:rPr>
            </w:pPr>
            <w:r w:rsidRPr="00234232">
              <w:rPr>
                <w:iCs/>
              </w:rPr>
              <w:t>c)</w:t>
            </w:r>
          </w:p>
        </w:tc>
        <w:tc>
          <w:tcPr>
            <w:tcW w:w="5444" w:type="dxa"/>
            <w:gridSpan w:val="2"/>
          </w:tcPr>
          <w:p w:rsidR="00644E67" w:rsidRPr="00234232" w:rsidRDefault="00644E67" w:rsidP="00956616">
            <w:pPr>
              <w:pStyle w:val="Neotevilenodstavek"/>
              <w:spacing w:before="0" w:after="0" w:line="260" w:lineRule="exact"/>
              <w:rPr>
                <w:iCs/>
              </w:rPr>
            </w:pPr>
            <w:r w:rsidRPr="00234232">
              <w:t>administrativne posledice</w:t>
            </w:r>
          </w:p>
        </w:tc>
        <w:tc>
          <w:tcPr>
            <w:tcW w:w="2271" w:type="dxa"/>
            <w:vAlign w:val="center"/>
          </w:tcPr>
          <w:p w:rsidR="00644E67" w:rsidRPr="00234232" w:rsidRDefault="00644E67" w:rsidP="00956616">
            <w:pPr>
              <w:pStyle w:val="Neotevilenodstavek"/>
              <w:spacing w:before="0" w:after="0" w:line="260" w:lineRule="exact"/>
              <w:jc w:val="center"/>
            </w:pPr>
            <w:r w:rsidRPr="00234232">
              <w:t>DA/</w:t>
            </w:r>
            <w:r w:rsidRPr="00234232">
              <w:rPr>
                <w:b/>
              </w:rPr>
              <w:t>NE</w:t>
            </w:r>
          </w:p>
        </w:tc>
      </w:tr>
      <w:tr w:rsidR="00644E67" w:rsidRPr="00234232" w:rsidTr="00956616">
        <w:tc>
          <w:tcPr>
            <w:tcW w:w="1448" w:type="dxa"/>
          </w:tcPr>
          <w:p w:rsidR="00644E67" w:rsidRPr="00234232" w:rsidRDefault="00644E67" w:rsidP="00956616">
            <w:pPr>
              <w:pStyle w:val="Neotevilenodstavek"/>
              <w:spacing w:before="0" w:after="0" w:line="260" w:lineRule="exact"/>
              <w:ind w:left="360"/>
              <w:rPr>
                <w:iCs/>
              </w:rPr>
            </w:pPr>
            <w:r w:rsidRPr="00234232">
              <w:rPr>
                <w:iCs/>
              </w:rPr>
              <w:t>č)</w:t>
            </w:r>
          </w:p>
        </w:tc>
        <w:tc>
          <w:tcPr>
            <w:tcW w:w="5444" w:type="dxa"/>
            <w:gridSpan w:val="2"/>
          </w:tcPr>
          <w:p w:rsidR="00644E67" w:rsidRPr="00234232" w:rsidRDefault="00644E67" w:rsidP="00956616">
            <w:pPr>
              <w:pStyle w:val="Neotevilenodstavek"/>
              <w:spacing w:before="0" w:after="0" w:line="260" w:lineRule="exact"/>
              <w:rPr>
                <w:bCs/>
              </w:rPr>
            </w:pPr>
            <w:r w:rsidRPr="00234232">
              <w:t>gospodarstvo, zlasti</w:t>
            </w:r>
            <w:r w:rsidRPr="00234232">
              <w:rPr>
                <w:bCs/>
              </w:rPr>
              <w:t xml:space="preserve"> mala in srednja podjetja ter konkurenčnost podjetij</w:t>
            </w:r>
          </w:p>
        </w:tc>
        <w:tc>
          <w:tcPr>
            <w:tcW w:w="2271" w:type="dxa"/>
            <w:vAlign w:val="center"/>
          </w:tcPr>
          <w:p w:rsidR="00644E67" w:rsidRPr="00234232" w:rsidRDefault="00644E67" w:rsidP="00956616">
            <w:pPr>
              <w:pStyle w:val="Neotevilenodstavek"/>
              <w:spacing w:before="0" w:after="0" w:line="260" w:lineRule="exact"/>
              <w:jc w:val="center"/>
              <w:rPr>
                <w:iCs/>
              </w:rPr>
            </w:pPr>
            <w:r w:rsidRPr="00234232">
              <w:t>DA/</w:t>
            </w:r>
            <w:r w:rsidRPr="00234232">
              <w:rPr>
                <w:b/>
              </w:rPr>
              <w:t>NE</w:t>
            </w:r>
          </w:p>
        </w:tc>
      </w:tr>
      <w:tr w:rsidR="00644E67" w:rsidRPr="00234232" w:rsidTr="00956616">
        <w:tc>
          <w:tcPr>
            <w:tcW w:w="1448" w:type="dxa"/>
          </w:tcPr>
          <w:p w:rsidR="00644E67" w:rsidRPr="00234232" w:rsidRDefault="00644E67" w:rsidP="00956616">
            <w:pPr>
              <w:pStyle w:val="Neotevilenodstavek"/>
              <w:spacing w:before="0" w:after="0" w:line="260" w:lineRule="exact"/>
              <w:ind w:left="360"/>
              <w:rPr>
                <w:iCs/>
              </w:rPr>
            </w:pPr>
            <w:r w:rsidRPr="00234232">
              <w:rPr>
                <w:iCs/>
              </w:rPr>
              <w:t>d)</w:t>
            </w:r>
          </w:p>
        </w:tc>
        <w:tc>
          <w:tcPr>
            <w:tcW w:w="5444" w:type="dxa"/>
            <w:gridSpan w:val="2"/>
          </w:tcPr>
          <w:p w:rsidR="00644E67" w:rsidRPr="00234232" w:rsidRDefault="00644E67" w:rsidP="00956616">
            <w:pPr>
              <w:pStyle w:val="Neotevilenodstavek"/>
              <w:spacing w:before="0" w:after="0" w:line="260" w:lineRule="exact"/>
              <w:rPr>
                <w:bCs/>
              </w:rPr>
            </w:pPr>
            <w:r w:rsidRPr="00234232">
              <w:rPr>
                <w:bCs/>
              </w:rPr>
              <w:t>okolje, vključno s prostorskimi in varstvenimi vidiki</w:t>
            </w:r>
          </w:p>
        </w:tc>
        <w:tc>
          <w:tcPr>
            <w:tcW w:w="2271" w:type="dxa"/>
            <w:vAlign w:val="center"/>
          </w:tcPr>
          <w:p w:rsidR="00644E67" w:rsidRPr="00234232" w:rsidRDefault="00644E67" w:rsidP="00956616">
            <w:pPr>
              <w:pStyle w:val="Neotevilenodstavek"/>
              <w:spacing w:before="0" w:after="0" w:line="260" w:lineRule="exact"/>
              <w:jc w:val="center"/>
              <w:rPr>
                <w:iCs/>
              </w:rPr>
            </w:pPr>
            <w:r w:rsidRPr="00234232">
              <w:t>DA/</w:t>
            </w:r>
            <w:r w:rsidRPr="00234232">
              <w:rPr>
                <w:b/>
              </w:rPr>
              <w:t>NE</w:t>
            </w:r>
          </w:p>
        </w:tc>
      </w:tr>
      <w:tr w:rsidR="00644E67" w:rsidRPr="00234232" w:rsidTr="00956616">
        <w:tc>
          <w:tcPr>
            <w:tcW w:w="1448" w:type="dxa"/>
          </w:tcPr>
          <w:p w:rsidR="00644E67" w:rsidRPr="00234232" w:rsidRDefault="00644E67" w:rsidP="00956616">
            <w:pPr>
              <w:pStyle w:val="Neotevilenodstavek"/>
              <w:spacing w:before="0" w:after="0" w:line="260" w:lineRule="exact"/>
              <w:ind w:left="360"/>
              <w:rPr>
                <w:iCs/>
              </w:rPr>
            </w:pPr>
            <w:r w:rsidRPr="00234232">
              <w:rPr>
                <w:iCs/>
              </w:rPr>
              <w:t>e)</w:t>
            </w:r>
          </w:p>
        </w:tc>
        <w:tc>
          <w:tcPr>
            <w:tcW w:w="5444" w:type="dxa"/>
            <w:gridSpan w:val="2"/>
          </w:tcPr>
          <w:p w:rsidR="00644E67" w:rsidRPr="00234232" w:rsidRDefault="00644E67" w:rsidP="00956616">
            <w:pPr>
              <w:pStyle w:val="Neotevilenodstavek"/>
              <w:spacing w:before="0" w:after="0" w:line="260" w:lineRule="exact"/>
              <w:rPr>
                <w:bCs/>
              </w:rPr>
            </w:pPr>
            <w:r w:rsidRPr="00234232">
              <w:rPr>
                <w:bCs/>
              </w:rPr>
              <w:t>socialno področje</w:t>
            </w:r>
          </w:p>
        </w:tc>
        <w:tc>
          <w:tcPr>
            <w:tcW w:w="2271" w:type="dxa"/>
            <w:vAlign w:val="center"/>
          </w:tcPr>
          <w:p w:rsidR="00644E67" w:rsidRPr="00234232" w:rsidRDefault="00644E67" w:rsidP="00956616">
            <w:pPr>
              <w:pStyle w:val="Neotevilenodstavek"/>
              <w:spacing w:before="0" w:after="0" w:line="260" w:lineRule="exact"/>
              <w:jc w:val="center"/>
              <w:rPr>
                <w:iCs/>
              </w:rPr>
            </w:pPr>
            <w:r w:rsidRPr="00234232">
              <w:t>DA/</w:t>
            </w:r>
            <w:r w:rsidRPr="00234232">
              <w:rPr>
                <w:b/>
              </w:rPr>
              <w:t>NE</w:t>
            </w:r>
          </w:p>
        </w:tc>
      </w:tr>
      <w:tr w:rsidR="00644E67" w:rsidRPr="00234232" w:rsidTr="00956616">
        <w:tc>
          <w:tcPr>
            <w:tcW w:w="1448" w:type="dxa"/>
            <w:tcBorders>
              <w:bottom w:val="single" w:sz="4" w:space="0" w:color="auto"/>
            </w:tcBorders>
          </w:tcPr>
          <w:p w:rsidR="00644E67" w:rsidRPr="00234232" w:rsidRDefault="00644E67" w:rsidP="00956616">
            <w:pPr>
              <w:pStyle w:val="Neotevilenodstavek"/>
              <w:spacing w:before="0" w:after="0" w:line="260" w:lineRule="exact"/>
              <w:ind w:left="360"/>
              <w:rPr>
                <w:iCs/>
              </w:rPr>
            </w:pPr>
            <w:r w:rsidRPr="00234232">
              <w:rPr>
                <w:iCs/>
              </w:rPr>
              <w:t>f)</w:t>
            </w:r>
          </w:p>
        </w:tc>
        <w:tc>
          <w:tcPr>
            <w:tcW w:w="5444" w:type="dxa"/>
            <w:gridSpan w:val="2"/>
            <w:tcBorders>
              <w:bottom w:val="single" w:sz="4" w:space="0" w:color="auto"/>
            </w:tcBorders>
          </w:tcPr>
          <w:p w:rsidR="00644E67" w:rsidRPr="00234232" w:rsidRDefault="00644E67" w:rsidP="00956616">
            <w:pPr>
              <w:pStyle w:val="Neotevilenodstavek"/>
              <w:spacing w:before="0" w:after="0" w:line="260" w:lineRule="exact"/>
              <w:rPr>
                <w:bCs/>
              </w:rPr>
            </w:pPr>
            <w:r w:rsidRPr="00234232">
              <w:rPr>
                <w:bCs/>
              </w:rPr>
              <w:t>dokumente razvojnega načrtovanja:</w:t>
            </w:r>
          </w:p>
          <w:p w:rsidR="00644E67" w:rsidRPr="00234232" w:rsidRDefault="00644E67" w:rsidP="00AA5F2D">
            <w:pPr>
              <w:pStyle w:val="Neotevilenodstavek"/>
              <w:numPr>
                <w:ilvl w:val="0"/>
                <w:numId w:val="8"/>
              </w:numPr>
              <w:spacing w:before="0" w:after="0" w:line="260" w:lineRule="exact"/>
              <w:rPr>
                <w:bCs/>
              </w:rPr>
            </w:pPr>
            <w:r w:rsidRPr="00234232">
              <w:rPr>
                <w:bCs/>
              </w:rPr>
              <w:t>nacionalne dokumente razvojnega načrtovanja</w:t>
            </w:r>
          </w:p>
          <w:p w:rsidR="00644E67" w:rsidRPr="00234232" w:rsidRDefault="00644E67" w:rsidP="00AA5F2D">
            <w:pPr>
              <w:pStyle w:val="Neotevilenodstavek"/>
              <w:numPr>
                <w:ilvl w:val="0"/>
                <w:numId w:val="8"/>
              </w:numPr>
              <w:spacing w:before="0" w:after="0" w:line="260" w:lineRule="exact"/>
              <w:rPr>
                <w:bCs/>
              </w:rPr>
            </w:pPr>
            <w:r w:rsidRPr="00234232">
              <w:rPr>
                <w:bCs/>
              </w:rPr>
              <w:t>razvojne politike na ravni programov po strukturi razvojne klasifikacije programskega proračuna</w:t>
            </w:r>
          </w:p>
          <w:p w:rsidR="00644E67" w:rsidRPr="00234232" w:rsidRDefault="00644E67" w:rsidP="00AA5F2D">
            <w:pPr>
              <w:pStyle w:val="Neotevilenodstavek"/>
              <w:numPr>
                <w:ilvl w:val="0"/>
                <w:numId w:val="8"/>
              </w:numPr>
              <w:spacing w:before="0" w:after="0" w:line="260" w:lineRule="exact"/>
              <w:rPr>
                <w:bCs/>
              </w:rPr>
            </w:pPr>
            <w:r w:rsidRPr="00234232">
              <w:rPr>
                <w:bCs/>
              </w:rPr>
              <w:t>razvojne dokumente Evropske unije in mednarodnih organizacij</w:t>
            </w:r>
          </w:p>
        </w:tc>
        <w:tc>
          <w:tcPr>
            <w:tcW w:w="2271" w:type="dxa"/>
            <w:tcBorders>
              <w:bottom w:val="single" w:sz="4" w:space="0" w:color="auto"/>
            </w:tcBorders>
            <w:vAlign w:val="center"/>
          </w:tcPr>
          <w:p w:rsidR="00644E67" w:rsidRPr="00234232" w:rsidRDefault="00644E67" w:rsidP="00956616">
            <w:pPr>
              <w:pStyle w:val="Neotevilenodstavek"/>
              <w:spacing w:before="0" w:after="0" w:line="260" w:lineRule="exact"/>
              <w:jc w:val="center"/>
              <w:rPr>
                <w:iCs/>
              </w:rPr>
            </w:pPr>
            <w:r w:rsidRPr="00234232">
              <w:t>DA/</w:t>
            </w:r>
            <w:r w:rsidRPr="00234232">
              <w:rPr>
                <w:b/>
              </w:rPr>
              <w:t>NE</w:t>
            </w:r>
          </w:p>
        </w:tc>
      </w:tr>
      <w:tr w:rsidR="00644E67" w:rsidRPr="00234232"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234232" w:rsidRDefault="00644E67" w:rsidP="00956616">
            <w:pPr>
              <w:pStyle w:val="Oddelek"/>
              <w:widowControl w:val="0"/>
              <w:numPr>
                <w:ilvl w:val="0"/>
                <w:numId w:val="0"/>
              </w:numPr>
              <w:spacing w:before="0" w:after="0" w:line="260" w:lineRule="exact"/>
              <w:jc w:val="left"/>
            </w:pPr>
            <w:proofErr w:type="spellStart"/>
            <w:r w:rsidRPr="00234232">
              <w:t>7.a</w:t>
            </w:r>
            <w:proofErr w:type="spellEnd"/>
            <w:r w:rsidRPr="00234232">
              <w:t xml:space="preserve"> Predstavitev ocene finančnih posledic nad 40.000 EUR:</w:t>
            </w:r>
          </w:p>
          <w:p w:rsidR="00644E67" w:rsidRPr="00234232" w:rsidRDefault="001727B5" w:rsidP="00956616">
            <w:pPr>
              <w:pStyle w:val="Oddelek"/>
              <w:widowControl w:val="0"/>
              <w:numPr>
                <w:ilvl w:val="0"/>
                <w:numId w:val="0"/>
              </w:numPr>
              <w:spacing w:before="0" w:after="0" w:line="260" w:lineRule="exact"/>
              <w:jc w:val="left"/>
              <w:rPr>
                <w:b w:val="0"/>
              </w:rPr>
            </w:pPr>
            <w:r w:rsidRPr="00234232">
              <w:rPr>
                <w:b w:val="0"/>
              </w:rPr>
              <w:t>/</w:t>
            </w:r>
          </w:p>
        </w:tc>
      </w:tr>
    </w:tbl>
    <w:p w:rsidR="00644E67" w:rsidRPr="00234232" w:rsidRDefault="00644E67" w:rsidP="00644E67">
      <w:pPr>
        <w:rPr>
          <w:rFonts w:ascii="Arial" w:hAnsi="Arial" w:cs="Arial"/>
          <w:vanish/>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68"/>
        <w:gridCol w:w="1400"/>
        <w:gridCol w:w="436"/>
        <w:gridCol w:w="991"/>
        <w:gridCol w:w="679"/>
        <w:gridCol w:w="380"/>
        <w:gridCol w:w="299"/>
        <w:gridCol w:w="2093"/>
      </w:tblGrid>
      <w:tr w:rsidR="00644E67" w:rsidRPr="00234232"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234232" w:rsidRDefault="00644E67" w:rsidP="00956616">
            <w:pPr>
              <w:pStyle w:val="Naslov1"/>
              <w:keepNext w:val="0"/>
              <w:pageBreakBefore/>
              <w:widowControl w:val="0"/>
              <w:tabs>
                <w:tab w:val="left" w:pos="2340"/>
              </w:tabs>
              <w:spacing w:before="0" w:after="0"/>
              <w:ind w:left="142" w:hanging="142"/>
              <w:rPr>
                <w:rFonts w:cs="Arial"/>
                <w:sz w:val="22"/>
                <w:szCs w:val="22"/>
              </w:rPr>
            </w:pPr>
            <w:r w:rsidRPr="00234232">
              <w:rPr>
                <w:rFonts w:cs="Arial"/>
                <w:sz w:val="22"/>
                <w:szCs w:val="22"/>
              </w:rPr>
              <w:lastRenderedPageBreak/>
              <w:t>I. Ocena finančnih posledic, ki niso načrtovane v sprejetem proračunu</w:t>
            </w:r>
          </w:p>
        </w:tc>
      </w:tr>
      <w:tr w:rsidR="00644E67" w:rsidRPr="00234232"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ind w:left="-122" w:right="-112"/>
              <w:jc w:val="center"/>
              <w:rPr>
                <w:rFonts w:ascii="Arial" w:hAnsi="Arial" w:cs="Arial"/>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t + 3</w:t>
            </w:r>
          </w:p>
        </w:tc>
      </w:tr>
      <w:tr w:rsidR="00644E67" w:rsidRPr="0023423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rPr>
                <w:rFonts w:ascii="Arial" w:hAnsi="Arial" w:cs="Arial"/>
                <w:bCs/>
              </w:rPr>
            </w:pPr>
            <w:r w:rsidRPr="00234232">
              <w:rPr>
                <w:rFonts w:ascii="Arial" w:hAnsi="Arial" w:cs="Arial"/>
                <w:bCs/>
              </w:rPr>
              <w:t>Predvideno povečanje (+) ali zmanjšanje (</w:t>
            </w:r>
            <w:r w:rsidRPr="00234232">
              <w:rPr>
                <w:rFonts w:ascii="Arial" w:hAnsi="Arial" w:cs="Arial"/>
                <w:b/>
              </w:rPr>
              <w:t>–</w:t>
            </w:r>
            <w:r w:rsidRPr="00234232">
              <w:rPr>
                <w:rFonts w:ascii="Arial" w:hAnsi="Arial" w:cs="Arial"/>
                <w:bCs/>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jc w:val="center"/>
              <w:rPr>
                <w:rFonts w:cs="Arial"/>
                <w:b w:val="0"/>
                <w:bCs/>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jc w:val="center"/>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jc w:val="center"/>
              <w:rPr>
                <w:rFonts w:cs="Arial"/>
                <w:b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jc w:val="center"/>
              <w:rPr>
                <w:rFonts w:cs="Arial"/>
                <w:b w:val="0"/>
                <w:sz w:val="22"/>
                <w:szCs w:val="22"/>
              </w:rPr>
            </w:pPr>
          </w:p>
        </w:tc>
      </w:tr>
      <w:tr w:rsidR="00644E67" w:rsidRPr="0023423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rPr>
                <w:rFonts w:ascii="Arial" w:hAnsi="Arial" w:cs="Arial"/>
                <w:bCs/>
              </w:rPr>
            </w:pPr>
            <w:r w:rsidRPr="00234232">
              <w:rPr>
                <w:rFonts w:ascii="Arial" w:hAnsi="Arial" w:cs="Arial"/>
                <w:bCs/>
              </w:rPr>
              <w:t>Predvideno povečanje (+) ali zmanjšanje (</w:t>
            </w:r>
            <w:r w:rsidRPr="00234232">
              <w:rPr>
                <w:rFonts w:ascii="Arial" w:hAnsi="Arial" w:cs="Arial"/>
                <w:b/>
              </w:rPr>
              <w:t>–</w:t>
            </w:r>
            <w:r w:rsidRPr="00234232">
              <w:rPr>
                <w:rFonts w:ascii="Arial" w:hAnsi="Arial" w:cs="Arial"/>
                <w:bCs/>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jc w:val="center"/>
              <w:rPr>
                <w:rFonts w:cs="Arial"/>
                <w:b w:val="0"/>
                <w:bCs/>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jc w:val="center"/>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jc w:val="center"/>
              <w:rPr>
                <w:rFonts w:cs="Arial"/>
                <w:b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jc w:val="center"/>
              <w:rPr>
                <w:rFonts w:cs="Arial"/>
                <w:b w:val="0"/>
                <w:sz w:val="22"/>
                <w:szCs w:val="22"/>
              </w:rPr>
            </w:pPr>
          </w:p>
        </w:tc>
      </w:tr>
      <w:tr w:rsidR="00644E67" w:rsidRPr="0023423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rPr>
                <w:rFonts w:ascii="Arial" w:hAnsi="Arial" w:cs="Arial"/>
                <w:bCs/>
              </w:rPr>
            </w:pPr>
            <w:r w:rsidRPr="00234232">
              <w:rPr>
                <w:rFonts w:ascii="Arial" w:hAnsi="Arial" w:cs="Arial"/>
                <w:bCs/>
              </w:rPr>
              <w:t>Predvideno povečanje (+) ali zmanjšanje (</w:t>
            </w:r>
            <w:r w:rsidRPr="00234232">
              <w:rPr>
                <w:rFonts w:ascii="Arial" w:hAnsi="Arial" w:cs="Arial"/>
                <w:b/>
              </w:rPr>
              <w:t>–</w:t>
            </w:r>
            <w:r w:rsidRPr="00234232">
              <w:rPr>
                <w:rFonts w:ascii="Arial" w:hAnsi="Arial" w:cs="Arial"/>
                <w:bCs/>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p>
        </w:tc>
      </w:tr>
      <w:tr w:rsidR="00644E67" w:rsidRPr="00234232"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rPr>
                <w:rFonts w:ascii="Arial" w:hAnsi="Arial" w:cs="Arial"/>
                <w:bCs/>
              </w:rPr>
            </w:pPr>
            <w:r w:rsidRPr="00234232">
              <w:rPr>
                <w:rFonts w:ascii="Arial" w:hAnsi="Arial" w:cs="Arial"/>
                <w:bCs/>
              </w:rPr>
              <w:t>Predvideno povečanje (+) ali zmanjšanje (</w:t>
            </w:r>
            <w:r w:rsidRPr="00234232">
              <w:rPr>
                <w:rFonts w:ascii="Arial" w:hAnsi="Arial" w:cs="Arial"/>
                <w:b/>
              </w:rPr>
              <w:t>–</w:t>
            </w:r>
            <w:r w:rsidRPr="00234232">
              <w:rPr>
                <w:rFonts w:ascii="Arial" w:hAnsi="Arial" w:cs="Arial"/>
                <w:bCs/>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p>
        </w:tc>
      </w:tr>
      <w:tr w:rsidR="00644E67" w:rsidRPr="0023423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rPr>
                <w:rFonts w:ascii="Arial" w:hAnsi="Arial" w:cs="Arial"/>
                <w:bCs/>
              </w:rPr>
            </w:pPr>
            <w:r w:rsidRPr="00234232">
              <w:rPr>
                <w:rFonts w:ascii="Arial" w:hAnsi="Arial" w:cs="Arial"/>
                <w:bCs/>
              </w:rPr>
              <w:t>Predvideno povečanje (+) ali zmanjšanje (</w:t>
            </w:r>
            <w:r w:rsidRPr="00234232">
              <w:rPr>
                <w:rFonts w:ascii="Arial" w:hAnsi="Arial" w:cs="Arial"/>
                <w:b/>
              </w:rPr>
              <w:t>–</w:t>
            </w:r>
            <w:r w:rsidRPr="00234232">
              <w:rPr>
                <w:rFonts w:ascii="Arial" w:hAnsi="Arial" w:cs="Arial"/>
                <w:bCs/>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jc w:val="center"/>
              <w:rPr>
                <w:rFonts w:cs="Arial"/>
                <w:b w:val="0"/>
                <w:bCs/>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jc w:val="center"/>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jc w:val="center"/>
              <w:rPr>
                <w:rFonts w:cs="Arial"/>
                <w:b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jc w:val="center"/>
              <w:rPr>
                <w:rFonts w:cs="Arial"/>
                <w:b w:val="0"/>
                <w:sz w:val="22"/>
                <w:szCs w:val="22"/>
              </w:rPr>
            </w:pPr>
          </w:p>
        </w:tc>
      </w:tr>
      <w:tr w:rsidR="00644E67" w:rsidRPr="00234232"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234232" w:rsidRDefault="00644E67" w:rsidP="00956616">
            <w:pPr>
              <w:pStyle w:val="Naslov1"/>
              <w:keepNext w:val="0"/>
              <w:widowControl w:val="0"/>
              <w:tabs>
                <w:tab w:val="left" w:pos="2340"/>
              </w:tabs>
              <w:spacing w:before="0" w:after="0"/>
              <w:ind w:left="142" w:hanging="142"/>
              <w:rPr>
                <w:rFonts w:cs="Arial"/>
                <w:sz w:val="22"/>
                <w:szCs w:val="22"/>
              </w:rPr>
            </w:pPr>
            <w:r w:rsidRPr="00234232">
              <w:rPr>
                <w:rFonts w:cs="Arial"/>
                <w:sz w:val="22"/>
                <w:szCs w:val="22"/>
              </w:rPr>
              <w:t>II. Finančne posledice za državni proračun</w:t>
            </w:r>
          </w:p>
        </w:tc>
      </w:tr>
      <w:tr w:rsidR="00644E67" w:rsidRPr="00234232"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234232" w:rsidRDefault="00644E67" w:rsidP="00956616">
            <w:pPr>
              <w:pStyle w:val="Naslov1"/>
              <w:keepNext w:val="0"/>
              <w:widowControl w:val="0"/>
              <w:tabs>
                <w:tab w:val="left" w:pos="2340"/>
              </w:tabs>
              <w:spacing w:before="0" w:after="0"/>
              <w:ind w:left="142" w:hanging="142"/>
              <w:rPr>
                <w:rFonts w:cs="Arial"/>
                <w:sz w:val="22"/>
                <w:szCs w:val="22"/>
              </w:rPr>
            </w:pPr>
            <w:proofErr w:type="spellStart"/>
            <w:r w:rsidRPr="00234232">
              <w:rPr>
                <w:rFonts w:cs="Arial"/>
                <w:sz w:val="22"/>
                <w:szCs w:val="22"/>
              </w:rPr>
              <w:t>II.a</w:t>
            </w:r>
            <w:proofErr w:type="spellEnd"/>
            <w:r w:rsidRPr="00234232">
              <w:rPr>
                <w:rFonts w:cs="Arial"/>
                <w:sz w:val="22"/>
                <w:szCs w:val="22"/>
              </w:rPr>
              <w:t xml:space="preserve"> Pravice porabe za izvedbo predlaganih rešitev so zagotovljene:</w:t>
            </w:r>
          </w:p>
        </w:tc>
      </w:tr>
      <w:tr w:rsidR="00644E67" w:rsidRPr="00234232"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Znesek za t + 1</w:t>
            </w:r>
          </w:p>
        </w:tc>
      </w:tr>
      <w:tr w:rsidR="00644E67" w:rsidRPr="00234232"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r>
      <w:tr w:rsidR="00644E67" w:rsidRPr="00234232"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r>
      <w:tr w:rsidR="00644E67" w:rsidRPr="00234232"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sz w:val="22"/>
                <w:szCs w:val="22"/>
              </w:rPr>
            </w:pPr>
            <w:r w:rsidRPr="00234232">
              <w:rPr>
                <w:rFonts w:cs="Arial"/>
                <w:sz w:val="22"/>
                <w:szCs w:val="22"/>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b/>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sz w:val="22"/>
                <w:szCs w:val="22"/>
              </w:rPr>
            </w:pPr>
          </w:p>
        </w:tc>
      </w:tr>
      <w:tr w:rsidR="00644E67" w:rsidRPr="00234232"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234232" w:rsidRDefault="00644E67" w:rsidP="00956616">
            <w:pPr>
              <w:pStyle w:val="Naslov1"/>
              <w:keepNext w:val="0"/>
              <w:widowControl w:val="0"/>
              <w:tabs>
                <w:tab w:val="left" w:pos="2340"/>
              </w:tabs>
              <w:spacing w:before="0" w:after="0"/>
              <w:rPr>
                <w:rFonts w:cs="Arial"/>
                <w:sz w:val="22"/>
                <w:szCs w:val="22"/>
              </w:rPr>
            </w:pPr>
            <w:proofErr w:type="spellStart"/>
            <w:r w:rsidRPr="00234232">
              <w:rPr>
                <w:rFonts w:cs="Arial"/>
                <w:sz w:val="22"/>
                <w:szCs w:val="22"/>
              </w:rPr>
              <w:t>II.b</w:t>
            </w:r>
            <w:proofErr w:type="spellEnd"/>
            <w:r w:rsidRPr="00234232">
              <w:rPr>
                <w:rFonts w:cs="Arial"/>
                <w:sz w:val="22"/>
                <w:szCs w:val="22"/>
              </w:rPr>
              <w:t xml:space="preserve"> Manjkajoče pravice porabe bodo zagotovljene s prerazporeditvijo:</w:t>
            </w:r>
          </w:p>
        </w:tc>
      </w:tr>
      <w:tr w:rsidR="00644E67" w:rsidRPr="00234232"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jc w:val="center"/>
              <w:rPr>
                <w:rFonts w:ascii="Arial" w:hAnsi="Arial" w:cs="Arial"/>
              </w:rPr>
            </w:pPr>
            <w:r w:rsidRPr="00234232">
              <w:rPr>
                <w:rFonts w:ascii="Arial" w:hAnsi="Arial" w:cs="Arial"/>
              </w:rPr>
              <w:t xml:space="preserve">Znesek za t + 1 </w:t>
            </w:r>
          </w:p>
        </w:tc>
      </w:tr>
      <w:tr w:rsidR="00644E67" w:rsidRPr="00234232"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r>
      <w:tr w:rsidR="00644E67" w:rsidRPr="00234232"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r>
      <w:tr w:rsidR="00644E67" w:rsidRPr="00234232"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sz w:val="22"/>
                <w:szCs w:val="22"/>
              </w:rPr>
            </w:pPr>
            <w:r w:rsidRPr="00234232">
              <w:rPr>
                <w:rFonts w:cs="Arial"/>
                <w:sz w:val="22"/>
                <w:szCs w:val="22"/>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sz w:val="22"/>
                <w:szCs w:val="22"/>
              </w:rPr>
            </w:pPr>
          </w:p>
        </w:tc>
      </w:tr>
      <w:tr w:rsidR="00644E67" w:rsidRPr="00234232"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234232" w:rsidRDefault="00644E67" w:rsidP="00956616">
            <w:pPr>
              <w:pStyle w:val="Naslov1"/>
              <w:keepNext w:val="0"/>
              <w:widowControl w:val="0"/>
              <w:tabs>
                <w:tab w:val="left" w:pos="2340"/>
              </w:tabs>
              <w:spacing w:before="0" w:after="0"/>
              <w:rPr>
                <w:rFonts w:cs="Arial"/>
                <w:sz w:val="22"/>
                <w:szCs w:val="22"/>
              </w:rPr>
            </w:pPr>
            <w:proofErr w:type="spellStart"/>
            <w:r w:rsidRPr="00234232">
              <w:rPr>
                <w:rFonts w:cs="Arial"/>
                <w:sz w:val="22"/>
                <w:szCs w:val="22"/>
              </w:rPr>
              <w:lastRenderedPageBreak/>
              <w:t>II.c</w:t>
            </w:r>
            <w:proofErr w:type="spellEnd"/>
            <w:r w:rsidRPr="00234232">
              <w:rPr>
                <w:rFonts w:cs="Arial"/>
                <w:sz w:val="22"/>
                <w:szCs w:val="22"/>
              </w:rPr>
              <w:t xml:space="preserve"> Načrtovana nadomestitev zmanjšanih prihodkov in povečanih odhodkov proračuna:</w:t>
            </w:r>
          </w:p>
        </w:tc>
      </w:tr>
      <w:tr w:rsidR="00644E67" w:rsidRPr="00234232"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ind w:left="-122" w:right="-112"/>
              <w:jc w:val="center"/>
              <w:rPr>
                <w:rFonts w:ascii="Arial" w:hAnsi="Arial" w:cs="Arial"/>
              </w:rPr>
            </w:pPr>
            <w:r w:rsidRPr="00234232">
              <w:rPr>
                <w:rFonts w:ascii="Arial" w:hAnsi="Arial" w:cs="Arial"/>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ind w:left="-122" w:right="-112"/>
              <w:jc w:val="center"/>
              <w:rPr>
                <w:rFonts w:ascii="Arial" w:hAnsi="Arial" w:cs="Arial"/>
              </w:rPr>
            </w:pPr>
            <w:r w:rsidRPr="00234232">
              <w:rPr>
                <w:rFonts w:ascii="Arial" w:hAnsi="Arial" w:cs="Arial"/>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widowControl w:val="0"/>
              <w:ind w:left="-122" w:right="-112"/>
              <w:jc w:val="center"/>
              <w:rPr>
                <w:rFonts w:ascii="Arial" w:hAnsi="Arial" w:cs="Arial"/>
              </w:rPr>
            </w:pPr>
            <w:r w:rsidRPr="00234232">
              <w:rPr>
                <w:rFonts w:ascii="Arial" w:hAnsi="Arial" w:cs="Arial"/>
              </w:rPr>
              <w:t>Znesek za t + 1</w:t>
            </w:r>
          </w:p>
        </w:tc>
      </w:tr>
      <w:tr w:rsidR="00644E67" w:rsidRPr="0023423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r>
      <w:tr w:rsidR="00644E67" w:rsidRPr="0023423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r>
      <w:tr w:rsidR="00644E67" w:rsidRPr="0023423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b w:val="0"/>
                <w:bCs/>
                <w:sz w:val="22"/>
                <w:szCs w:val="22"/>
              </w:rPr>
            </w:pPr>
          </w:p>
        </w:tc>
      </w:tr>
      <w:tr w:rsidR="00644E67" w:rsidRPr="0023423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sz w:val="22"/>
                <w:szCs w:val="22"/>
              </w:rPr>
            </w:pPr>
            <w:r w:rsidRPr="00234232">
              <w:rPr>
                <w:rFonts w:cs="Arial"/>
                <w:sz w:val="22"/>
                <w:szCs w:val="22"/>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234232" w:rsidRDefault="00644E67" w:rsidP="00956616">
            <w:pPr>
              <w:pStyle w:val="Naslov1"/>
              <w:keepNext w:val="0"/>
              <w:widowControl w:val="0"/>
              <w:tabs>
                <w:tab w:val="left" w:pos="360"/>
              </w:tabs>
              <w:spacing w:before="0" w:after="0"/>
              <w:rPr>
                <w:rFonts w:cs="Arial"/>
                <w:sz w:val="22"/>
                <w:szCs w:val="22"/>
              </w:rPr>
            </w:pPr>
          </w:p>
        </w:tc>
      </w:tr>
      <w:tr w:rsidR="00644E67" w:rsidRPr="0023423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234232" w:rsidRDefault="00644E67" w:rsidP="00956616">
            <w:pPr>
              <w:widowControl w:val="0"/>
              <w:rPr>
                <w:rFonts w:ascii="Arial" w:hAnsi="Arial" w:cs="Arial"/>
                <w:b/>
              </w:rPr>
            </w:pPr>
            <w:r w:rsidRPr="00234232">
              <w:rPr>
                <w:rFonts w:ascii="Arial" w:hAnsi="Arial" w:cs="Arial"/>
                <w:b/>
              </w:rPr>
              <w:t>OBRAZLOŽITEV:</w:t>
            </w:r>
          </w:p>
          <w:p w:rsidR="00644E67" w:rsidRPr="00234232" w:rsidRDefault="00644E67" w:rsidP="00AA5F2D">
            <w:pPr>
              <w:widowControl w:val="0"/>
              <w:numPr>
                <w:ilvl w:val="0"/>
                <w:numId w:val="7"/>
              </w:numPr>
              <w:suppressAutoHyphens/>
              <w:spacing w:after="0" w:line="260" w:lineRule="exact"/>
              <w:ind w:left="284" w:hanging="284"/>
              <w:jc w:val="both"/>
              <w:rPr>
                <w:rFonts w:ascii="Arial" w:hAnsi="Arial" w:cs="Arial"/>
                <w:b/>
                <w:lang w:eastAsia="sl-SI"/>
              </w:rPr>
            </w:pPr>
            <w:r w:rsidRPr="00234232">
              <w:rPr>
                <w:rFonts w:ascii="Arial" w:hAnsi="Arial" w:cs="Arial"/>
                <w:b/>
                <w:lang w:eastAsia="sl-SI"/>
              </w:rPr>
              <w:t>Ocena finančnih posledic, ki niso načrtovane v sprejetem proračunu</w:t>
            </w:r>
          </w:p>
          <w:p w:rsidR="00644E67" w:rsidRPr="00234232" w:rsidRDefault="00644E67" w:rsidP="00956616">
            <w:pPr>
              <w:widowControl w:val="0"/>
              <w:ind w:left="360" w:hanging="76"/>
              <w:jc w:val="both"/>
              <w:rPr>
                <w:rFonts w:ascii="Arial" w:hAnsi="Arial" w:cs="Arial"/>
                <w:lang w:eastAsia="sl-SI"/>
              </w:rPr>
            </w:pPr>
            <w:r w:rsidRPr="00234232">
              <w:rPr>
                <w:rFonts w:ascii="Arial" w:hAnsi="Arial" w:cs="Arial"/>
                <w:lang w:eastAsia="sl-SI"/>
              </w:rPr>
              <w:t>V zvezi s predlaganim vladnim gradivom se navedejo predvidene spremembe (povečanje, zmanjšanje):</w:t>
            </w:r>
          </w:p>
          <w:p w:rsidR="00644E67" w:rsidRPr="00234232" w:rsidRDefault="00644E67" w:rsidP="00AA5F2D">
            <w:pPr>
              <w:widowControl w:val="0"/>
              <w:numPr>
                <w:ilvl w:val="0"/>
                <w:numId w:val="9"/>
              </w:numPr>
              <w:suppressAutoHyphens/>
              <w:spacing w:after="0" w:line="260" w:lineRule="exact"/>
              <w:jc w:val="both"/>
              <w:rPr>
                <w:rFonts w:ascii="Arial" w:hAnsi="Arial" w:cs="Arial"/>
              </w:rPr>
            </w:pPr>
            <w:r w:rsidRPr="00234232">
              <w:rPr>
                <w:rFonts w:ascii="Arial" w:hAnsi="Arial" w:cs="Arial"/>
                <w:lang w:eastAsia="sl-SI"/>
              </w:rPr>
              <w:t>prihodkov državnega proračuna in občinskih proračunov,</w:t>
            </w:r>
          </w:p>
          <w:p w:rsidR="00644E67" w:rsidRPr="00234232" w:rsidRDefault="00644E67" w:rsidP="00AA5F2D">
            <w:pPr>
              <w:widowControl w:val="0"/>
              <w:numPr>
                <w:ilvl w:val="0"/>
                <w:numId w:val="9"/>
              </w:numPr>
              <w:suppressAutoHyphens/>
              <w:spacing w:after="0" w:line="260" w:lineRule="exact"/>
              <w:jc w:val="both"/>
              <w:rPr>
                <w:rFonts w:ascii="Arial" w:hAnsi="Arial" w:cs="Arial"/>
              </w:rPr>
            </w:pPr>
            <w:r w:rsidRPr="00234232">
              <w:rPr>
                <w:rFonts w:ascii="Arial" w:hAnsi="Arial" w:cs="Arial"/>
                <w:lang w:eastAsia="sl-SI"/>
              </w:rPr>
              <w:t>odhodkov državnega proračuna, ki niso načrtovani na ukrepih oziroma projektih sprejetih proračunov,</w:t>
            </w:r>
          </w:p>
          <w:p w:rsidR="00644E67" w:rsidRPr="00234232" w:rsidRDefault="00644E67" w:rsidP="00AA5F2D">
            <w:pPr>
              <w:widowControl w:val="0"/>
              <w:numPr>
                <w:ilvl w:val="0"/>
                <w:numId w:val="9"/>
              </w:numPr>
              <w:suppressAutoHyphens/>
              <w:spacing w:after="0" w:line="260" w:lineRule="exact"/>
              <w:jc w:val="both"/>
              <w:rPr>
                <w:rFonts w:ascii="Arial" w:hAnsi="Arial" w:cs="Arial"/>
              </w:rPr>
            </w:pPr>
            <w:r w:rsidRPr="00234232">
              <w:rPr>
                <w:rFonts w:ascii="Arial" w:hAnsi="Arial" w:cs="Arial"/>
                <w:lang w:eastAsia="sl-SI"/>
              </w:rPr>
              <w:t>obveznosti za druga javnofinančna sredstva (drugi viri), ki niso načrtovana na ukrepih oziroma projektih sprejetih proračunov.</w:t>
            </w:r>
          </w:p>
          <w:p w:rsidR="00644E67" w:rsidRPr="00234232" w:rsidRDefault="00644E67" w:rsidP="00956616">
            <w:pPr>
              <w:widowControl w:val="0"/>
              <w:ind w:left="284"/>
              <w:rPr>
                <w:rFonts w:ascii="Arial" w:hAnsi="Arial" w:cs="Arial"/>
                <w:lang w:eastAsia="sl-SI"/>
              </w:rPr>
            </w:pPr>
          </w:p>
          <w:p w:rsidR="00644E67" w:rsidRPr="00234232" w:rsidRDefault="00644E67" w:rsidP="00AA5F2D">
            <w:pPr>
              <w:widowControl w:val="0"/>
              <w:numPr>
                <w:ilvl w:val="0"/>
                <w:numId w:val="7"/>
              </w:numPr>
              <w:suppressAutoHyphens/>
              <w:spacing w:after="0" w:line="260" w:lineRule="exact"/>
              <w:ind w:left="284" w:hanging="284"/>
              <w:jc w:val="both"/>
              <w:rPr>
                <w:rFonts w:ascii="Arial" w:hAnsi="Arial" w:cs="Arial"/>
                <w:b/>
                <w:lang w:eastAsia="sl-SI"/>
              </w:rPr>
            </w:pPr>
            <w:r w:rsidRPr="00234232">
              <w:rPr>
                <w:rFonts w:ascii="Arial" w:hAnsi="Arial" w:cs="Arial"/>
                <w:b/>
                <w:lang w:eastAsia="sl-SI"/>
              </w:rPr>
              <w:t>Finančne posledice za državni proračun</w:t>
            </w:r>
          </w:p>
          <w:p w:rsidR="00644E67" w:rsidRPr="00234232" w:rsidRDefault="00644E67" w:rsidP="00956616">
            <w:pPr>
              <w:widowControl w:val="0"/>
              <w:ind w:left="284"/>
              <w:jc w:val="both"/>
              <w:rPr>
                <w:rFonts w:ascii="Arial" w:hAnsi="Arial" w:cs="Arial"/>
                <w:lang w:eastAsia="sl-SI"/>
              </w:rPr>
            </w:pPr>
            <w:r w:rsidRPr="00234232">
              <w:rPr>
                <w:rFonts w:ascii="Arial" w:hAnsi="Arial" w:cs="Arial"/>
                <w:lang w:eastAsia="sl-SI"/>
              </w:rPr>
              <w:t>Prikazane morajo biti finančne posledice za državni proračun, ki so na proračunskih postavkah načrtovane v dinamiki projektov oziroma ukrepov:</w:t>
            </w:r>
          </w:p>
          <w:p w:rsidR="00644E67" w:rsidRPr="00234232" w:rsidRDefault="00644E67" w:rsidP="00956616">
            <w:pPr>
              <w:widowControl w:val="0"/>
              <w:suppressAutoHyphens/>
              <w:ind w:left="720"/>
              <w:jc w:val="both"/>
              <w:rPr>
                <w:rFonts w:ascii="Arial" w:hAnsi="Arial" w:cs="Arial"/>
                <w:b/>
                <w:lang w:eastAsia="sl-SI"/>
              </w:rPr>
            </w:pPr>
            <w:proofErr w:type="spellStart"/>
            <w:r w:rsidRPr="00234232">
              <w:rPr>
                <w:rFonts w:ascii="Arial" w:hAnsi="Arial" w:cs="Arial"/>
                <w:b/>
                <w:lang w:eastAsia="sl-SI"/>
              </w:rPr>
              <w:t>II.a</w:t>
            </w:r>
            <w:proofErr w:type="spellEnd"/>
            <w:r w:rsidRPr="00234232">
              <w:rPr>
                <w:rFonts w:ascii="Arial" w:hAnsi="Arial" w:cs="Arial"/>
                <w:b/>
                <w:lang w:eastAsia="sl-SI"/>
              </w:rPr>
              <w:t xml:space="preserve"> Pravice porabe za izvedbo predlaganih rešitev so zagotovljene:</w:t>
            </w:r>
          </w:p>
          <w:p w:rsidR="00644E67" w:rsidRPr="00234232" w:rsidRDefault="00644E67" w:rsidP="00956616">
            <w:pPr>
              <w:widowControl w:val="0"/>
              <w:ind w:left="284"/>
              <w:jc w:val="both"/>
              <w:rPr>
                <w:rFonts w:ascii="Arial" w:hAnsi="Arial" w:cs="Arial"/>
                <w:lang w:eastAsia="sl-SI"/>
              </w:rPr>
            </w:pPr>
            <w:r w:rsidRPr="00234232">
              <w:rPr>
                <w:rFonts w:ascii="Arial" w:hAnsi="Arial" w:cs="Arial"/>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34232">
              <w:rPr>
                <w:rFonts w:ascii="Arial" w:hAnsi="Arial" w:cs="Arial"/>
                <w:lang w:eastAsia="sl-SI"/>
              </w:rPr>
              <w:t>II.b</w:t>
            </w:r>
            <w:proofErr w:type="spellEnd"/>
            <w:r w:rsidRPr="00234232">
              <w:rPr>
                <w:rFonts w:ascii="Arial" w:hAnsi="Arial" w:cs="Arial"/>
                <w:lang w:eastAsia="sl-SI"/>
              </w:rPr>
              <w:t>). Pri uvrstitvi novega projekta oziroma ukrepa v načrt razvojnih programov se navedejo:</w:t>
            </w:r>
          </w:p>
          <w:p w:rsidR="00644E67" w:rsidRPr="00234232" w:rsidRDefault="00644E67" w:rsidP="00AA5F2D">
            <w:pPr>
              <w:widowControl w:val="0"/>
              <w:numPr>
                <w:ilvl w:val="0"/>
                <w:numId w:val="10"/>
              </w:numPr>
              <w:suppressAutoHyphens/>
              <w:spacing w:after="0" w:line="260" w:lineRule="exact"/>
              <w:jc w:val="both"/>
              <w:rPr>
                <w:rFonts w:ascii="Arial" w:hAnsi="Arial" w:cs="Arial"/>
                <w:lang w:eastAsia="sl-SI"/>
              </w:rPr>
            </w:pPr>
            <w:r w:rsidRPr="00234232">
              <w:rPr>
                <w:rFonts w:ascii="Arial" w:hAnsi="Arial" w:cs="Arial"/>
                <w:lang w:eastAsia="sl-SI"/>
              </w:rPr>
              <w:t>proračunski uporabnik, ki bo financiral novi projekt oziroma ukrep,</w:t>
            </w:r>
          </w:p>
          <w:p w:rsidR="00644E67" w:rsidRPr="00234232" w:rsidRDefault="00644E67" w:rsidP="00AA5F2D">
            <w:pPr>
              <w:widowControl w:val="0"/>
              <w:numPr>
                <w:ilvl w:val="0"/>
                <w:numId w:val="10"/>
              </w:numPr>
              <w:suppressAutoHyphens/>
              <w:spacing w:after="0" w:line="260" w:lineRule="exact"/>
              <w:jc w:val="both"/>
              <w:rPr>
                <w:rFonts w:ascii="Arial" w:hAnsi="Arial" w:cs="Arial"/>
                <w:lang w:eastAsia="sl-SI"/>
              </w:rPr>
            </w:pPr>
            <w:r w:rsidRPr="00234232">
              <w:rPr>
                <w:rFonts w:ascii="Arial" w:hAnsi="Arial" w:cs="Arial"/>
                <w:lang w:eastAsia="sl-SI"/>
              </w:rPr>
              <w:t xml:space="preserve">projekt oziroma ukrep, s katerim se bodo dosegli cilji vladnega gradiva, in </w:t>
            </w:r>
          </w:p>
          <w:p w:rsidR="00644E67" w:rsidRPr="00234232" w:rsidRDefault="00644E67" w:rsidP="00AA5F2D">
            <w:pPr>
              <w:widowControl w:val="0"/>
              <w:numPr>
                <w:ilvl w:val="0"/>
                <w:numId w:val="10"/>
              </w:numPr>
              <w:suppressAutoHyphens/>
              <w:spacing w:after="0" w:line="260" w:lineRule="exact"/>
              <w:jc w:val="both"/>
              <w:rPr>
                <w:rFonts w:ascii="Arial" w:hAnsi="Arial" w:cs="Arial"/>
                <w:lang w:eastAsia="sl-SI"/>
              </w:rPr>
            </w:pPr>
            <w:r w:rsidRPr="00234232">
              <w:rPr>
                <w:rFonts w:ascii="Arial" w:hAnsi="Arial" w:cs="Arial"/>
                <w:lang w:eastAsia="sl-SI"/>
              </w:rPr>
              <w:t>proračunske postavke.</w:t>
            </w:r>
          </w:p>
          <w:p w:rsidR="00644E67" w:rsidRPr="00234232" w:rsidRDefault="00644E67" w:rsidP="00956616">
            <w:pPr>
              <w:widowControl w:val="0"/>
              <w:ind w:left="284"/>
              <w:jc w:val="both"/>
              <w:rPr>
                <w:rFonts w:ascii="Arial" w:hAnsi="Arial" w:cs="Arial"/>
                <w:lang w:eastAsia="sl-SI"/>
              </w:rPr>
            </w:pPr>
            <w:r w:rsidRPr="00234232">
              <w:rPr>
                <w:rFonts w:ascii="Arial" w:hAnsi="Arial" w:cs="Arial"/>
                <w:lang w:eastAsia="sl-SI"/>
              </w:rPr>
              <w:t xml:space="preserve">Za zagotovitev pravic porabe na proračunskih postavkah, s katerih se bo financiral novi projekt oziroma ukrep, je treba izpolniti tudi točko </w:t>
            </w:r>
            <w:proofErr w:type="spellStart"/>
            <w:r w:rsidRPr="00234232">
              <w:rPr>
                <w:rFonts w:ascii="Arial" w:hAnsi="Arial" w:cs="Arial"/>
                <w:lang w:eastAsia="sl-SI"/>
              </w:rPr>
              <w:t>II.b</w:t>
            </w:r>
            <w:proofErr w:type="spellEnd"/>
            <w:r w:rsidRPr="00234232">
              <w:rPr>
                <w:rFonts w:ascii="Arial" w:hAnsi="Arial" w:cs="Arial"/>
                <w:lang w:eastAsia="sl-SI"/>
              </w:rPr>
              <w:t>, saj je za novi projekt oziroma ukrep mogoče zagotoviti pravice porabe le s prerazporeditvijo s proračunskih postavk, s katerih se financirajo že sprejeti oziroma veljavni projekti in ukrepi.</w:t>
            </w:r>
          </w:p>
          <w:p w:rsidR="00644E67" w:rsidRPr="00234232" w:rsidRDefault="00644E67" w:rsidP="00956616">
            <w:pPr>
              <w:widowControl w:val="0"/>
              <w:suppressAutoHyphens/>
              <w:ind w:left="714"/>
              <w:jc w:val="both"/>
              <w:rPr>
                <w:rFonts w:ascii="Arial" w:hAnsi="Arial" w:cs="Arial"/>
                <w:b/>
                <w:lang w:eastAsia="sl-SI"/>
              </w:rPr>
            </w:pPr>
            <w:proofErr w:type="spellStart"/>
            <w:r w:rsidRPr="00234232">
              <w:rPr>
                <w:rFonts w:ascii="Arial" w:hAnsi="Arial" w:cs="Arial"/>
                <w:b/>
                <w:lang w:eastAsia="sl-SI"/>
              </w:rPr>
              <w:t>II.b</w:t>
            </w:r>
            <w:proofErr w:type="spellEnd"/>
            <w:r w:rsidRPr="00234232">
              <w:rPr>
                <w:rFonts w:ascii="Arial" w:hAnsi="Arial" w:cs="Arial"/>
                <w:b/>
                <w:lang w:eastAsia="sl-SI"/>
              </w:rPr>
              <w:t xml:space="preserve"> Manjkajoče pravice porabe bodo zagotovljene s prerazporeditvijo:</w:t>
            </w:r>
          </w:p>
          <w:p w:rsidR="00644E67" w:rsidRPr="00234232" w:rsidRDefault="00644E67" w:rsidP="00956616">
            <w:pPr>
              <w:widowControl w:val="0"/>
              <w:ind w:left="284"/>
              <w:jc w:val="both"/>
              <w:rPr>
                <w:rFonts w:ascii="Arial" w:hAnsi="Arial" w:cs="Arial"/>
                <w:lang w:eastAsia="sl-SI"/>
              </w:rPr>
            </w:pPr>
            <w:r w:rsidRPr="00234232">
              <w:rPr>
                <w:rFonts w:ascii="Arial" w:hAnsi="Arial" w:cs="Arial"/>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C55E30" w:rsidRDefault="00644E67" w:rsidP="00C55E30">
            <w:pPr>
              <w:widowControl w:val="0"/>
              <w:suppressAutoHyphens/>
              <w:ind w:left="714"/>
              <w:jc w:val="both"/>
              <w:rPr>
                <w:rFonts w:ascii="Arial" w:hAnsi="Arial" w:cs="Arial"/>
                <w:b/>
                <w:lang w:eastAsia="sl-SI"/>
              </w:rPr>
            </w:pPr>
            <w:proofErr w:type="spellStart"/>
            <w:r w:rsidRPr="00234232">
              <w:rPr>
                <w:rFonts w:ascii="Arial" w:hAnsi="Arial" w:cs="Arial"/>
                <w:b/>
                <w:lang w:eastAsia="sl-SI"/>
              </w:rPr>
              <w:t>II.c</w:t>
            </w:r>
            <w:proofErr w:type="spellEnd"/>
            <w:r w:rsidRPr="00234232">
              <w:rPr>
                <w:rFonts w:ascii="Arial" w:hAnsi="Arial" w:cs="Arial"/>
                <w:b/>
                <w:lang w:eastAsia="sl-SI"/>
              </w:rPr>
              <w:t xml:space="preserve"> Načrtovana nadomestitev zmanjšanih prihodkov in povečanih odhodkov </w:t>
            </w:r>
            <w:r w:rsidRPr="00234232">
              <w:rPr>
                <w:rFonts w:ascii="Arial" w:hAnsi="Arial" w:cs="Arial"/>
                <w:b/>
                <w:lang w:eastAsia="sl-SI"/>
              </w:rPr>
              <w:lastRenderedPageBreak/>
              <w:t>proračuna:</w:t>
            </w:r>
          </w:p>
          <w:p w:rsidR="00644E67" w:rsidRPr="00C55E30" w:rsidRDefault="00644E67" w:rsidP="00C55E30">
            <w:pPr>
              <w:widowControl w:val="0"/>
              <w:suppressAutoHyphens/>
              <w:jc w:val="both"/>
              <w:rPr>
                <w:rFonts w:ascii="Arial" w:hAnsi="Arial" w:cs="Arial"/>
                <w:b/>
                <w:lang w:eastAsia="sl-SI"/>
              </w:rPr>
            </w:pPr>
            <w:r w:rsidRPr="00234232">
              <w:rPr>
                <w:rFonts w:ascii="Arial" w:hAnsi="Arial" w:cs="Arial"/>
                <w:lang w:eastAsia="sl-SI"/>
              </w:rPr>
              <w:t xml:space="preserve">Če se povečani odhodki (pravice porabe) ne bodo zagotovili tako, kot je določeno v točkah </w:t>
            </w:r>
            <w:proofErr w:type="spellStart"/>
            <w:r w:rsidRPr="00234232">
              <w:rPr>
                <w:rFonts w:ascii="Arial" w:hAnsi="Arial" w:cs="Arial"/>
                <w:lang w:eastAsia="sl-SI"/>
              </w:rPr>
              <w:t>II.a</w:t>
            </w:r>
            <w:proofErr w:type="spellEnd"/>
            <w:r w:rsidRPr="00234232">
              <w:rPr>
                <w:rFonts w:ascii="Arial" w:hAnsi="Arial" w:cs="Arial"/>
                <w:lang w:eastAsia="sl-SI"/>
              </w:rPr>
              <w:t xml:space="preserve"> in </w:t>
            </w:r>
            <w:proofErr w:type="spellStart"/>
            <w:r w:rsidRPr="00234232">
              <w:rPr>
                <w:rFonts w:ascii="Arial" w:hAnsi="Arial" w:cs="Arial"/>
                <w:lang w:eastAsia="sl-SI"/>
              </w:rPr>
              <w:t>II.b</w:t>
            </w:r>
            <w:proofErr w:type="spellEnd"/>
            <w:r w:rsidRPr="00234232">
              <w:rPr>
                <w:rFonts w:ascii="Arial" w:hAnsi="Arial" w:cs="Arial"/>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44E67" w:rsidRPr="00234232"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234232" w:rsidRDefault="00644E67" w:rsidP="00956616">
            <w:pPr>
              <w:rPr>
                <w:rFonts w:ascii="Arial" w:hAnsi="Arial" w:cs="Arial"/>
                <w:b/>
              </w:rPr>
            </w:pPr>
            <w:proofErr w:type="spellStart"/>
            <w:r w:rsidRPr="00234232">
              <w:rPr>
                <w:rFonts w:ascii="Arial" w:hAnsi="Arial" w:cs="Arial"/>
                <w:b/>
              </w:rPr>
              <w:lastRenderedPageBreak/>
              <w:t>7.b</w:t>
            </w:r>
            <w:proofErr w:type="spellEnd"/>
            <w:r w:rsidRPr="00234232">
              <w:rPr>
                <w:rFonts w:ascii="Arial" w:hAnsi="Arial" w:cs="Arial"/>
                <w:b/>
              </w:rPr>
              <w:t xml:space="preserve"> Predstavitev ocene finančnih posledic pod 40.000 EUR:</w:t>
            </w:r>
            <w:r w:rsidR="0062441A" w:rsidRPr="00234232">
              <w:rPr>
                <w:rFonts w:ascii="Arial" w:hAnsi="Arial" w:cs="Arial"/>
                <w:b/>
              </w:rPr>
              <w:t>/</w:t>
            </w:r>
          </w:p>
          <w:p w:rsidR="00644E67" w:rsidRPr="00234232" w:rsidRDefault="00644E67" w:rsidP="00956616">
            <w:pPr>
              <w:rPr>
                <w:rFonts w:ascii="Arial" w:hAnsi="Arial" w:cs="Arial"/>
                <w:b/>
              </w:rPr>
            </w:pPr>
            <w:r w:rsidRPr="00234232">
              <w:rPr>
                <w:rFonts w:ascii="Arial" w:hAnsi="Arial" w:cs="Arial"/>
                <w:b/>
              </w:rPr>
              <w:t>Kratka obrazložitev</w:t>
            </w:r>
          </w:p>
          <w:p w:rsidR="00644E67" w:rsidRPr="00234232" w:rsidRDefault="0062441A" w:rsidP="00A54CFC">
            <w:pPr>
              <w:jc w:val="both"/>
              <w:rPr>
                <w:rFonts w:ascii="Arial" w:hAnsi="Arial" w:cs="Arial"/>
                <w:b/>
              </w:rPr>
            </w:pPr>
            <w:r w:rsidRPr="00234232">
              <w:rPr>
                <w:rFonts w:ascii="Arial" w:hAnsi="Arial" w:cs="Arial"/>
                <w:color w:val="000000" w:themeColor="text1"/>
              </w:rPr>
              <w:t>Stroški povezani z udeležbo delegacije</w:t>
            </w:r>
            <w:r w:rsidR="00A54CFC" w:rsidRPr="00234232">
              <w:rPr>
                <w:rFonts w:ascii="Arial" w:hAnsi="Arial" w:cs="Arial"/>
                <w:color w:val="000000" w:themeColor="text1"/>
              </w:rPr>
              <w:t xml:space="preserve"> se</w:t>
            </w:r>
            <w:r w:rsidRPr="00234232">
              <w:rPr>
                <w:rFonts w:ascii="Arial" w:hAnsi="Arial" w:cs="Arial"/>
                <w:color w:val="000000" w:themeColor="text1"/>
              </w:rPr>
              <w:t xml:space="preserve"> krijejo iz proračunskih postavk proračunskega uporabnika </w:t>
            </w:r>
            <w:r w:rsidR="00A54CFC" w:rsidRPr="00234232">
              <w:rPr>
                <w:rFonts w:ascii="Arial" w:hAnsi="Arial" w:cs="Arial"/>
                <w:color w:val="000000" w:themeColor="text1"/>
              </w:rPr>
              <w:t>iz katerega so člani delegacije in</w:t>
            </w:r>
            <w:r w:rsidRPr="00234232">
              <w:rPr>
                <w:rFonts w:ascii="Arial" w:hAnsi="Arial" w:cs="Arial"/>
                <w:color w:val="000000" w:themeColor="text1"/>
              </w:rPr>
              <w:t xml:space="preserve"> nimajo večjih finančnih posledic za državni proračun. </w:t>
            </w:r>
          </w:p>
        </w:tc>
      </w:tr>
      <w:tr w:rsidR="00644E67" w:rsidRPr="0023423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234232" w:rsidRDefault="00644E67" w:rsidP="00956616">
            <w:pPr>
              <w:rPr>
                <w:rFonts w:ascii="Arial" w:hAnsi="Arial" w:cs="Arial"/>
                <w:b/>
              </w:rPr>
            </w:pPr>
            <w:r w:rsidRPr="00234232">
              <w:rPr>
                <w:rFonts w:ascii="Arial" w:hAnsi="Arial" w:cs="Arial"/>
                <w:b/>
              </w:rPr>
              <w:t>8. Predstavitev sodelovanja z združenji občin:</w:t>
            </w:r>
          </w:p>
        </w:tc>
      </w:tr>
      <w:tr w:rsidR="00644E67" w:rsidRPr="0023423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234232" w:rsidRDefault="00644E67" w:rsidP="00956616">
            <w:pPr>
              <w:pStyle w:val="Neotevilenodstavek"/>
              <w:widowControl w:val="0"/>
              <w:spacing w:before="0" w:after="0" w:line="260" w:lineRule="exact"/>
              <w:rPr>
                <w:iCs/>
              </w:rPr>
            </w:pPr>
            <w:r w:rsidRPr="00234232">
              <w:rPr>
                <w:iCs/>
              </w:rPr>
              <w:t>Vsebina predloženega gradiva (predpisa) vpliva na:</w:t>
            </w:r>
          </w:p>
          <w:p w:rsidR="00644E67" w:rsidRPr="00234232" w:rsidRDefault="00644E67" w:rsidP="00AA5F2D">
            <w:pPr>
              <w:pStyle w:val="Neotevilenodstavek"/>
              <w:widowControl w:val="0"/>
              <w:numPr>
                <w:ilvl w:val="1"/>
                <w:numId w:val="9"/>
              </w:numPr>
              <w:spacing w:before="0" w:after="0" w:line="260" w:lineRule="exact"/>
              <w:rPr>
                <w:iCs/>
              </w:rPr>
            </w:pPr>
            <w:r w:rsidRPr="00234232">
              <w:rPr>
                <w:iCs/>
              </w:rPr>
              <w:t>pristojnosti občin,</w:t>
            </w:r>
          </w:p>
          <w:p w:rsidR="00644E67" w:rsidRPr="00234232" w:rsidRDefault="00644E67" w:rsidP="00AA5F2D">
            <w:pPr>
              <w:pStyle w:val="Neotevilenodstavek"/>
              <w:widowControl w:val="0"/>
              <w:numPr>
                <w:ilvl w:val="1"/>
                <w:numId w:val="9"/>
              </w:numPr>
              <w:spacing w:before="0" w:after="0" w:line="260" w:lineRule="exact"/>
              <w:rPr>
                <w:iCs/>
              </w:rPr>
            </w:pPr>
            <w:r w:rsidRPr="00234232">
              <w:rPr>
                <w:iCs/>
              </w:rPr>
              <w:t>delovanje občin,</w:t>
            </w:r>
          </w:p>
          <w:p w:rsidR="00644E67" w:rsidRPr="00234232" w:rsidRDefault="00644E67" w:rsidP="00AA5F2D">
            <w:pPr>
              <w:pStyle w:val="Neotevilenodstavek"/>
              <w:widowControl w:val="0"/>
              <w:numPr>
                <w:ilvl w:val="1"/>
                <w:numId w:val="9"/>
              </w:numPr>
              <w:spacing w:before="0" w:after="0" w:line="260" w:lineRule="exact"/>
              <w:rPr>
                <w:iCs/>
              </w:rPr>
            </w:pPr>
            <w:r w:rsidRPr="00234232">
              <w:rPr>
                <w:iCs/>
              </w:rPr>
              <w:t>financiranje občin.</w:t>
            </w:r>
          </w:p>
          <w:p w:rsidR="00644E67" w:rsidRPr="00234232" w:rsidRDefault="00644E67" w:rsidP="00956616">
            <w:pPr>
              <w:pStyle w:val="Neotevilenodstavek"/>
              <w:widowControl w:val="0"/>
              <w:spacing w:before="0" w:after="0" w:line="260" w:lineRule="exact"/>
              <w:ind w:left="1440"/>
              <w:rPr>
                <w:iCs/>
              </w:rPr>
            </w:pPr>
          </w:p>
        </w:tc>
        <w:tc>
          <w:tcPr>
            <w:tcW w:w="2431" w:type="dxa"/>
            <w:gridSpan w:val="2"/>
          </w:tcPr>
          <w:p w:rsidR="00644E67" w:rsidRPr="00234232" w:rsidRDefault="00644E67" w:rsidP="00956616">
            <w:pPr>
              <w:pStyle w:val="Neotevilenodstavek"/>
              <w:widowControl w:val="0"/>
              <w:spacing w:before="0" w:after="0" w:line="260" w:lineRule="exact"/>
              <w:jc w:val="center"/>
            </w:pPr>
            <w:r w:rsidRPr="00234232">
              <w:t>DA/</w:t>
            </w:r>
            <w:r w:rsidRPr="00234232">
              <w:rPr>
                <w:b/>
              </w:rPr>
              <w:t>NE</w:t>
            </w:r>
          </w:p>
        </w:tc>
      </w:tr>
      <w:tr w:rsidR="00644E67" w:rsidRPr="0023423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234232" w:rsidRDefault="00644E67" w:rsidP="00956616">
            <w:pPr>
              <w:pStyle w:val="Neotevilenodstavek"/>
              <w:widowControl w:val="0"/>
              <w:spacing w:before="0" w:after="0" w:line="260" w:lineRule="exact"/>
              <w:rPr>
                <w:iCs/>
              </w:rPr>
            </w:pPr>
            <w:r w:rsidRPr="00234232">
              <w:rPr>
                <w:iCs/>
              </w:rPr>
              <w:t xml:space="preserve">Gradivo (predpis) je bilo poslano v mnenje: </w:t>
            </w:r>
          </w:p>
          <w:p w:rsidR="00644E67" w:rsidRPr="00234232" w:rsidRDefault="00644E67" w:rsidP="00AA5F2D">
            <w:pPr>
              <w:pStyle w:val="Neotevilenodstavek"/>
              <w:widowControl w:val="0"/>
              <w:numPr>
                <w:ilvl w:val="0"/>
                <w:numId w:val="11"/>
              </w:numPr>
              <w:spacing w:before="0" w:after="0" w:line="260" w:lineRule="exact"/>
              <w:rPr>
                <w:iCs/>
              </w:rPr>
            </w:pPr>
            <w:r w:rsidRPr="00234232">
              <w:rPr>
                <w:iCs/>
              </w:rPr>
              <w:t>Skupnosti občin Slovenije SOS: DA/</w:t>
            </w:r>
            <w:r w:rsidRPr="00234232">
              <w:rPr>
                <w:b/>
                <w:iCs/>
              </w:rPr>
              <w:t>NE</w:t>
            </w:r>
          </w:p>
          <w:p w:rsidR="00644E67" w:rsidRPr="00234232" w:rsidRDefault="00644E67" w:rsidP="00AA5F2D">
            <w:pPr>
              <w:pStyle w:val="Neotevilenodstavek"/>
              <w:widowControl w:val="0"/>
              <w:numPr>
                <w:ilvl w:val="0"/>
                <w:numId w:val="11"/>
              </w:numPr>
              <w:spacing w:before="0" w:after="0" w:line="260" w:lineRule="exact"/>
              <w:rPr>
                <w:iCs/>
              </w:rPr>
            </w:pPr>
            <w:r w:rsidRPr="00234232">
              <w:rPr>
                <w:iCs/>
              </w:rPr>
              <w:t>Združenju občin Slovenije ZOS: DA/</w:t>
            </w:r>
            <w:r w:rsidRPr="00234232">
              <w:rPr>
                <w:b/>
                <w:iCs/>
              </w:rPr>
              <w:t>NE</w:t>
            </w:r>
          </w:p>
          <w:p w:rsidR="00644E67" w:rsidRPr="00234232" w:rsidRDefault="00644E67" w:rsidP="00AA5F2D">
            <w:pPr>
              <w:pStyle w:val="Neotevilenodstavek"/>
              <w:widowControl w:val="0"/>
              <w:numPr>
                <w:ilvl w:val="0"/>
                <w:numId w:val="11"/>
              </w:numPr>
              <w:spacing w:before="0" w:after="0" w:line="260" w:lineRule="exact"/>
              <w:rPr>
                <w:iCs/>
              </w:rPr>
            </w:pPr>
            <w:r w:rsidRPr="00234232">
              <w:rPr>
                <w:iCs/>
              </w:rPr>
              <w:t>Združenju mestnih občin Slovenije ZMOS: DA/</w:t>
            </w:r>
            <w:r w:rsidRPr="00234232">
              <w:rPr>
                <w:b/>
                <w:iCs/>
              </w:rPr>
              <w:t>NE</w:t>
            </w:r>
          </w:p>
          <w:p w:rsidR="00644E67" w:rsidRPr="00234232" w:rsidRDefault="00644E67" w:rsidP="00956616">
            <w:pPr>
              <w:pStyle w:val="Neotevilenodstavek"/>
              <w:widowControl w:val="0"/>
              <w:spacing w:before="0" w:after="0" w:line="260" w:lineRule="exact"/>
              <w:rPr>
                <w:iCs/>
              </w:rPr>
            </w:pPr>
          </w:p>
          <w:p w:rsidR="00644E67" w:rsidRPr="00234232" w:rsidRDefault="00644E67" w:rsidP="00956616">
            <w:pPr>
              <w:pStyle w:val="Neotevilenodstavek"/>
              <w:widowControl w:val="0"/>
              <w:spacing w:before="0" w:after="0" w:line="260" w:lineRule="exact"/>
              <w:rPr>
                <w:iCs/>
              </w:rPr>
            </w:pPr>
            <w:r w:rsidRPr="00234232">
              <w:rPr>
                <w:iCs/>
              </w:rPr>
              <w:t>Predlogi in pripombe združenj so bili upoštevani:</w:t>
            </w:r>
          </w:p>
          <w:p w:rsidR="00644E67" w:rsidRPr="00234232" w:rsidRDefault="00644E67" w:rsidP="00AA5F2D">
            <w:pPr>
              <w:pStyle w:val="Neotevilenodstavek"/>
              <w:widowControl w:val="0"/>
              <w:numPr>
                <w:ilvl w:val="0"/>
                <w:numId w:val="12"/>
              </w:numPr>
              <w:spacing w:before="0" w:after="0" w:line="260" w:lineRule="exact"/>
              <w:rPr>
                <w:iCs/>
              </w:rPr>
            </w:pPr>
            <w:r w:rsidRPr="00234232">
              <w:rPr>
                <w:iCs/>
              </w:rPr>
              <w:t>v celoti,</w:t>
            </w:r>
          </w:p>
          <w:p w:rsidR="00644E67" w:rsidRPr="00234232" w:rsidRDefault="00644E67" w:rsidP="00AA5F2D">
            <w:pPr>
              <w:pStyle w:val="Neotevilenodstavek"/>
              <w:widowControl w:val="0"/>
              <w:numPr>
                <w:ilvl w:val="0"/>
                <w:numId w:val="12"/>
              </w:numPr>
              <w:spacing w:before="0" w:after="0" w:line="260" w:lineRule="exact"/>
              <w:rPr>
                <w:iCs/>
              </w:rPr>
            </w:pPr>
            <w:r w:rsidRPr="00234232">
              <w:rPr>
                <w:iCs/>
              </w:rPr>
              <w:t>večinoma,</w:t>
            </w:r>
          </w:p>
          <w:p w:rsidR="00644E67" w:rsidRPr="00234232" w:rsidRDefault="00644E67" w:rsidP="00AA5F2D">
            <w:pPr>
              <w:pStyle w:val="Neotevilenodstavek"/>
              <w:widowControl w:val="0"/>
              <w:numPr>
                <w:ilvl w:val="0"/>
                <w:numId w:val="12"/>
              </w:numPr>
              <w:spacing w:before="0" w:after="0" w:line="260" w:lineRule="exact"/>
              <w:rPr>
                <w:iCs/>
              </w:rPr>
            </w:pPr>
            <w:r w:rsidRPr="00234232">
              <w:rPr>
                <w:iCs/>
              </w:rPr>
              <w:t>delno,</w:t>
            </w:r>
          </w:p>
          <w:p w:rsidR="00644E67" w:rsidRPr="00234232" w:rsidRDefault="00644E67" w:rsidP="00AA5F2D">
            <w:pPr>
              <w:pStyle w:val="Neotevilenodstavek"/>
              <w:widowControl w:val="0"/>
              <w:numPr>
                <w:ilvl w:val="0"/>
                <w:numId w:val="12"/>
              </w:numPr>
              <w:spacing w:before="0" w:after="0" w:line="260" w:lineRule="exact"/>
              <w:rPr>
                <w:iCs/>
              </w:rPr>
            </w:pPr>
            <w:r w:rsidRPr="00234232">
              <w:rPr>
                <w:iCs/>
              </w:rPr>
              <w:t>niso bili upoštevani.</w:t>
            </w:r>
          </w:p>
          <w:p w:rsidR="00644E67" w:rsidRPr="00234232" w:rsidRDefault="00644E67" w:rsidP="00956616">
            <w:pPr>
              <w:pStyle w:val="Neotevilenodstavek"/>
              <w:widowControl w:val="0"/>
              <w:spacing w:before="0" w:after="0" w:line="260" w:lineRule="exact"/>
              <w:ind w:left="360"/>
              <w:rPr>
                <w:iCs/>
              </w:rPr>
            </w:pPr>
          </w:p>
          <w:p w:rsidR="00644E67" w:rsidRPr="00234232" w:rsidRDefault="00644E67" w:rsidP="00956616">
            <w:pPr>
              <w:pStyle w:val="Neotevilenodstavek"/>
              <w:widowControl w:val="0"/>
              <w:spacing w:before="0" w:after="0" w:line="260" w:lineRule="exact"/>
              <w:rPr>
                <w:iCs/>
              </w:rPr>
            </w:pPr>
            <w:r w:rsidRPr="00234232">
              <w:rPr>
                <w:iCs/>
              </w:rPr>
              <w:t>Bistveni predlogi in pripombe, ki niso bili upoštevani.</w:t>
            </w:r>
          </w:p>
          <w:p w:rsidR="00644E67" w:rsidRPr="00234232" w:rsidRDefault="00644E67" w:rsidP="00956616">
            <w:pPr>
              <w:pStyle w:val="Neotevilenodstavek"/>
              <w:widowControl w:val="0"/>
              <w:spacing w:before="0" w:after="0" w:line="260" w:lineRule="exact"/>
              <w:rPr>
                <w:iCs/>
              </w:rPr>
            </w:pPr>
          </w:p>
        </w:tc>
      </w:tr>
      <w:tr w:rsidR="00644E67" w:rsidRPr="0023423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234232" w:rsidRDefault="00644E67" w:rsidP="00956616">
            <w:pPr>
              <w:pStyle w:val="Neotevilenodstavek"/>
              <w:widowControl w:val="0"/>
              <w:spacing w:before="0" w:after="0" w:line="260" w:lineRule="exact"/>
              <w:jc w:val="left"/>
              <w:rPr>
                <w:b/>
              </w:rPr>
            </w:pPr>
            <w:r w:rsidRPr="00234232">
              <w:rPr>
                <w:b/>
              </w:rPr>
              <w:t>9. Predstavitev sodelovanja javnosti:</w:t>
            </w:r>
          </w:p>
        </w:tc>
      </w:tr>
      <w:tr w:rsidR="00644E67" w:rsidRPr="0023423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234232" w:rsidRDefault="00644E67" w:rsidP="00956616">
            <w:pPr>
              <w:pStyle w:val="Neotevilenodstavek"/>
              <w:widowControl w:val="0"/>
              <w:spacing w:before="0" w:after="0" w:line="260" w:lineRule="exact"/>
            </w:pPr>
            <w:r w:rsidRPr="00234232">
              <w:rPr>
                <w:iCs/>
              </w:rPr>
              <w:t>Gradivo je bilo predhodno objavljeno na spletni strani predlagatelja:</w:t>
            </w:r>
          </w:p>
        </w:tc>
        <w:tc>
          <w:tcPr>
            <w:tcW w:w="2431" w:type="dxa"/>
            <w:gridSpan w:val="2"/>
          </w:tcPr>
          <w:p w:rsidR="00644E67" w:rsidRPr="00234232" w:rsidRDefault="00644E67" w:rsidP="00956616">
            <w:pPr>
              <w:pStyle w:val="Neotevilenodstavek"/>
              <w:widowControl w:val="0"/>
              <w:spacing w:before="0" w:after="0" w:line="260" w:lineRule="exact"/>
              <w:jc w:val="center"/>
              <w:rPr>
                <w:iCs/>
              </w:rPr>
            </w:pPr>
            <w:r w:rsidRPr="00234232">
              <w:t>DA/</w:t>
            </w:r>
            <w:r w:rsidRPr="00234232">
              <w:rPr>
                <w:b/>
              </w:rPr>
              <w:t>NE</w:t>
            </w:r>
          </w:p>
        </w:tc>
      </w:tr>
      <w:tr w:rsidR="00644E67" w:rsidRPr="0023423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234232" w:rsidRDefault="00644E67" w:rsidP="00956616">
            <w:pPr>
              <w:pStyle w:val="Neotevilenodstavek"/>
              <w:widowControl w:val="0"/>
              <w:spacing w:before="0" w:after="0" w:line="260" w:lineRule="exact"/>
              <w:rPr>
                <w:iCs/>
              </w:rPr>
            </w:pPr>
            <w:r w:rsidRPr="00234232">
              <w:rPr>
                <w:iCs/>
              </w:rPr>
              <w:t>(Če je odgovor NE, navedite, zakaj ni bilo objavljeno.)</w:t>
            </w:r>
          </w:p>
          <w:p w:rsidR="00AA5F2D" w:rsidRPr="00234232" w:rsidRDefault="00F92141" w:rsidP="00F92141">
            <w:pPr>
              <w:pStyle w:val="Neotevilenodstavek"/>
              <w:widowControl w:val="0"/>
              <w:spacing w:before="0" w:after="0" w:line="260" w:lineRule="exact"/>
              <w:rPr>
                <w:iCs/>
              </w:rPr>
            </w:pPr>
            <w:r w:rsidRPr="00234232">
              <w:rPr>
                <w:iCs/>
              </w:rPr>
              <w:t xml:space="preserve">Predhodna objava ni potrebna. </w:t>
            </w:r>
          </w:p>
        </w:tc>
      </w:tr>
      <w:tr w:rsidR="00644E67" w:rsidRPr="0023423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234232" w:rsidRDefault="00644E67" w:rsidP="00956616">
            <w:pPr>
              <w:pStyle w:val="Neotevilenodstavek"/>
              <w:widowControl w:val="0"/>
              <w:spacing w:before="0" w:after="0" w:line="260" w:lineRule="exact"/>
              <w:rPr>
                <w:iCs/>
              </w:rPr>
            </w:pPr>
            <w:r w:rsidRPr="00234232">
              <w:rPr>
                <w:iCs/>
              </w:rPr>
              <w:t>(Če je odgovor DA, navedite:</w:t>
            </w:r>
          </w:p>
          <w:p w:rsidR="00644E67" w:rsidRPr="00234232" w:rsidRDefault="00644E67" w:rsidP="00956616">
            <w:pPr>
              <w:pStyle w:val="Neotevilenodstavek"/>
              <w:widowControl w:val="0"/>
              <w:spacing w:before="0" w:after="0" w:line="260" w:lineRule="exact"/>
              <w:rPr>
                <w:iCs/>
              </w:rPr>
            </w:pPr>
            <w:r w:rsidRPr="00234232">
              <w:rPr>
                <w:iCs/>
              </w:rPr>
              <w:t>Datum objave: ………</w:t>
            </w:r>
          </w:p>
          <w:p w:rsidR="00644E67" w:rsidRPr="00234232" w:rsidRDefault="00644E67" w:rsidP="00956616">
            <w:pPr>
              <w:pStyle w:val="Neotevilenodstavek"/>
              <w:widowControl w:val="0"/>
              <w:spacing w:before="0" w:after="0" w:line="260" w:lineRule="exact"/>
              <w:rPr>
                <w:iCs/>
              </w:rPr>
            </w:pPr>
            <w:r w:rsidRPr="00234232">
              <w:rPr>
                <w:iCs/>
              </w:rPr>
              <w:t xml:space="preserve">V razpravo so bili vključeni: </w:t>
            </w:r>
          </w:p>
          <w:p w:rsidR="00644E67" w:rsidRPr="00234232" w:rsidRDefault="00644E67" w:rsidP="00AA5F2D">
            <w:pPr>
              <w:pStyle w:val="Neotevilenodstavek"/>
              <w:widowControl w:val="0"/>
              <w:numPr>
                <w:ilvl w:val="0"/>
                <w:numId w:val="11"/>
              </w:numPr>
              <w:spacing w:before="0" w:after="0" w:line="260" w:lineRule="exact"/>
              <w:rPr>
                <w:iCs/>
              </w:rPr>
            </w:pPr>
            <w:r w:rsidRPr="00234232">
              <w:rPr>
                <w:iCs/>
              </w:rPr>
              <w:t xml:space="preserve">nevladne organizacije, </w:t>
            </w:r>
          </w:p>
          <w:p w:rsidR="00644E67" w:rsidRPr="00234232" w:rsidRDefault="00644E67" w:rsidP="00AA5F2D">
            <w:pPr>
              <w:pStyle w:val="Neotevilenodstavek"/>
              <w:widowControl w:val="0"/>
              <w:numPr>
                <w:ilvl w:val="0"/>
                <w:numId w:val="11"/>
              </w:numPr>
              <w:spacing w:before="0" w:after="0" w:line="260" w:lineRule="exact"/>
              <w:rPr>
                <w:iCs/>
              </w:rPr>
            </w:pPr>
            <w:r w:rsidRPr="00234232">
              <w:rPr>
                <w:iCs/>
              </w:rPr>
              <w:t>predstavniki zainteresirane javnosti,</w:t>
            </w:r>
          </w:p>
          <w:p w:rsidR="00644E67" w:rsidRPr="00234232" w:rsidRDefault="00644E67" w:rsidP="00AA5F2D">
            <w:pPr>
              <w:pStyle w:val="Neotevilenodstavek"/>
              <w:widowControl w:val="0"/>
              <w:numPr>
                <w:ilvl w:val="0"/>
                <w:numId w:val="11"/>
              </w:numPr>
              <w:spacing w:before="0" w:after="0" w:line="260" w:lineRule="exact"/>
              <w:rPr>
                <w:iCs/>
              </w:rPr>
            </w:pPr>
            <w:r w:rsidRPr="00234232">
              <w:rPr>
                <w:iCs/>
              </w:rPr>
              <w:t>predstavniki strokovne javnosti.</w:t>
            </w:r>
          </w:p>
          <w:p w:rsidR="00644E67" w:rsidRPr="00234232" w:rsidRDefault="00644E67" w:rsidP="00AA5F2D">
            <w:pPr>
              <w:pStyle w:val="Neotevilenodstavek"/>
              <w:widowControl w:val="0"/>
              <w:numPr>
                <w:ilvl w:val="0"/>
                <w:numId w:val="11"/>
              </w:numPr>
              <w:spacing w:before="0" w:after="0" w:line="260" w:lineRule="exact"/>
              <w:rPr>
                <w:iCs/>
              </w:rPr>
            </w:pPr>
            <w:r w:rsidRPr="00234232">
              <w:rPr>
                <w:iCs/>
              </w:rPr>
              <w:t>.</w:t>
            </w:r>
          </w:p>
          <w:p w:rsidR="00644E67" w:rsidRPr="00234232" w:rsidRDefault="00644E67" w:rsidP="00956616">
            <w:pPr>
              <w:pStyle w:val="Neotevilenodstavek"/>
              <w:widowControl w:val="0"/>
              <w:spacing w:before="0" w:after="0" w:line="260" w:lineRule="exact"/>
              <w:rPr>
                <w:iCs/>
              </w:rPr>
            </w:pPr>
            <w:r w:rsidRPr="00234232">
              <w:rPr>
                <w:iCs/>
              </w:rPr>
              <w:t xml:space="preserve">Mnenja, predlogi in pripombe z navedbo predlagateljev </w:t>
            </w:r>
            <w:r w:rsidRPr="00234232">
              <w:rPr>
                <w:color w:val="000000"/>
              </w:rPr>
              <w:t>(imen in priimkov fizičnih oseb, ki niso poslovni subjekti, ne navajajte</w:t>
            </w:r>
            <w:r w:rsidRPr="00234232">
              <w:rPr>
                <w:iCs/>
              </w:rPr>
              <w:t>):</w:t>
            </w:r>
          </w:p>
          <w:p w:rsidR="00644E67" w:rsidRPr="00234232" w:rsidRDefault="00644E67" w:rsidP="00956616">
            <w:pPr>
              <w:pStyle w:val="Neotevilenodstavek"/>
              <w:widowControl w:val="0"/>
              <w:spacing w:before="0" w:after="0" w:line="260" w:lineRule="exact"/>
              <w:rPr>
                <w:iCs/>
              </w:rPr>
            </w:pPr>
          </w:p>
          <w:p w:rsidR="00644E67" w:rsidRPr="00234232" w:rsidRDefault="00644E67" w:rsidP="00956616">
            <w:pPr>
              <w:pStyle w:val="Neotevilenodstavek"/>
              <w:widowControl w:val="0"/>
              <w:spacing w:before="0" w:after="0" w:line="260" w:lineRule="exact"/>
              <w:rPr>
                <w:iCs/>
              </w:rPr>
            </w:pPr>
          </w:p>
          <w:p w:rsidR="00644E67" w:rsidRPr="00234232" w:rsidRDefault="00644E67" w:rsidP="00956616">
            <w:pPr>
              <w:pStyle w:val="Neotevilenodstavek"/>
              <w:widowControl w:val="0"/>
              <w:spacing w:before="0" w:after="0" w:line="260" w:lineRule="exact"/>
              <w:rPr>
                <w:iCs/>
              </w:rPr>
            </w:pPr>
            <w:r w:rsidRPr="00234232">
              <w:rPr>
                <w:iCs/>
              </w:rPr>
              <w:t>Upoštevani so bili:</w:t>
            </w:r>
          </w:p>
          <w:p w:rsidR="00644E67" w:rsidRPr="00234232" w:rsidRDefault="00644E67" w:rsidP="00AA5F2D">
            <w:pPr>
              <w:pStyle w:val="Neotevilenodstavek"/>
              <w:widowControl w:val="0"/>
              <w:numPr>
                <w:ilvl w:val="0"/>
                <w:numId w:val="12"/>
              </w:numPr>
              <w:spacing w:before="0" w:after="0" w:line="260" w:lineRule="exact"/>
              <w:rPr>
                <w:iCs/>
              </w:rPr>
            </w:pPr>
            <w:r w:rsidRPr="00234232">
              <w:rPr>
                <w:iCs/>
              </w:rPr>
              <w:t>v celoti,</w:t>
            </w:r>
          </w:p>
          <w:p w:rsidR="00644E67" w:rsidRPr="00234232" w:rsidRDefault="00644E67" w:rsidP="00AA5F2D">
            <w:pPr>
              <w:pStyle w:val="Neotevilenodstavek"/>
              <w:widowControl w:val="0"/>
              <w:numPr>
                <w:ilvl w:val="0"/>
                <w:numId w:val="12"/>
              </w:numPr>
              <w:spacing w:before="0" w:after="0" w:line="260" w:lineRule="exact"/>
              <w:rPr>
                <w:iCs/>
              </w:rPr>
            </w:pPr>
            <w:r w:rsidRPr="00234232">
              <w:rPr>
                <w:iCs/>
              </w:rPr>
              <w:lastRenderedPageBreak/>
              <w:t>večinoma,</w:t>
            </w:r>
          </w:p>
          <w:p w:rsidR="00644E67" w:rsidRPr="00234232" w:rsidRDefault="00644E67" w:rsidP="00AA5F2D">
            <w:pPr>
              <w:pStyle w:val="Neotevilenodstavek"/>
              <w:widowControl w:val="0"/>
              <w:numPr>
                <w:ilvl w:val="0"/>
                <w:numId w:val="12"/>
              </w:numPr>
              <w:spacing w:before="0" w:after="0" w:line="260" w:lineRule="exact"/>
              <w:rPr>
                <w:iCs/>
              </w:rPr>
            </w:pPr>
            <w:r w:rsidRPr="00234232">
              <w:rPr>
                <w:iCs/>
              </w:rPr>
              <w:t>delno,</w:t>
            </w:r>
          </w:p>
          <w:p w:rsidR="00644E67" w:rsidRPr="00234232" w:rsidRDefault="00644E67" w:rsidP="00AA5F2D">
            <w:pPr>
              <w:pStyle w:val="Neotevilenodstavek"/>
              <w:widowControl w:val="0"/>
              <w:numPr>
                <w:ilvl w:val="0"/>
                <w:numId w:val="12"/>
              </w:numPr>
              <w:spacing w:before="0" w:after="0" w:line="260" w:lineRule="exact"/>
              <w:rPr>
                <w:iCs/>
              </w:rPr>
            </w:pPr>
            <w:r w:rsidRPr="00234232">
              <w:rPr>
                <w:iCs/>
              </w:rPr>
              <w:t>niso bili upoštevani.</w:t>
            </w:r>
          </w:p>
          <w:p w:rsidR="00644E67" w:rsidRPr="00234232" w:rsidRDefault="00644E67" w:rsidP="00956616">
            <w:pPr>
              <w:pStyle w:val="Neotevilenodstavek"/>
              <w:widowControl w:val="0"/>
              <w:spacing w:before="0" w:after="0" w:line="260" w:lineRule="exact"/>
              <w:rPr>
                <w:iCs/>
              </w:rPr>
            </w:pPr>
          </w:p>
          <w:p w:rsidR="00644E67" w:rsidRPr="00234232" w:rsidRDefault="00644E67" w:rsidP="00956616">
            <w:pPr>
              <w:pStyle w:val="Neotevilenodstavek"/>
              <w:widowControl w:val="0"/>
              <w:spacing w:before="0" w:after="0" w:line="260" w:lineRule="exact"/>
              <w:rPr>
                <w:iCs/>
              </w:rPr>
            </w:pPr>
            <w:r w:rsidRPr="00234232">
              <w:rPr>
                <w:iCs/>
              </w:rPr>
              <w:t>Bistvena mnenja, predlogi in pripombe, ki niso bili upoštevani, ter razlogi za neupoštevanje:</w:t>
            </w:r>
          </w:p>
          <w:p w:rsidR="00644E67" w:rsidRPr="00234232" w:rsidRDefault="00644E67" w:rsidP="00956616">
            <w:pPr>
              <w:pStyle w:val="Neotevilenodstavek"/>
              <w:widowControl w:val="0"/>
              <w:spacing w:before="0" w:after="0" w:line="260" w:lineRule="exact"/>
              <w:rPr>
                <w:iCs/>
              </w:rPr>
            </w:pPr>
          </w:p>
          <w:p w:rsidR="00644E67" w:rsidRPr="00234232" w:rsidRDefault="00644E67" w:rsidP="00956616">
            <w:pPr>
              <w:pStyle w:val="Neotevilenodstavek"/>
              <w:widowControl w:val="0"/>
              <w:spacing w:before="0" w:after="0" w:line="260" w:lineRule="exact"/>
              <w:rPr>
                <w:iCs/>
              </w:rPr>
            </w:pPr>
            <w:r w:rsidRPr="00234232">
              <w:rPr>
                <w:iCs/>
              </w:rPr>
              <w:t>Poročilo je bilo dano ……………..</w:t>
            </w:r>
          </w:p>
          <w:p w:rsidR="00644E67" w:rsidRPr="00234232" w:rsidRDefault="00644E67" w:rsidP="00956616">
            <w:pPr>
              <w:pStyle w:val="Neotevilenodstavek"/>
              <w:widowControl w:val="0"/>
              <w:spacing w:before="0" w:after="0" w:line="260" w:lineRule="exact"/>
              <w:rPr>
                <w:iCs/>
              </w:rPr>
            </w:pPr>
          </w:p>
          <w:p w:rsidR="00644E67" w:rsidRPr="00234232" w:rsidRDefault="00644E67" w:rsidP="00956616">
            <w:pPr>
              <w:pStyle w:val="Neotevilenodstavek"/>
              <w:widowControl w:val="0"/>
              <w:spacing w:before="0" w:after="0" w:line="260" w:lineRule="exact"/>
              <w:rPr>
                <w:iCs/>
              </w:rPr>
            </w:pPr>
            <w:r w:rsidRPr="00234232">
              <w:rPr>
                <w:iCs/>
              </w:rPr>
              <w:t>Javnost je bila vključena v pripravo gradiva v skladu z Zakonom o …, kar je navedeno v predlogu predpisa.)</w:t>
            </w:r>
          </w:p>
          <w:p w:rsidR="00BE6492" w:rsidRPr="00234232" w:rsidRDefault="00BE6492" w:rsidP="00956616">
            <w:pPr>
              <w:pStyle w:val="Neotevilenodstavek"/>
              <w:widowControl w:val="0"/>
              <w:spacing w:before="0" w:after="0" w:line="260" w:lineRule="exact"/>
              <w:rPr>
                <w:iCs/>
              </w:rPr>
            </w:pPr>
          </w:p>
          <w:p w:rsidR="00BE6492" w:rsidRPr="00234232" w:rsidRDefault="00BE6492" w:rsidP="00956616">
            <w:pPr>
              <w:pStyle w:val="Neotevilenodstavek"/>
              <w:widowControl w:val="0"/>
              <w:spacing w:before="0" w:after="0" w:line="260" w:lineRule="exact"/>
              <w:rPr>
                <w:iCs/>
              </w:rPr>
            </w:pPr>
          </w:p>
          <w:p w:rsidR="00644E67" w:rsidRPr="00234232" w:rsidRDefault="00644E67" w:rsidP="00956616">
            <w:pPr>
              <w:pStyle w:val="Neotevilenodstavek"/>
              <w:widowControl w:val="0"/>
              <w:spacing w:before="0" w:after="0" w:line="260" w:lineRule="exact"/>
              <w:rPr>
                <w:iCs/>
              </w:rPr>
            </w:pPr>
          </w:p>
        </w:tc>
      </w:tr>
      <w:tr w:rsidR="00644E67" w:rsidRPr="0023423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234232" w:rsidRDefault="00644E67" w:rsidP="00956616">
            <w:pPr>
              <w:pStyle w:val="Neotevilenodstavek"/>
              <w:widowControl w:val="0"/>
              <w:spacing w:before="0" w:after="0" w:line="260" w:lineRule="exact"/>
              <w:jc w:val="left"/>
            </w:pPr>
            <w:r w:rsidRPr="00234232">
              <w:rPr>
                <w:b/>
              </w:rPr>
              <w:lastRenderedPageBreak/>
              <w:t>10. Pri pripravi gradiva so bile upoštevane zahteve iz Resolucije o normativni dejavnosti:</w:t>
            </w:r>
          </w:p>
        </w:tc>
        <w:tc>
          <w:tcPr>
            <w:tcW w:w="2431" w:type="dxa"/>
            <w:gridSpan w:val="2"/>
            <w:vAlign w:val="center"/>
          </w:tcPr>
          <w:p w:rsidR="00644E67" w:rsidRPr="00234232" w:rsidRDefault="00644E67" w:rsidP="00956616">
            <w:pPr>
              <w:pStyle w:val="Neotevilenodstavek"/>
              <w:widowControl w:val="0"/>
              <w:spacing w:before="0" w:after="0" w:line="260" w:lineRule="exact"/>
              <w:jc w:val="center"/>
              <w:rPr>
                <w:iCs/>
              </w:rPr>
            </w:pPr>
            <w:r w:rsidRPr="00234232">
              <w:t>DA/</w:t>
            </w:r>
            <w:r w:rsidRPr="00234232">
              <w:rPr>
                <w:b/>
              </w:rPr>
              <w:t>NE</w:t>
            </w:r>
          </w:p>
        </w:tc>
      </w:tr>
      <w:tr w:rsidR="00644E67" w:rsidRPr="0023423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234232" w:rsidRDefault="00644E67" w:rsidP="00956616">
            <w:pPr>
              <w:pStyle w:val="Neotevilenodstavek"/>
              <w:widowControl w:val="0"/>
              <w:spacing w:before="0" w:after="0" w:line="260" w:lineRule="exact"/>
              <w:jc w:val="left"/>
              <w:rPr>
                <w:b/>
              </w:rPr>
            </w:pPr>
            <w:r w:rsidRPr="00234232">
              <w:rPr>
                <w:b/>
              </w:rPr>
              <w:t>11. Gradivo je uvrščeno v delovni program vlade:</w:t>
            </w:r>
          </w:p>
        </w:tc>
        <w:tc>
          <w:tcPr>
            <w:tcW w:w="2431" w:type="dxa"/>
            <w:gridSpan w:val="2"/>
            <w:vAlign w:val="center"/>
          </w:tcPr>
          <w:p w:rsidR="00644E67" w:rsidRPr="00234232" w:rsidRDefault="00644E67" w:rsidP="00956616">
            <w:pPr>
              <w:pStyle w:val="Neotevilenodstavek"/>
              <w:widowControl w:val="0"/>
              <w:spacing w:before="0" w:after="0" w:line="260" w:lineRule="exact"/>
              <w:jc w:val="center"/>
            </w:pPr>
            <w:r w:rsidRPr="00234232">
              <w:t>DA/</w:t>
            </w:r>
            <w:r w:rsidRPr="00234232">
              <w:rPr>
                <w:b/>
              </w:rPr>
              <w:t>NE</w:t>
            </w:r>
          </w:p>
        </w:tc>
      </w:tr>
      <w:tr w:rsidR="00644E67" w:rsidRPr="0023423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234232" w:rsidRDefault="00644E67" w:rsidP="00956616">
            <w:pPr>
              <w:pStyle w:val="Poglavje"/>
              <w:widowControl w:val="0"/>
              <w:spacing w:before="0" w:after="0" w:line="260" w:lineRule="exact"/>
              <w:ind w:left="3400"/>
              <w:jc w:val="left"/>
            </w:pPr>
          </w:p>
          <w:p w:rsidR="00644E67" w:rsidRPr="00234232" w:rsidRDefault="00644E67" w:rsidP="00644E67">
            <w:pPr>
              <w:pStyle w:val="Poglavje"/>
              <w:widowControl w:val="0"/>
              <w:spacing w:before="0" w:after="0" w:line="260" w:lineRule="exact"/>
              <w:ind w:left="3400"/>
              <w:jc w:val="left"/>
            </w:pPr>
          </w:p>
          <w:p w:rsidR="00AA5F2D" w:rsidRPr="00234232" w:rsidRDefault="00AA5F2D" w:rsidP="00AA5F2D">
            <w:pPr>
              <w:pStyle w:val="Poglavje"/>
              <w:widowControl w:val="0"/>
              <w:spacing w:before="0" w:after="0" w:line="260" w:lineRule="exact"/>
              <w:ind w:left="3400"/>
              <w:jc w:val="left"/>
            </w:pPr>
          </w:p>
          <w:p w:rsidR="00AA5F2D" w:rsidRPr="00234232" w:rsidRDefault="00AA5F2D" w:rsidP="00AA5F2D">
            <w:pPr>
              <w:pStyle w:val="Poglavje"/>
              <w:widowControl w:val="0"/>
              <w:spacing w:before="0" w:after="0" w:line="260" w:lineRule="exact"/>
              <w:ind w:left="3400"/>
              <w:jc w:val="left"/>
              <w:rPr>
                <w:b w:val="0"/>
              </w:rPr>
            </w:pPr>
            <w:r w:rsidRPr="00234232">
              <w:rPr>
                <w:b w:val="0"/>
              </w:rPr>
              <w:t xml:space="preserve">           Anton Peršak</w:t>
            </w:r>
          </w:p>
          <w:p w:rsidR="00AA5F2D" w:rsidRPr="00234232" w:rsidRDefault="00AA5F2D" w:rsidP="00AA5F2D">
            <w:pPr>
              <w:pStyle w:val="Poglavje"/>
              <w:widowControl w:val="0"/>
              <w:spacing w:before="0" w:after="0" w:line="260" w:lineRule="exact"/>
              <w:ind w:left="3400"/>
              <w:jc w:val="left"/>
              <w:rPr>
                <w:b w:val="0"/>
              </w:rPr>
            </w:pPr>
            <w:r w:rsidRPr="00234232">
              <w:rPr>
                <w:b w:val="0"/>
              </w:rPr>
              <w:t xml:space="preserve">              MINISTER</w:t>
            </w:r>
          </w:p>
          <w:p w:rsidR="00AA5F2D" w:rsidRPr="00234232" w:rsidRDefault="00AA5F2D" w:rsidP="00AA5F2D">
            <w:pPr>
              <w:pStyle w:val="Poglavje"/>
              <w:widowControl w:val="0"/>
              <w:spacing w:before="0" w:after="0" w:line="260" w:lineRule="exact"/>
              <w:ind w:left="3400"/>
              <w:jc w:val="left"/>
              <w:rPr>
                <w:b w:val="0"/>
              </w:rPr>
            </w:pPr>
          </w:p>
          <w:p w:rsidR="00AA5F2D" w:rsidRPr="00234232" w:rsidRDefault="00AA5F2D" w:rsidP="00AA5F2D">
            <w:pPr>
              <w:pStyle w:val="Poglavje"/>
              <w:widowControl w:val="0"/>
              <w:spacing w:before="0" w:after="0" w:line="260" w:lineRule="exact"/>
              <w:ind w:left="3400"/>
              <w:jc w:val="left"/>
              <w:rPr>
                <w:b w:val="0"/>
              </w:rPr>
            </w:pPr>
          </w:p>
          <w:p w:rsidR="00AA5F2D" w:rsidRPr="00234232" w:rsidRDefault="00AA5F2D" w:rsidP="00AA5F2D">
            <w:pPr>
              <w:pStyle w:val="Poglavje"/>
              <w:widowControl w:val="0"/>
              <w:spacing w:before="0" w:after="0" w:line="260" w:lineRule="exact"/>
              <w:ind w:left="3400"/>
              <w:jc w:val="left"/>
              <w:rPr>
                <w:b w:val="0"/>
              </w:rPr>
            </w:pPr>
          </w:p>
          <w:p w:rsidR="00C55E30" w:rsidRDefault="00AA5F2D" w:rsidP="00AA5F2D">
            <w:pPr>
              <w:jc w:val="both"/>
              <w:rPr>
                <w:rFonts w:ascii="Arial" w:hAnsi="Arial" w:cs="Arial"/>
              </w:rPr>
            </w:pPr>
            <w:r w:rsidRPr="00234232">
              <w:rPr>
                <w:rFonts w:ascii="Arial" w:hAnsi="Arial" w:cs="Arial"/>
              </w:rPr>
              <w:t xml:space="preserve">      </w:t>
            </w:r>
          </w:p>
          <w:p w:rsidR="00AA5F2D" w:rsidRPr="00234232" w:rsidRDefault="00AA5F2D" w:rsidP="00AA5F2D">
            <w:pPr>
              <w:jc w:val="both"/>
              <w:rPr>
                <w:rFonts w:ascii="Arial" w:hAnsi="Arial" w:cs="Arial"/>
              </w:rPr>
            </w:pPr>
            <w:r w:rsidRPr="00234232">
              <w:rPr>
                <w:rFonts w:ascii="Arial" w:hAnsi="Arial" w:cs="Arial"/>
              </w:rPr>
              <w:t xml:space="preserve">                </w:t>
            </w:r>
          </w:p>
          <w:p w:rsidR="00A54CFC" w:rsidRDefault="003907F0" w:rsidP="00AA5F2D">
            <w:pPr>
              <w:pStyle w:val="Poglavje"/>
              <w:widowControl w:val="0"/>
              <w:spacing w:before="0" w:after="0" w:line="260" w:lineRule="exact"/>
              <w:jc w:val="left"/>
              <w:rPr>
                <w:b w:val="0"/>
              </w:rPr>
            </w:pPr>
            <w:r w:rsidRPr="00234232">
              <w:rPr>
                <w:b w:val="0"/>
              </w:rPr>
              <w:t>Priloga</w:t>
            </w:r>
            <w:r w:rsidR="00AA5F2D" w:rsidRPr="00234232">
              <w:rPr>
                <w:b w:val="0"/>
              </w:rPr>
              <w:t xml:space="preserve">: </w:t>
            </w:r>
          </w:p>
          <w:p w:rsidR="00C55E30" w:rsidRPr="00234232" w:rsidRDefault="00C55E30" w:rsidP="00AA5F2D">
            <w:pPr>
              <w:pStyle w:val="Poglavje"/>
              <w:widowControl w:val="0"/>
              <w:spacing w:before="0" w:after="0" w:line="260" w:lineRule="exact"/>
              <w:jc w:val="left"/>
              <w:rPr>
                <w:b w:val="0"/>
              </w:rPr>
            </w:pPr>
          </w:p>
          <w:p w:rsidR="00AA5F2D" w:rsidRPr="00234232" w:rsidRDefault="00A54CFC" w:rsidP="00536F2F">
            <w:pPr>
              <w:pStyle w:val="Poglavje"/>
              <w:widowControl w:val="0"/>
              <w:numPr>
                <w:ilvl w:val="1"/>
                <w:numId w:val="9"/>
              </w:numPr>
              <w:spacing w:before="0" w:after="0" w:line="260" w:lineRule="exact"/>
              <w:jc w:val="left"/>
              <w:rPr>
                <w:b w:val="0"/>
              </w:rPr>
            </w:pPr>
            <w:r w:rsidRPr="00234232">
              <w:rPr>
                <w:b w:val="0"/>
                <w:bCs/>
              </w:rPr>
              <w:t xml:space="preserve">Poročilo </w:t>
            </w:r>
            <w:r w:rsidRPr="00234232">
              <w:rPr>
                <w:b w:val="0"/>
              </w:rPr>
              <w:t xml:space="preserve">o obisku ministra za kulturo Republike Slovenije Antona Peršaka z delegacijo na 3. forumu o kulturnem sodelovanju med Kitajsko ter državami Srednje in Vzhodne Evrope v </w:t>
            </w:r>
            <w:proofErr w:type="spellStart"/>
            <w:r w:rsidRPr="00234232">
              <w:rPr>
                <w:b w:val="0"/>
              </w:rPr>
              <w:t>Hangzhou</w:t>
            </w:r>
            <w:proofErr w:type="spellEnd"/>
            <w:r w:rsidRPr="00234232">
              <w:rPr>
                <w:b w:val="0"/>
              </w:rPr>
              <w:t xml:space="preserve"> (Ljudska republika Kitajska), 20.-24. september 2017.</w:t>
            </w:r>
          </w:p>
          <w:p w:rsidR="00644E67" w:rsidRPr="00234232" w:rsidRDefault="00644E67" w:rsidP="00644E67">
            <w:pPr>
              <w:pStyle w:val="Poglavje"/>
              <w:widowControl w:val="0"/>
              <w:spacing w:before="0" w:after="0" w:line="260" w:lineRule="exact"/>
              <w:ind w:left="3400"/>
              <w:jc w:val="left"/>
            </w:pPr>
          </w:p>
          <w:p w:rsidR="00A54CFC" w:rsidRPr="00234232" w:rsidRDefault="00A54CFC" w:rsidP="00644E67">
            <w:pPr>
              <w:pStyle w:val="Poglavje"/>
              <w:widowControl w:val="0"/>
              <w:spacing w:before="0" w:after="0" w:line="260" w:lineRule="exact"/>
              <w:ind w:left="3400"/>
              <w:jc w:val="left"/>
            </w:pPr>
          </w:p>
        </w:tc>
      </w:tr>
    </w:tbl>
    <w:p w:rsidR="00644E67" w:rsidRPr="00234232" w:rsidRDefault="00644E67" w:rsidP="00644E67">
      <w:pPr>
        <w:keepLines/>
        <w:framePr w:w="9962" w:wrap="auto" w:hAnchor="text" w:x="1300"/>
        <w:rPr>
          <w:rFonts w:ascii="Arial" w:hAnsi="Arial" w:cs="Arial"/>
        </w:rPr>
        <w:sectPr w:rsidR="00644E67" w:rsidRPr="00234232" w:rsidSect="00956616">
          <w:headerReference w:type="first" r:id="rId10"/>
          <w:pgSz w:w="11906" w:h="16838"/>
          <w:pgMar w:top="1418" w:right="1418" w:bottom="1418" w:left="1418" w:header="708" w:footer="708" w:gutter="0"/>
          <w:cols w:space="708"/>
          <w:docGrid w:linePitch="360"/>
        </w:sectPr>
      </w:pPr>
    </w:p>
    <w:p w:rsidR="00FA2B20" w:rsidRPr="00234232" w:rsidRDefault="00FA2B20" w:rsidP="008004EF">
      <w:pPr>
        <w:tabs>
          <w:tab w:val="left" w:pos="708"/>
        </w:tabs>
        <w:spacing w:after="0" w:line="260" w:lineRule="exact"/>
        <w:rPr>
          <w:rFonts w:ascii="Arial" w:eastAsia="Times New Roman" w:hAnsi="Arial" w:cs="Arial"/>
          <w:b/>
        </w:rPr>
      </w:pPr>
    </w:p>
    <w:p w:rsidR="00DE436A" w:rsidRPr="00234232" w:rsidRDefault="00AA5F2D" w:rsidP="00AA5F2D">
      <w:pPr>
        <w:jc w:val="both"/>
        <w:rPr>
          <w:rFonts w:ascii="Arial" w:hAnsi="Arial" w:cs="Arial"/>
          <w:b/>
        </w:rPr>
      </w:pPr>
      <w:r w:rsidRPr="00234232">
        <w:rPr>
          <w:rFonts w:ascii="Arial" w:hAnsi="Arial" w:cs="Arial"/>
          <w:b/>
        </w:rPr>
        <w:t>Priloga 1</w:t>
      </w:r>
    </w:p>
    <w:p w:rsidR="00DE436A" w:rsidRPr="00C55E30" w:rsidRDefault="005D31F6" w:rsidP="00DE436A">
      <w:pPr>
        <w:jc w:val="center"/>
        <w:rPr>
          <w:rFonts w:ascii="Arial" w:hAnsi="Arial" w:cs="Arial"/>
          <w:b/>
        </w:rPr>
      </w:pPr>
      <w:r w:rsidRPr="00234232">
        <w:rPr>
          <w:rFonts w:ascii="Arial" w:hAnsi="Arial" w:cs="Arial"/>
          <w:b/>
          <w:bCs/>
        </w:rPr>
        <w:t xml:space="preserve">Poročilo </w:t>
      </w:r>
      <w:r w:rsidRPr="00234232">
        <w:rPr>
          <w:rFonts w:ascii="Arial" w:hAnsi="Arial" w:cs="Arial"/>
          <w:b/>
        </w:rPr>
        <w:t xml:space="preserve">o obisku ministra za kulturo Republike Slovenije Antona Peršaka z delegacijo na 3. forumu o kulturnem sodelovanju med Kitajsko ter državami Srednje in Vzhodne Evrope v </w:t>
      </w:r>
      <w:proofErr w:type="spellStart"/>
      <w:r w:rsidRPr="00234232">
        <w:rPr>
          <w:rFonts w:ascii="Arial" w:hAnsi="Arial" w:cs="Arial"/>
          <w:b/>
        </w:rPr>
        <w:t>Hangzhou</w:t>
      </w:r>
      <w:proofErr w:type="spellEnd"/>
      <w:r w:rsidRPr="00234232">
        <w:rPr>
          <w:rFonts w:ascii="Arial" w:hAnsi="Arial" w:cs="Arial"/>
          <w:b/>
        </w:rPr>
        <w:t xml:space="preserve"> (Ljudska republika Kitajska), 20.-24. september 2017</w:t>
      </w:r>
    </w:p>
    <w:p w:rsidR="005D31F6" w:rsidRPr="00234232" w:rsidRDefault="005D31F6" w:rsidP="005D31F6">
      <w:pPr>
        <w:pStyle w:val="Default"/>
        <w:jc w:val="both"/>
        <w:rPr>
          <w:bCs/>
          <w:sz w:val="22"/>
          <w:szCs w:val="22"/>
        </w:rPr>
      </w:pPr>
      <w:r w:rsidRPr="00234232">
        <w:rPr>
          <w:sz w:val="22"/>
          <w:szCs w:val="22"/>
        </w:rPr>
        <w:t xml:space="preserve">Slovenska delegacija, ki jo je vodil minister za kulturo Anton Peršak, je med 20. in 24. septembrom 2017 </w:t>
      </w:r>
      <w:r w:rsidRPr="00234232">
        <w:rPr>
          <w:bCs/>
          <w:sz w:val="22"/>
          <w:szCs w:val="22"/>
        </w:rPr>
        <w:t xml:space="preserve">obiskala 3. forum o </w:t>
      </w:r>
      <w:r w:rsidRPr="00234232">
        <w:rPr>
          <w:sz w:val="22"/>
          <w:szCs w:val="22"/>
        </w:rPr>
        <w:t>kulturnem sodelovanju</w:t>
      </w:r>
      <w:r w:rsidRPr="00234232">
        <w:rPr>
          <w:b/>
          <w:sz w:val="22"/>
          <w:szCs w:val="22"/>
        </w:rPr>
        <w:t xml:space="preserve"> </w:t>
      </w:r>
      <w:r w:rsidRPr="00234232">
        <w:rPr>
          <w:bCs/>
          <w:sz w:val="22"/>
          <w:szCs w:val="22"/>
        </w:rPr>
        <w:t>med Kitajsko in državami Srednje in Vzhodne Evrope</w:t>
      </w:r>
      <w:r w:rsidR="00C55E30">
        <w:rPr>
          <w:bCs/>
          <w:sz w:val="22"/>
          <w:szCs w:val="22"/>
        </w:rPr>
        <w:t xml:space="preserve"> (16+1) </w:t>
      </w:r>
      <w:r w:rsidRPr="00234232">
        <w:rPr>
          <w:bCs/>
          <w:sz w:val="22"/>
          <w:szCs w:val="22"/>
        </w:rPr>
        <w:t xml:space="preserve">, ki je potekal v mestu </w:t>
      </w:r>
      <w:proofErr w:type="spellStart"/>
      <w:r w:rsidRPr="00234232">
        <w:rPr>
          <w:bCs/>
          <w:sz w:val="22"/>
          <w:szCs w:val="22"/>
        </w:rPr>
        <w:t>Hangzhou</w:t>
      </w:r>
      <w:proofErr w:type="spellEnd"/>
      <w:r w:rsidRPr="00234232">
        <w:rPr>
          <w:bCs/>
          <w:sz w:val="22"/>
          <w:szCs w:val="22"/>
        </w:rPr>
        <w:t xml:space="preserve"> na Kitajskem. </w:t>
      </w:r>
    </w:p>
    <w:p w:rsidR="00234232" w:rsidRPr="00234232" w:rsidRDefault="00234232" w:rsidP="00234232">
      <w:pPr>
        <w:autoSpaceDE w:val="0"/>
        <w:autoSpaceDN w:val="0"/>
        <w:adjustRightInd w:val="0"/>
        <w:spacing w:after="0" w:line="240" w:lineRule="auto"/>
        <w:jc w:val="both"/>
        <w:rPr>
          <w:rFonts w:ascii="Arial" w:hAnsi="Arial" w:cs="Arial"/>
          <w:color w:val="000000"/>
          <w:lang w:eastAsia="sl-SI"/>
        </w:rPr>
      </w:pPr>
      <w:r w:rsidRPr="00234232">
        <w:rPr>
          <w:rFonts w:ascii="Arial" w:hAnsi="Arial" w:cs="Arial"/>
          <w:color w:val="000000"/>
          <w:lang w:eastAsia="sl-SI"/>
        </w:rPr>
        <w:t xml:space="preserve">V razpravi na forumu, ki se ga je udeležilo vseh 16 držav Srednje in Vzhodne Evrope, od tega 12 ministrov, je bil poudarek na poglobitvi sodelovanja vseh držav na področju kulture na vladnih ravneh ter mobilizaciji lokalnih uprav, kulturnih ustanov, umetnikov in zasebnih podjetij pri spodbujanju stikov med ljudmi. Z oblikovanjem foruma je bila vzpostavljena skupna platforma za boljšo izmenjavo med državami, dodaten prispevek letošnjega foruma pa je vzpostavitev centra za kulturno izmenjavo v Makedoniji ter oblikovanje knjižničnega združenja, formalizacija povezovanja glasbenih akademij in oblikovanje centra za umetniško ustvarjanje in raziskovanje. </w:t>
      </w:r>
    </w:p>
    <w:p w:rsidR="00234232" w:rsidRPr="00234232" w:rsidRDefault="00234232" w:rsidP="00234232">
      <w:pPr>
        <w:autoSpaceDE w:val="0"/>
        <w:autoSpaceDN w:val="0"/>
        <w:adjustRightInd w:val="0"/>
        <w:spacing w:after="0" w:line="240" w:lineRule="auto"/>
        <w:jc w:val="both"/>
        <w:rPr>
          <w:rFonts w:ascii="Arial" w:hAnsi="Arial" w:cs="Arial"/>
          <w:color w:val="000000"/>
          <w:lang w:eastAsia="sl-SI"/>
        </w:rPr>
      </w:pPr>
      <w:r w:rsidRPr="00234232">
        <w:rPr>
          <w:rFonts w:ascii="Arial" w:hAnsi="Arial" w:cs="Arial"/>
          <w:color w:val="000000"/>
          <w:lang w:eastAsia="sl-SI"/>
        </w:rPr>
        <w:t xml:space="preserve">V razpravi je med prispevki ministrov, ki so predvsem naštevali projekte sodelovanja s Kitajsko, izvedene v preteklem obdobju in načrtovane za prihodnje leto, izstopal prispevek slovenskega ministra, ki je izpostavil vprašanje izginjanja pregrad med posamezniki in narodi, med načini sporazumevanja ter s tem med našimi identitetami. Minister Anton Peršak se je v nagovoru vprašal, ali </w:t>
      </w:r>
      <w:r w:rsidR="00536F2F">
        <w:rPr>
          <w:rFonts w:ascii="Arial" w:hAnsi="Arial" w:cs="Arial"/>
          <w:color w:val="000000"/>
          <w:lang w:eastAsia="sl-SI"/>
        </w:rPr>
        <w:t>smo sposobni sprejemati</w:t>
      </w:r>
      <w:r w:rsidRPr="00234232">
        <w:rPr>
          <w:rFonts w:ascii="Arial" w:hAnsi="Arial" w:cs="Arial"/>
          <w:color w:val="000000"/>
          <w:lang w:eastAsia="sl-SI"/>
        </w:rPr>
        <w:t xml:space="preserve"> bogastvo različno</w:t>
      </w:r>
      <w:r w:rsidR="00C55E30">
        <w:rPr>
          <w:rFonts w:ascii="Arial" w:hAnsi="Arial" w:cs="Arial"/>
          <w:color w:val="000000"/>
          <w:lang w:eastAsia="sl-SI"/>
        </w:rPr>
        <w:t xml:space="preserve">sti in medkulturni dialog, ali </w:t>
      </w:r>
      <w:r w:rsidR="00536F2F">
        <w:rPr>
          <w:rFonts w:ascii="Arial" w:hAnsi="Arial" w:cs="Arial"/>
          <w:color w:val="000000"/>
          <w:lang w:eastAsia="sl-SI"/>
        </w:rPr>
        <w:t xml:space="preserve">težimo k reduciranju raznoterosti kultur na  </w:t>
      </w:r>
      <w:r w:rsidR="00C55E30">
        <w:rPr>
          <w:rFonts w:ascii="Arial" w:hAnsi="Arial" w:cs="Arial"/>
          <w:color w:val="000000"/>
          <w:lang w:eastAsia="sl-SI"/>
        </w:rPr>
        <w:t>kulturo</w:t>
      </w:r>
      <w:r w:rsidRPr="00234232">
        <w:rPr>
          <w:rFonts w:ascii="Arial" w:hAnsi="Arial" w:cs="Arial"/>
          <w:color w:val="000000"/>
          <w:lang w:eastAsia="sl-SI"/>
        </w:rPr>
        <w:t xml:space="preserve"> najmanjšega skupnega imenovalca. </w:t>
      </w:r>
    </w:p>
    <w:p w:rsidR="00234232" w:rsidRPr="00234232" w:rsidRDefault="00234232" w:rsidP="00234232">
      <w:pPr>
        <w:autoSpaceDE w:val="0"/>
        <w:autoSpaceDN w:val="0"/>
        <w:adjustRightInd w:val="0"/>
        <w:spacing w:after="0" w:line="240" w:lineRule="auto"/>
        <w:jc w:val="both"/>
        <w:rPr>
          <w:rFonts w:ascii="Arial" w:hAnsi="Arial" w:cs="Arial"/>
          <w:color w:val="000000"/>
          <w:lang w:eastAsia="sl-SI"/>
        </w:rPr>
      </w:pPr>
      <w:r w:rsidRPr="00234232">
        <w:rPr>
          <w:rFonts w:ascii="Arial" w:hAnsi="Arial" w:cs="Arial"/>
          <w:color w:val="000000"/>
          <w:lang w:eastAsia="sl-SI"/>
        </w:rPr>
        <w:t xml:space="preserve">Na forumu so visoki predstavniki držav podpisali Izjavo iz </w:t>
      </w:r>
      <w:proofErr w:type="spellStart"/>
      <w:r w:rsidRPr="00234232">
        <w:rPr>
          <w:rFonts w:ascii="Arial" w:hAnsi="Arial" w:cs="Arial"/>
          <w:color w:val="000000"/>
          <w:lang w:eastAsia="sl-SI"/>
        </w:rPr>
        <w:t>Hangzhoua</w:t>
      </w:r>
      <w:proofErr w:type="spellEnd"/>
      <w:r w:rsidRPr="00234232">
        <w:rPr>
          <w:rFonts w:ascii="Arial" w:hAnsi="Arial" w:cs="Arial"/>
          <w:color w:val="000000"/>
          <w:lang w:eastAsia="sl-SI"/>
        </w:rPr>
        <w:t xml:space="preserve"> o kulturnem sodelovanju med Kitajsko in državami Srednje in Vzhodne Evrope za obdobje 2018-2019 ter Memorandum o ustanovitvi koordinacijskega centra za kulturno sodelovanje med Kitajsko in državami Srednje in Vzhodne Evrope v Makedoniji.</w:t>
      </w:r>
    </w:p>
    <w:p w:rsidR="00234232" w:rsidRPr="00234232" w:rsidRDefault="00234232" w:rsidP="00234232">
      <w:pPr>
        <w:autoSpaceDE w:val="0"/>
        <w:autoSpaceDN w:val="0"/>
        <w:adjustRightInd w:val="0"/>
        <w:spacing w:after="0" w:line="240" w:lineRule="auto"/>
        <w:jc w:val="both"/>
        <w:rPr>
          <w:rFonts w:ascii="Arial" w:hAnsi="Arial" w:cs="Arial"/>
          <w:color w:val="000000"/>
          <w:lang w:eastAsia="sl-SI"/>
        </w:rPr>
      </w:pPr>
    </w:p>
    <w:p w:rsidR="00234232" w:rsidRPr="00234232" w:rsidRDefault="00234232" w:rsidP="00234232">
      <w:pPr>
        <w:autoSpaceDE w:val="0"/>
        <w:autoSpaceDN w:val="0"/>
        <w:adjustRightInd w:val="0"/>
        <w:spacing w:after="0" w:line="240" w:lineRule="auto"/>
        <w:jc w:val="both"/>
        <w:rPr>
          <w:rFonts w:ascii="Arial" w:hAnsi="Arial" w:cs="Arial"/>
          <w:color w:val="000000"/>
          <w:lang w:eastAsia="sl-SI"/>
        </w:rPr>
      </w:pPr>
      <w:r w:rsidRPr="00234232">
        <w:rPr>
          <w:rFonts w:ascii="Arial" w:hAnsi="Arial" w:cs="Arial"/>
          <w:color w:val="000000"/>
          <w:lang w:eastAsia="sl-SI"/>
        </w:rPr>
        <w:t xml:space="preserve">Minister </w:t>
      </w:r>
      <w:r w:rsidR="00536F2F">
        <w:rPr>
          <w:rFonts w:ascii="Arial" w:hAnsi="Arial" w:cs="Arial"/>
          <w:color w:val="000000"/>
          <w:lang w:eastAsia="sl-SI"/>
        </w:rPr>
        <w:t xml:space="preserve">Anton </w:t>
      </w:r>
      <w:r w:rsidRPr="00234232">
        <w:rPr>
          <w:rFonts w:ascii="Arial" w:hAnsi="Arial" w:cs="Arial"/>
          <w:color w:val="000000"/>
          <w:lang w:eastAsia="sl-SI"/>
        </w:rPr>
        <w:t xml:space="preserve">Peršak se je ob robu foruma </w:t>
      </w:r>
      <w:r w:rsidR="00536F2F">
        <w:rPr>
          <w:rFonts w:ascii="Arial" w:hAnsi="Arial" w:cs="Arial"/>
          <w:color w:val="000000"/>
          <w:lang w:eastAsia="sl-SI"/>
        </w:rPr>
        <w:t xml:space="preserve">na bilateralni ravni </w:t>
      </w:r>
      <w:r w:rsidRPr="00234232">
        <w:rPr>
          <w:rFonts w:ascii="Arial" w:hAnsi="Arial" w:cs="Arial"/>
          <w:color w:val="000000"/>
          <w:lang w:eastAsia="sl-SI"/>
        </w:rPr>
        <w:t xml:space="preserve">sestal z ministrom za kulturo LR Kitajske, </w:t>
      </w:r>
      <w:proofErr w:type="spellStart"/>
      <w:r w:rsidRPr="00234232">
        <w:rPr>
          <w:rFonts w:ascii="Arial" w:hAnsi="Arial" w:cs="Arial"/>
          <w:color w:val="000000"/>
          <w:lang w:eastAsia="sl-SI"/>
        </w:rPr>
        <w:t>Luo</w:t>
      </w:r>
      <w:proofErr w:type="spellEnd"/>
      <w:r w:rsidRPr="00234232">
        <w:rPr>
          <w:rFonts w:ascii="Arial" w:hAnsi="Arial" w:cs="Arial"/>
          <w:color w:val="000000"/>
          <w:lang w:eastAsia="sl-SI"/>
        </w:rPr>
        <w:t xml:space="preserve"> </w:t>
      </w:r>
      <w:proofErr w:type="spellStart"/>
      <w:r w:rsidRPr="00234232">
        <w:rPr>
          <w:rFonts w:ascii="Arial" w:hAnsi="Arial" w:cs="Arial"/>
          <w:color w:val="000000"/>
          <w:lang w:eastAsia="sl-SI"/>
        </w:rPr>
        <w:t>Shugangom</w:t>
      </w:r>
      <w:proofErr w:type="spellEnd"/>
      <w:r w:rsidRPr="00234232">
        <w:rPr>
          <w:rFonts w:ascii="Arial" w:hAnsi="Arial" w:cs="Arial"/>
          <w:color w:val="000000"/>
          <w:lang w:eastAsia="sl-SI"/>
        </w:rPr>
        <w:t xml:space="preserve">. Minister </w:t>
      </w:r>
      <w:proofErr w:type="spellStart"/>
      <w:r w:rsidRPr="00234232">
        <w:rPr>
          <w:rFonts w:ascii="Arial" w:hAnsi="Arial" w:cs="Arial"/>
          <w:color w:val="000000"/>
          <w:lang w:eastAsia="sl-SI"/>
        </w:rPr>
        <w:t>Luo</w:t>
      </w:r>
      <w:proofErr w:type="spellEnd"/>
      <w:r w:rsidRPr="00234232">
        <w:rPr>
          <w:rFonts w:ascii="Arial" w:hAnsi="Arial" w:cs="Arial"/>
          <w:color w:val="000000"/>
          <w:lang w:eastAsia="sl-SI"/>
        </w:rPr>
        <w:t xml:space="preserve"> je izpostavil odlično sodelovanje obeh strani na različnih področjih v okviru pobude 16+1 ter se ministru Peršaku večkrat zahvalil za udeležbo na forumu. Kitajska stran izjemno ceni sodelovanje Slovenije v okviru kulturne izmenjave ter si želi njene udeležbe tudi na dogodkih, načrtovanih v prihodnjem letu. Minister Peršak je v pogovoru izpostavil, da je zanimanje za kitajsko kulturo v Sloveniji veliko. Ocenil je, da je pobuda 16+1 odlična podlaga za izmenjavo kulturnih vsebin med državama ter izpostavil sodelovaje slovenskih plesalcev v projektih na Kitajskem, objave in javne predstavitve Šalamunove poezije, gostovanje slovenske Drame s predstavo Faust, sodelovanje orkestra RTV s kitajskim dirigentom ter izražen interes obeh državnih arhivov za poglobljeno sodelovanje. Dvostranskemu srečanju ministrov je sledil slovesen podpis Programa o sodelovanju med Vlado RS </w:t>
      </w:r>
      <w:r w:rsidR="00C55E30">
        <w:rPr>
          <w:rFonts w:ascii="Arial" w:hAnsi="Arial" w:cs="Arial"/>
          <w:color w:val="000000"/>
          <w:lang w:eastAsia="sl-SI"/>
        </w:rPr>
        <w:t>i</w:t>
      </w:r>
      <w:r w:rsidRPr="00234232">
        <w:rPr>
          <w:rFonts w:ascii="Arial" w:hAnsi="Arial" w:cs="Arial"/>
          <w:color w:val="000000"/>
          <w:lang w:eastAsia="sl-SI"/>
        </w:rPr>
        <w:t xml:space="preserve">n Vlado LRK v kulturi in izobraževanju za </w:t>
      </w:r>
      <w:r w:rsidR="00C55E30">
        <w:rPr>
          <w:rFonts w:ascii="Arial" w:hAnsi="Arial" w:cs="Arial"/>
          <w:color w:val="000000"/>
          <w:lang w:eastAsia="sl-SI"/>
        </w:rPr>
        <w:t>obdobje 2017-2021</w:t>
      </w:r>
      <w:r w:rsidRPr="00234232">
        <w:rPr>
          <w:rFonts w:ascii="Arial" w:hAnsi="Arial" w:cs="Arial"/>
          <w:color w:val="000000"/>
          <w:lang w:eastAsia="sl-SI"/>
        </w:rPr>
        <w:t>.</w:t>
      </w:r>
    </w:p>
    <w:p w:rsidR="00234232" w:rsidRPr="00234232" w:rsidRDefault="00234232" w:rsidP="00DE436A">
      <w:pPr>
        <w:autoSpaceDE w:val="0"/>
        <w:autoSpaceDN w:val="0"/>
        <w:adjustRightInd w:val="0"/>
        <w:spacing w:after="0" w:line="240" w:lineRule="auto"/>
        <w:jc w:val="both"/>
        <w:rPr>
          <w:rFonts w:ascii="Arial" w:hAnsi="Arial" w:cs="Arial"/>
          <w:color w:val="000000"/>
          <w:lang w:eastAsia="sl-SI"/>
        </w:rPr>
      </w:pPr>
    </w:p>
    <w:p w:rsidR="00234232" w:rsidRDefault="00DE436A" w:rsidP="00DE436A">
      <w:pPr>
        <w:autoSpaceDE w:val="0"/>
        <w:autoSpaceDN w:val="0"/>
        <w:adjustRightInd w:val="0"/>
        <w:spacing w:after="0" w:line="240" w:lineRule="auto"/>
        <w:jc w:val="both"/>
        <w:rPr>
          <w:rFonts w:ascii="Arial" w:hAnsi="Arial" w:cs="Arial"/>
          <w:color w:val="000000"/>
          <w:lang w:eastAsia="sl-SI"/>
        </w:rPr>
      </w:pPr>
      <w:r>
        <w:rPr>
          <w:rFonts w:ascii="Arial" w:hAnsi="Arial" w:cs="Arial"/>
          <w:color w:val="000000"/>
          <w:lang w:eastAsia="sl-SI"/>
        </w:rPr>
        <w:t>Minister</w:t>
      </w:r>
      <w:r w:rsidR="00234232" w:rsidRPr="00234232">
        <w:rPr>
          <w:rFonts w:ascii="Arial" w:hAnsi="Arial" w:cs="Arial"/>
          <w:color w:val="000000"/>
          <w:lang w:eastAsia="sl-SI"/>
        </w:rPr>
        <w:t xml:space="preserve"> Peršak </w:t>
      </w:r>
      <w:r>
        <w:rPr>
          <w:rFonts w:ascii="Arial" w:hAnsi="Arial" w:cs="Arial"/>
          <w:color w:val="000000"/>
          <w:lang w:eastAsia="sl-SI"/>
        </w:rPr>
        <w:t xml:space="preserve">se je ob obisku </w:t>
      </w:r>
      <w:proofErr w:type="spellStart"/>
      <w:r>
        <w:rPr>
          <w:rFonts w:ascii="Arial" w:hAnsi="Arial" w:cs="Arial"/>
          <w:color w:val="000000"/>
          <w:lang w:eastAsia="sl-SI"/>
        </w:rPr>
        <w:t>Hangzhoua</w:t>
      </w:r>
      <w:proofErr w:type="spellEnd"/>
      <w:r>
        <w:rPr>
          <w:rFonts w:ascii="Arial" w:hAnsi="Arial" w:cs="Arial"/>
          <w:color w:val="000000"/>
          <w:lang w:eastAsia="sl-SI"/>
        </w:rPr>
        <w:t xml:space="preserve"> srečal tudi</w:t>
      </w:r>
      <w:r w:rsidR="00234232" w:rsidRPr="00234232">
        <w:rPr>
          <w:rFonts w:ascii="Arial" w:hAnsi="Arial" w:cs="Arial"/>
          <w:color w:val="000000"/>
          <w:lang w:eastAsia="sl-SI"/>
        </w:rPr>
        <w:t xml:space="preserve"> s slovenskimi ustvarjalci plesne predstave Zibka, prvega projekta Plesne unije CN-CEEC, ki predstavlja rezultat dvoletnega sodelovanja v mednarodnem projektu </w:t>
      </w:r>
      <w:r>
        <w:rPr>
          <w:rFonts w:ascii="Arial" w:hAnsi="Arial" w:cs="Arial"/>
          <w:color w:val="000000"/>
          <w:lang w:eastAsia="sl-SI"/>
        </w:rPr>
        <w:t>Poletni p</w:t>
      </w:r>
      <w:r w:rsidR="00234232" w:rsidRPr="00234232">
        <w:rPr>
          <w:rFonts w:ascii="Arial" w:hAnsi="Arial" w:cs="Arial"/>
          <w:color w:val="000000"/>
          <w:lang w:eastAsia="sl-SI"/>
        </w:rPr>
        <w:t xml:space="preserve">lesni tabor in sodelovanja s Pekinško plesno akademijo. </w:t>
      </w:r>
    </w:p>
    <w:p w:rsidR="0042769F" w:rsidRPr="00234232" w:rsidRDefault="0042769F" w:rsidP="00DE436A">
      <w:pPr>
        <w:autoSpaceDE w:val="0"/>
        <w:autoSpaceDN w:val="0"/>
        <w:adjustRightInd w:val="0"/>
        <w:spacing w:after="0" w:line="240" w:lineRule="auto"/>
        <w:jc w:val="both"/>
        <w:rPr>
          <w:rFonts w:ascii="Arial" w:hAnsi="Arial" w:cs="Arial"/>
          <w:color w:val="000000"/>
          <w:lang w:eastAsia="sl-SI"/>
        </w:rPr>
      </w:pPr>
    </w:p>
    <w:p w:rsidR="00AA5F2D" w:rsidRPr="00B37F18" w:rsidRDefault="00B37F18" w:rsidP="00DE436A">
      <w:pPr>
        <w:tabs>
          <w:tab w:val="left" w:pos="-1276"/>
        </w:tabs>
        <w:jc w:val="both"/>
        <w:rPr>
          <w:rFonts w:ascii="Arial" w:hAnsi="Arial" w:cs="Arial"/>
          <w:b/>
          <w:color w:val="000000"/>
          <w:lang w:eastAsia="sl-SI"/>
        </w:rPr>
      </w:pPr>
      <w:r w:rsidRPr="00B37F18">
        <w:rPr>
          <w:rFonts w:ascii="Arial" w:hAnsi="Arial" w:cs="Arial"/>
          <w:b/>
          <w:color w:val="000000"/>
          <w:lang w:eastAsia="sl-SI"/>
        </w:rPr>
        <w:t>Sestava delegacije:</w:t>
      </w:r>
    </w:p>
    <w:p w:rsidR="00DE436A" w:rsidRDefault="00B37F18" w:rsidP="00DE436A">
      <w:pPr>
        <w:widowControl w:val="0"/>
        <w:numPr>
          <w:ilvl w:val="0"/>
          <w:numId w:val="13"/>
        </w:numPr>
        <w:suppressAutoHyphens/>
        <w:spacing w:line="240" w:lineRule="auto"/>
        <w:jc w:val="both"/>
        <w:rPr>
          <w:rFonts w:ascii="Arial" w:hAnsi="Arial" w:cs="Arial"/>
          <w:bCs/>
          <w:sz w:val="20"/>
          <w:szCs w:val="20"/>
        </w:rPr>
      </w:pPr>
      <w:r w:rsidRPr="007D40A4">
        <w:rPr>
          <w:rFonts w:ascii="Arial" w:hAnsi="Arial" w:cs="Arial"/>
          <w:bCs/>
          <w:sz w:val="20"/>
          <w:szCs w:val="20"/>
        </w:rPr>
        <w:t xml:space="preserve">Anton Peršak, minister za kulturo RS, Ministrstvo za kulturo RS, vodja delegacije, </w:t>
      </w:r>
    </w:p>
    <w:p w:rsidR="00B37F18" w:rsidRPr="00DE436A" w:rsidRDefault="00B37F18" w:rsidP="00DE436A">
      <w:pPr>
        <w:widowControl w:val="0"/>
        <w:numPr>
          <w:ilvl w:val="0"/>
          <w:numId w:val="13"/>
        </w:numPr>
        <w:suppressAutoHyphens/>
        <w:spacing w:line="240" w:lineRule="auto"/>
        <w:jc w:val="both"/>
        <w:rPr>
          <w:rFonts w:ascii="Arial" w:hAnsi="Arial" w:cs="Arial"/>
          <w:bCs/>
          <w:sz w:val="20"/>
          <w:szCs w:val="20"/>
        </w:rPr>
      </w:pPr>
      <w:r w:rsidRPr="00DE436A">
        <w:rPr>
          <w:rFonts w:ascii="Arial" w:hAnsi="Arial" w:cs="Arial"/>
          <w:bCs/>
          <w:sz w:val="20"/>
          <w:szCs w:val="20"/>
        </w:rPr>
        <w:t>Maja Dimitrovski, vodja kabineta, Ministrstvo za kulturo RS, članica delegacije,</w:t>
      </w:r>
    </w:p>
    <w:p w:rsidR="00DE436A" w:rsidRDefault="00B37F18" w:rsidP="00DE436A">
      <w:pPr>
        <w:widowControl w:val="0"/>
        <w:numPr>
          <w:ilvl w:val="0"/>
          <w:numId w:val="13"/>
        </w:numPr>
        <w:suppressAutoHyphens/>
        <w:spacing w:line="240" w:lineRule="auto"/>
        <w:jc w:val="both"/>
        <w:rPr>
          <w:rFonts w:ascii="Arial" w:hAnsi="Arial" w:cs="Arial"/>
          <w:bCs/>
          <w:sz w:val="20"/>
          <w:szCs w:val="20"/>
        </w:rPr>
      </w:pPr>
      <w:r w:rsidRPr="007D40A4">
        <w:rPr>
          <w:rFonts w:ascii="Arial" w:hAnsi="Arial" w:cs="Arial"/>
          <w:bCs/>
          <w:sz w:val="20"/>
          <w:szCs w:val="20"/>
        </w:rPr>
        <w:t xml:space="preserve">Janez </w:t>
      </w:r>
      <w:proofErr w:type="spellStart"/>
      <w:r w:rsidRPr="007D40A4">
        <w:rPr>
          <w:rFonts w:ascii="Arial" w:hAnsi="Arial" w:cs="Arial"/>
          <w:bCs/>
          <w:sz w:val="20"/>
          <w:szCs w:val="20"/>
        </w:rPr>
        <w:t>Premože</w:t>
      </w:r>
      <w:proofErr w:type="spellEnd"/>
      <w:r w:rsidRPr="007D40A4">
        <w:rPr>
          <w:rFonts w:ascii="Arial" w:hAnsi="Arial" w:cs="Arial"/>
          <w:bCs/>
          <w:sz w:val="20"/>
          <w:szCs w:val="20"/>
        </w:rPr>
        <w:t>, veleposlanik na Veleposlaništvu RS v Pekingu, član delegacije,</w:t>
      </w:r>
    </w:p>
    <w:p w:rsidR="00B42B8A" w:rsidRPr="0042769F" w:rsidRDefault="00B37F18" w:rsidP="0042769F">
      <w:pPr>
        <w:widowControl w:val="0"/>
        <w:numPr>
          <w:ilvl w:val="0"/>
          <w:numId w:val="13"/>
        </w:numPr>
        <w:suppressAutoHyphens/>
        <w:spacing w:line="240" w:lineRule="auto"/>
        <w:jc w:val="both"/>
        <w:rPr>
          <w:rFonts w:ascii="Arial" w:hAnsi="Arial" w:cs="Arial"/>
          <w:bCs/>
          <w:sz w:val="20"/>
          <w:szCs w:val="20"/>
        </w:rPr>
      </w:pPr>
      <w:r w:rsidRPr="00DE436A">
        <w:rPr>
          <w:rFonts w:ascii="Arial" w:hAnsi="Arial" w:cs="Arial"/>
          <w:bCs/>
          <w:sz w:val="20"/>
          <w:szCs w:val="20"/>
        </w:rPr>
        <w:t xml:space="preserve">Andreja </w:t>
      </w:r>
      <w:proofErr w:type="spellStart"/>
      <w:r w:rsidRPr="00DE436A">
        <w:rPr>
          <w:rFonts w:ascii="Arial" w:hAnsi="Arial" w:cs="Arial"/>
          <w:bCs/>
          <w:sz w:val="20"/>
          <w:szCs w:val="20"/>
        </w:rPr>
        <w:t>Naraks</w:t>
      </w:r>
      <w:proofErr w:type="spellEnd"/>
      <w:r w:rsidRPr="00DE436A">
        <w:rPr>
          <w:rFonts w:ascii="Arial" w:hAnsi="Arial" w:cs="Arial"/>
          <w:bCs/>
          <w:sz w:val="20"/>
          <w:szCs w:val="20"/>
        </w:rPr>
        <w:t>, pooblaščena ministrica, namestnic</w:t>
      </w:r>
      <w:r w:rsidR="00DE436A" w:rsidRPr="00DE436A">
        <w:rPr>
          <w:rFonts w:ascii="Arial" w:hAnsi="Arial" w:cs="Arial"/>
          <w:bCs/>
          <w:sz w:val="20"/>
          <w:szCs w:val="20"/>
        </w:rPr>
        <w:t>a veleposlanika, VP</w:t>
      </w:r>
      <w:r w:rsidRPr="00DE436A">
        <w:rPr>
          <w:rFonts w:ascii="Arial" w:hAnsi="Arial" w:cs="Arial"/>
          <w:bCs/>
          <w:sz w:val="20"/>
          <w:szCs w:val="20"/>
        </w:rPr>
        <w:t xml:space="preserve"> RS v Pekingu, </w:t>
      </w:r>
      <w:r w:rsidRPr="0042769F">
        <w:rPr>
          <w:rFonts w:ascii="Arial" w:hAnsi="Arial" w:cs="Arial"/>
          <w:bCs/>
          <w:sz w:val="20"/>
          <w:szCs w:val="20"/>
        </w:rPr>
        <w:t>članica delegacije.</w:t>
      </w:r>
    </w:p>
    <w:sectPr w:rsidR="00B42B8A" w:rsidRPr="0042769F"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08" w:rsidRDefault="00E90A08">
      <w:pPr>
        <w:spacing w:after="0" w:line="240" w:lineRule="auto"/>
      </w:pPr>
      <w:r>
        <w:separator/>
      </w:r>
    </w:p>
  </w:endnote>
  <w:endnote w:type="continuationSeparator" w:id="0">
    <w:p w:rsidR="00E90A08" w:rsidRDefault="00E9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08" w:rsidRDefault="00E90A08">
      <w:pPr>
        <w:spacing w:after="0" w:line="240" w:lineRule="auto"/>
      </w:pPr>
      <w:r>
        <w:separator/>
      </w:r>
    </w:p>
  </w:footnote>
  <w:footnote w:type="continuationSeparator" w:id="0">
    <w:p w:rsidR="00E90A08" w:rsidRDefault="00E9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E21FF9" w:rsidRDefault="006D3923"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D3923" w:rsidRPr="008F3500" w:rsidRDefault="006D3923"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8F3500" w:rsidRDefault="006D3923" w:rsidP="00E455F9">
    <w:pPr>
      <w:pStyle w:val="Glava"/>
      <w:tabs>
        <w:tab w:val="clear" w:pos="4320"/>
        <w:tab w:val="clear" w:pos="8640"/>
        <w:tab w:val="left" w:pos="5112"/>
      </w:tabs>
      <w:spacing w:line="240" w:lineRule="exact"/>
      <w:rPr>
        <w:rFonts w:cs="Arial"/>
        <w:sz w:val="16"/>
      </w:rPr>
    </w:pPr>
    <w:r w:rsidRPr="008F3500">
      <w:rPr>
        <w:rFonts w:cs="Arial"/>
        <w:sz w:val="16"/>
      </w:rPr>
      <w:tab/>
    </w:r>
  </w:p>
  <w:p w:rsidR="006D3923" w:rsidRPr="008F3500" w:rsidRDefault="006D3923"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space"/>
      <w:lvlText w:val="%1."/>
      <w:lvlJc w:val="left"/>
    </w:lvl>
  </w:abstractNum>
  <w:abstractNum w:abstractNumId="1">
    <w:nsid w:val="00000006"/>
    <w:multiLevelType w:val="multilevel"/>
    <w:tmpl w:val="00000006"/>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00000007"/>
    <w:lvl w:ilvl="0">
      <w:numFmt w:val="bullet"/>
      <w:lvlText w:val="-"/>
      <w:lvlJc w:val="left"/>
      <w:pPr>
        <w:ind w:left="720" w:hanging="360"/>
      </w:pPr>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8"/>
    <w:multiLevelType w:val="multilevel"/>
    <w:tmpl w:val="00000008"/>
    <w:lvl w:ilvl="0">
      <w:start w:val="5"/>
      <w:numFmt w:val="bullet"/>
      <w:lvlText w:val="-"/>
      <w:lvlJc w:val="left"/>
      <w:pPr>
        <w:ind w:left="1800" w:hanging="36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098B501A"/>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FD33D7"/>
    <w:multiLevelType w:val="multilevel"/>
    <w:tmpl w:val="15FD33D7"/>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B94588"/>
    <w:multiLevelType w:val="hybridMultilevel"/>
    <w:tmpl w:val="A4C81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B11222"/>
    <w:multiLevelType w:val="multilevel"/>
    <w:tmpl w:val="40B11222"/>
    <w:lvl w:ilvl="0">
      <w:start w:val="1"/>
      <w:numFmt w:val="upperRoman"/>
      <w:lvlText w:val="%1."/>
      <w:lvlJc w:val="left"/>
      <w:pPr>
        <w:ind w:left="1080" w:hanging="720"/>
      </w:pPr>
      <w:rPr>
        <w:rFonts w:cs="Times New Roman" w:hint="default"/>
      </w:rPr>
    </w:lvl>
    <w:lvl w:ilvl="1" w:tentative="1">
      <w:start w:val="1"/>
      <w:numFmt w:val="upperLetter"/>
      <w:lvlText w:val="%2."/>
      <w:lvlJc w:val="left"/>
      <w:pPr>
        <w:ind w:left="1800" w:hanging="720"/>
      </w:pPr>
      <w:rPr>
        <w:rFonts w:cs="Times New Roman" w:hint="default"/>
      </w:rPr>
    </w:lvl>
    <w:lvl w:ilvl="2" w:tentative="1">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59910FC"/>
    <w:multiLevelType w:val="multilevel"/>
    <w:tmpl w:val="130AC950"/>
    <w:lvl w:ilvl="0" w:tentative="1">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56B80FAB"/>
    <w:multiLevelType w:val="multilevel"/>
    <w:tmpl w:val="56B80FAB"/>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99441F1"/>
    <w:multiLevelType w:val="hybridMultilevel"/>
    <w:tmpl w:val="9EB407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E6437C3"/>
    <w:multiLevelType w:val="hybridMultilevel"/>
    <w:tmpl w:val="B03ED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4"/>
  </w:num>
  <w:num w:numId="5">
    <w:abstractNumId w:val="13"/>
    <w:lvlOverride w:ilvl="0">
      <w:startOverride w:val="1"/>
    </w:lvlOverride>
  </w:num>
  <w:num w:numId="6">
    <w:abstractNumId w:val="6"/>
  </w:num>
  <w:num w:numId="7">
    <w:abstractNumId w:val="9"/>
  </w:num>
  <w:num w:numId="8">
    <w:abstractNumId w:val="22"/>
  </w:num>
  <w:num w:numId="9">
    <w:abstractNumId w:val="23"/>
  </w:num>
  <w:num w:numId="10">
    <w:abstractNumId w:val="25"/>
  </w:num>
  <w:num w:numId="11">
    <w:abstractNumId w:val="16"/>
  </w:num>
  <w:num w:numId="12">
    <w:abstractNumId w:val="11"/>
  </w:num>
  <w:num w:numId="13">
    <w:abstractNumId w:val="21"/>
  </w:num>
  <w:num w:numId="14">
    <w:abstractNumId w:val="14"/>
  </w:num>
  <w:num w:numId="15">
    <w:abstractNumId w:val="24"/>
  </w:num>
  <w:num w:numId="16">
    <w:abstractNumId w:val="7"/>
  </w:num>
  <w:num w:numId="17">
    <w:abstractNumId w:val="2"/>
  </w:num>
  <w:num w:numId="18">
    <w:abstractNumId w:val="1"/>
  </w:num>
  <w:num w:numId="19">
    <w:abstractNumId w:val="3"/>
  </w:num>
  <w:num w:numId="20">
    <w:abstractNumId w:val="20"/>
  </w:num>
  <w:num w:numId="21">
    <w:abstractNumId w:val="15"/>
  </w:num>
  <w:num w:numId="22">
    <w:abstractNumId w:val="19"/>
  </w:num>
  <w:num w:numId="23">
    <w:abstractNumId w:val="8"/>
  </w:num>
  <w:num w:numId="24">
    <w:abstractNumId w:val="0"/>
  </w:num>
  <w:num w:numId="25">
    <w:abstractNumId w:val="5"/>
  </w:num>
  <w:num w:numId="2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D1"/>
    <w:rsid w:val="00015901"/>
    <w:rsid w:val="000205D3"/>
    <w:rsid w:val="00046811"/>
    <w:rsid w:val="00056B93"/>
    <w:rsid w:val="00066F97"/>
    <w:rsid w:val="00080218"/>
    <w:rsid w:val="00083F33"/>
    <w:rsid w:val="00096CE9"/>
    <w:rsid w:val="000D1C23"/>
    <w:rsid w:val="000E1B82"/>
    <w:rsid w:val="000F3660"/>
    <w:rsid w:val="000F58A0"/>
    <w:rsid w:val="00105FDB"/>
    <w:rsid w:val="00107ED0"/>
    <w:rsid w:val="001427DA"/>
    <w:rsid w:val="001611AF"/>
    <w:rsid w:val="001727B5"/>
    <w:rsid w:val="00186022"/>
    <w:rsid w:val="00191657"/>
    <w:rsid w:val="00196FAF"/>
    <w:rsid w:val="001A3F19"/>
    <w:rsid w:val="001B0C4B"/>
    <w:rsid w:val="001B223E"/>
    <w:rsid w:val="001C1FE9"/>
    <w:rsid w:val="001D275B"/>
    <w:rsid w:val="001D69E0"/>
    <w:rsid w:val="001E6744"/>
    <w:rsid w:val="00211CCB"/>
    <w:rsid w:val="002238DC"/>
    <w:rsid w:val="00234232"/>
    <w:rsid w:val="002378ED"/>
    <w:rsid w:val="00247EFD"/>
    <w:rsid w:val="002848E0"/>
    <w:rsid w:val="002914D9"/>
    <w:rsid w:val="002A7713"/>
    <w:rsid w:val="002B3051"/>
    <w:rsid w:val="002B7FB5"/>
    <w:rsid w:val="002C5AE2"/>
    <w:rsid w:val="002D655B"/>
    <w:rsid w:val="002E4B14"/>
    <w:rsid w:val="002F13F7"/>
    <w:rsid w:val="00301492"/>
    <w:rsid w:val="003049A8"/>
    <w:rsid w:val="003068B9"/>
    <w:rsid w:val="00310B0B"/>
    <w:rsid w:val="00320402"/>
    <w:rsid w:val="00322270"/>
    <w:rsid w:val="00345B58"/>
    <w:rsid w:val="00345F62"/>
    <w:rsid w:val="003462C5"/>
    <w:rsid w:val="00355C2E"/>
    <w:rsid w:val="00372466"/>
    <w:rsid w:val="003907F0"/>
    <w:rsid w:val="003B32F6"/>
    <w:rsid w:val="003B428F"/>
    <w:rsid w:val="003C0DC2"/>
    <w:rsid w:val="003E6374"/>
    <w:rsid w:val="00400F76"/>
    <w:rsid w:val="0040758D"/>
    <w:rsid w:val="00407734"/>
    <w:rsid w:val="00410767"/>
    <w:rsid w:val="00424799"/>
    <w:rsid w:val="0042769F"/>
    <w:rsid w:val="00456E4C"/>
    <w:rsid w:val="00457498"/>
    <w:rsid w:val="0046092C"/>
    <w:rsid w:val="00472136"/>
    <w:rsid w:val="004721EA"/>
    <w:rsid w:val="004B0801"/>
    <w:rsid w:val="004D569C"/>
    <w:rsid w:val="004E4986"/>
    <w:rsid w:val="004E4A50"/>
    <w:rsid w:val="004F27D6"/>
    <w:rsid w:val="004F4652"/>
    <w:rsid w:val="004F61D8"/>
    <w:rsid w:val="004F6CC3"/>
    <w:rsid w:val="00510C89"/>
    <w:rsid w:val="00511110"/>
    <w:rsid w:val="00514AE4"/>
    <w:rsid w:val="005155D1"/>
    <w:rsid w:val="00526E04"/>
    <w:rsid w:val="005346AE"/>
    <w:rsid w:val="00536F2F"/>
    <w:rsid w:val="0055085E"/>
    <w:rsid w:val="005522F0"/>
    <w:rsid w:val="00556221"/>
    <w:rsid w:val="00562C7C"/>
    <w:rsid w:val="005654ED"/>
    <w:rsid w:val="00567941"/>
    <w:rsid w:val="005771B7"/>
    <w:rsid w:val="00580808"/>
    <w:rsid w:val="0059195C"/>
    <w:rsid w:val="00594B90"/>
    <w:rsid w:val="0059610E"/>
    <w:rsid w:val="005B4049"/>
    <w:rsid w:val="005B7448"/>
    <w:rsid w:val="005C2ED6"/>
    <w:rsid w:val="005C3202"/>
    <w:rsid w:val="005C5F18"/>
    <w:rsid w:val="005D31F6"/>
    <w:rsid w:val="005E0062"/>
    <w:rsid w:val="005F267F"/>
    <w:rsid w:val="005F3DC6"/>
    <w:rsid w:val="006018ED"/>
    <w:rsid w:val="00607712"/>
    <w:rsid w:val="0062441A"/>
    <w:rsid w:val="00633FC1"/>
    <w:rsid w:val="00642B87"/>
    <w:rsid w:val="00644E67"/>
    <w:rsid w:val="0068294E"/>
    <w:rsid w:val="00684108"/>
    <w:rsid w:val="0068465E"/>
    <w:rsid w:val="006939DB"/>
    <w:rsid w:val="00697AD9"/>
    <w:rsid w:val="006A5437"/>
    <w:rsid w:val="006C1959"/>
    <w:rsid w:val="006C5B64"/>
    <w:rsid w:val="006D3923"/>
    <w:rsid w:val="006D6559"/>
    <w:rsid w:val="006E2EA8"/>
    <w:rsid w:val="006E719C"/>
    <w:rsid w:val="006F5D32"/>
    <w:rsid w:val="00713E43"/>
    <w:rsid w:val="00717D84"/>
    <w:rsid w:val="00721715"/>
    <w:rsid w:val="00752047"/>
    <w:rsid w:val="007533E6"/>
    <w:rsid w:val="00755DBB"/>
    <w:rsid w:val="00764AD1"/>
    <w:rsid w:val="0077561B"/>
    <w:rsid w:val="007917EF"/>
    <w:rsid w:val="007C0F10"/>
    <w:rsid w:val="007D039D"/>
    <w:rsid w:val="007D142A"/>
    <w:rsid w:val="007D40A4"/>
    <w:rsid w:val="007D54DE"/>
    <w:rsid w:val="008004EF"/>
    <w:rsid w:val="00816013"/>
    <w:rsid w:val="00837786"/>
    <w:rsid w:val="00854C9E"/>
    <w:rsid w:val="008607D0"/>
    <w:rsid w:val="00875C62"/>
    <w:rsid w:val="008D1B3E"/>
    <w:rsid w:val="008E4146"/>
    <w:rsid w:val="0090150F"/>
    <w:rsid w:val="00910641"/>
    <w:rsid w:val="0091603C"/>
    <w:rsid w:val="00916805"/>
    <w:rsid w:val="00955443"/>
    <w:rsid w:val="00956616"/>
    <w:rsid w:val="009A4A5C"/>
    <w:rsid w:val="009C0202"/>
    <w:rsid w:val="009C1A27"/>
    <w:rsid w:val="009D3853"/>
    <w:rsid w:val="009D7B6D"/>
    <w:rsid w:val="009F12E6"/>
    <w:rsid w:val="009F5358"/>
    <w:rsid w:val="00A04C33"/>
    <w:rsid w:val="00A101F0"/>
    <w:rsid w:val="00A12B51"/>
    <w:rsid w:val="00A162C0"/>
    <w:rsid w:val="00A16F0C"/>
    <w:rsid w:val="00A17B9E"/>
    <w:rsid w:val="00A2404D"/>
    <w:rsid w:val="00A24E98"/>
    <w:rsid w:val="00A35EA6"/>
    <w:rsid w:val="00A54CFC"/>
    <w:rsid w:val="00A6022E"/>
    <w:rsid w:val="00A67A16"/>
    <w:rsid w:val="00A935D0"/>
    <w:rsid w:val="00AA2725"/>
    <w:rsid w:val="00AA3C9A"/>
    <w:rsid w:val="00AA5F2D"/>
    <w:rsid w:val="00AA65A3"/>
    <w:rsid w:val="00AB05D7"/>
    <w:rsid w:val="00AB6116"/>
    <w:rsid w:val="00AE36D8"/>
    <w:rsid w:val="00AF6426"/>
    <w:rsid w:val="00B103A4"/>
    <w:rsid w:val="00B33655"/>
    <w:rsid w:val="00B37F18"/>
    <w:rsid w:val="00B42B8A"/>
    <w:rsid w:val="00B61E75"/>
    <w:rsid w:val="00B67E60"/>
    <w:rsid w:val="00B75756"/>
    <w:rsid w:val="00B8794C"/>
    <w:rsid w:val="00BB0DBE"/>
    <w:rsid w:val="00BC33DA"/>
    <w:rsid w:val="00BC76BF"/>
    <w:rsid w:val="00BD69B3"/>
    <w:rsid w:val="00BE6492"/>
    <w:rsid w:val="00BF29D8"/>
    <w:rsid w:val="00BF5451"/>
    <w:rsid w:val="00C01882"/>
    <w:rsid w:val="00C1793B"/>
    <w:rsid w:val="00C2389F"/>
    <w:rsid w:val="00C31E0B"/>
    <w:rsid w:val="00C431DA"/>
    <w:rsid w:val="00C55E30"/>
    <w:rsid w:val="00C61B61"/>
    <w:rsid w:val="00C81C0D"/>
    <w:rsid w:val="00CA5013"/>
    <w:rsid w:val="00CA59B8"/>
    <w:rsid w:val="00CA5A4C"/>
    <w:rsid w:val="00CA5AA9"/>
    <w:rsid w:val="00CD31BF"/>
    <w:rsid w:val="00D0401B"/>
    <w:rsid w:val="00D202CF"/>
    <w:rsid w:val="00D24915"/>
    <w:rsid w:val="00D30C20"/>
    <w:rsid w:val="00D41914"/>
    <w:rsid w:val="00D44A58"/>
    <w:rsid w:val="00D6086B"/>
    <w:rsid w:val="00D732F0"/>
    <w:rsid w:val="00D7363A"/>
    <w:rsid w:val="00D73C39"/>
    <w:rsid w:val="00D73D26"/>
    <w:rsid w:val="00D91D69"/>
    <w:rsid w:val="00D92410"/>
    <w:rsid w:val="00D97DAE"/>
    <w:rsid w:val="00DB5586"/>
    <w:rsid w:val="00DE238C"/>
    <w:rsid w:val="00DE436A"/>
    <w:rsid w:val="00DE7754"/>
    <w:rsid w:val="00DF3371"/>
    <w:rsid w:val="00E125BE"/>
    <w:rsid w:val="00E32E7F"/>
    <w:rsid w:val="00E455F9"/>
    <w:rsid w:val="00E457F8"/>
    <w:rsid w:val="00E56927"/>
    <w:rsid w:val="00E62C29"/>
    <w:rsid w:val="00E753E6"/>
    <w:rsid w:val="00E76F82"/>
    <w:rsid w:val="00E822CC"/>
    <w:rsid w:val="00E82EFE"/>
    <w:rsid w:val="00E90A08"/>
    <w:rsid w:val="00E930A7"/>
    <w:rsid w:val="00EA721B"/>
    <w:rsid w:val="00EA7688"/>
    <w:rsid w:val="00EB0B7D"/>
    <w:rsid w:val="00EB781D"/>
    <w:rsid w:val="00EC28EF"/>
    <w:rsid w:val="00EC599C"/>
    <w:rsid w:val="00EC5C10"/>
    <w:rsid w:val="00ED4E6E"/>
    <w:rsid w:val="00ED649C"/>
    <w:rsid w:val="00EE392C"/>
    <w:rsid w:val="00F365ED"/>
    <w:rsid w:val="00F4001E"/>
    <w:rsid w:val="00F61AD2"/>
    <w:rsid w:val="00F66639"/>
    <w:rsid w:val="00F74A47"/>
    <w:rsid w:val="00F80081"/>
    <w:rsid w:val="00F826AE"/>
    <w:rsid w:val="00F84256"/>
    <w:rsid w:val="00F875CF"/>
    <w:rsid w:val="00F92141"/>
    <w:rsid w:val="00F926C7"/>
    <w:rsid w:val="00F966DE"/>
    <w:rsid w:val="00FA0B4A"/>
    <w:rsid w:val="00FA2B20"/>
    <w:rsid w:val="00FA3038"/>
    <w:rsid w:val="00FC31F5"/>
    <w:rsid w:val="00FC4FEB"/>
    <w:rsid w:val="00FC5F13"/>
    <w:rsid w:val="00FD1143"/>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paragraph" w:customStyle="1" w:styleId="Default">
    <w:name w:val="Default"/>
    <w:rsid w:val="005D31F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paragraph" w:customStyle="1" w:styleId="Default">
    <w:name w:val="Default"/>
    <w:rsid w:val="005D31F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es\AppData\Local\Temp\notes8F336D\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0</TotalTime>
  <Pages>7</Pages>
  <Words>1999</Words>
  <Characters>11400</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MK</Company>
  <LinksUpToDate>false</LinksUpToDate>
  <CharactersWithSpaces>13373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Jana Bales</dc:creator>
  <cp:lastModifiedBy>Emina Mulalić</cp:lastModifiedBy>
  <cp:revision>2</cp:revision>
  <cp:lastPrinted>2017-09-22T11:54:00Z</cp:lastPrinted>
  <dcterms:created xsi:type="dcterms:W3CDTF">2017-11-13T10:02:00Z</dcterms:created>
  <dcterms:modified xsi:type="dcterms:W3CDTF">2017-11-13T10:02:00Z</dcterms:modified>
</cp:coreProperties>
</file>