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5B" w:rsidRPr="007D40A4" w:rsidRDefault="00764AD1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D40A4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9E2E05C" wp14:editId="0FC622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FEB" w:rsidRPr="007D40A4" w:rsidRDefault="00764AD1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Cs w:val="20"/>
          <w:lang w:val="it-IT"/>
        </w:rPr>
      </w:pPr>
      <w:r w:rsidRPr="007D40A4">
        <w:rPr>
          <w:noProof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3F34FC83" wp14:editId="6EC801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4FEB" w:rsidRPr="007D40A4">
        <w:rPr>
          <w:rFonts w:cs="Arial"/>
          <w:szCs w:val="20"/>
          <w:lang w:val="it-IT"/>
        </w:rPr>
        <w:t>Maistrova</w:t>
      </w:r>
      <w:proofErr w:type="spellEnd"/>
      <w:r w:rsidR="00FC4FEB" w:rsidRPr="007D40A4">
        <w:rPr>
          <w:rFonts w:cs="Arial"/>
          <w:szCs w:val="20"/>
          <w:lang w:val="it-IT"/>
        </w:rPr>
        <w:t xml:space="preserve"> </w:t>
      </w:r>
      <w:proofErr w:type="spellStart"/>
      <w:r w:rsidR="00FC4FEB" w:rsidRPr="007D40A4">
        <w:rPr>
          <w:rFonts w:cs="Arial"/>
          <w:szCs w:val="20"/>
          <w:lang w:val="it-IT"/>
        </w:rPr>
        <w:t>ulica</w:t>
      </w:r>
      <w:proofErr w:type="spellEnd"/>
      <w:r w:rsidR="00FC4FEB" w:rsidRPr="007D40A4">
        <w:rPr>
          <w:rFonts w:cs="Arial"/>
          <w:szCs w:val="20"/>
          <w:lang w:val="it-IT"/>
        </w:rPr>
        <w:t xml:space="preserve"> </w:t>
      </w:r>
      <w:proofErr w:type="gramStart"/>
      <w:r w:rsidR="00FC4FEB" w:rsidRPr="007D40A4">
        <w:rPr>
          <w:rFonts w:cs="Arial"/>
          <w:szCs w:val="20"/>
          <w:lang w:val="it-IT"/>
        </w:rPr>
        <w:t>10</w:t>
      </w:r>
      <w:proofErr w:type="gramEnd"/>
      <w:r w:rsidR="00FC4FEB" w:rsidRPr="007D40A4">
        <w:rPr>
          <w:rFonts w:cs="Arial"/>
          <w:szCs w:val="20"/>
          <w:lang w:val="it-IT"/>
        </w:rPr>
        <w:t xml:space="preserve">, 1000 </w:t>
      </w:r>
      <w:proofErr w:type="spellStart"/>
      <w:r w:rsidR="00FC4FEB" w:rsidRPr="007D40A4">
        <w:rPr>
          <w:rFonts w:cs="Arial"/>
          <w:szCs w:val="20"/>
          <w:lang w:val="it-IT"/>
        </w:rPr>
        <w:t>Ljubljana</w:t>
      </w:r>
      <w:proofErr w:type="spellEnd"/>
      <w:r w:rsidR="00FC4FEB" w:rsidRPr="007D40A4">
        <w:rPr>
          <w:rFonts w:cs="Arial"/>
          <w:szCs w:val="20"/>
          <w:lang w:val="it-IT"/>
        </w:rPr>
        <w:tab/>
        <w:t xml:space="preserve">T: </w:t>
      </w:r>
      <w:proofErr w:type="gramStart"/>
      <w:r w:rsidR="00FC4FEB" w:rsidRPr="007D40A4">
        <w:rPr>
          <w:rFonts w:cs="Arial"/>
          <w:szCs w:val="20"/>
          <w:lang w:val="it-IT"/>
        </w:rPr>
        <w:t>01</w:t>
      </w:r>
      <w:proofErr w:type="gramEnd"/>
      <w:r w:rsidR="00FC4FEB" w:rsidRPr="007D40A4">
        <w:rPr>
          <w:rFonts w:cs="Arial"/>
          <w:szCs w:val="20"/>
          <w:lang w:val="it-IT"/>
        </w:rPr>
        <w:t xml:space="preserve"> 369 59 00</w:t>
      </w:r>
    </w:p>
    <w:p w:rsidR="00FC4FEB" w:rsidRPr="007D40A4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7D40A4">
        <w:rPr>
          <w:rFonts w:cs="Arial"/>
          <w:szCs w:val="20"/>
          <w:lang w:val="it-IT"/>
        </w:rPr>
        <w:tab/>
        <w:t xml:space="preserve">F: </w:t>
      </w:r>
      <w:proofErr w:type="gramStart"/>
      <w:r w:rsidRPr="007D40A4">
        <w:rPr>
          <w:rFonts w:cs="Arial"/>
          <w:szCs w:val="20"/>
          <w:lang w:val="it-IT"/>
        </w:rPr>
        <w:t>01</w:t>
      </w:r>
      <w:proofErr w:type="gramEnd"/>
      <w:r w:rsidRPr="007D40A4">
        <w:rPr>
          <w:rFonts w:cs="Arial"/>
          <w:szCs w:val="20"/>
          <w:lang w:val="it-IT"/>
        </w:rPr>
        <w:t xml:space="preserve"> 369 59 01</w:t>
      </w:r>
    </w:p>
    <w:p w:rsidR="00FC4FEB" w:rsidRPr="007D40A4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7D40A4">
        <w:rPr>
          <w:rFonts w:cs="Arial"/>
          <w:szCs w:val="20"/>
          <w:lang w:val="it-IT"/>
        </w:rPr>
        <w:tab/>
        <w:t>E: gp.mk@gov.si</w:t>
      </w:r>
    </w:p>
    <w:p w:rsidR="00FC4FEB" w:rsidRPr="007D40A4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7D40A4">
        <w:rPr>
          <w:rFonts w:cs="Arial"/>
          <w:szCs w:val="20"/>
          <w:lang w:val="it-IT"/>
        </w:rPr>
        <w:tab/>
      </w:r>
      <w:proofErr w:type="gramStart"/>
      <w:r w:rsidRPr="007D40A4">
        <w:rPr>
          <w:rFonts w:cs="Arial"/>
          <w:szCs w:val="20"/>
          <w:lang w:val="it-IT"/>
        </w:rPr>
        <w:t>www.mk.gov.si</w:t>
      </w:r>
      <w:proofErr w:type="gramEnd"/>
    </w:p>
    <w:p w:rsidR="00FC4FEB" w:rsidRPr="007D40A4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:rsidR="00644E67" w:rsidRPr="007D40A4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C1194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 xml:space="preserve">Številka: </w:t>
            </w:r>
            <w:r w:rsidR="00C11944">
              <w:rPr>
                <w:sz w:val="20"/>
                <w:szCs w:val="20"/>
              </w:rPr>
              <w:t xml:space="preserve"> </w:t>
            </w:r>
            <w:r w:rsidR="00E34D66">
              <w:rPr>
                <w:sz w:val="20"/>
                <w:szCs w:val="20"/>
              </w:rPr>
              <w:t>510-</w:t>
            </w:r>
            <w:r w:rsidR="001117A3">
              <w:rPr>
                <w:sz w:val="20"/>
                <w:szCs w:val="20"/>
              </w:rPr>
              <w:t>7</w:t>
            </w:r>
            <w:r w:rsidR="00E34D66">
              <w:rPr>
                <w:sz w:val="20"/>
                <w:szCs w:val="20"/>
              </w:rPr>
              <w:t>/2017/</w:t>
            </w:r>
            <w:r w:rsidR="004B37DD">
              <w:rPr>
                <w:sz w:val="20"/>
                <w:szCs w:val="20"/>
              </w:rPr>
              <w:t>198</w:t>
            </w:r>
          </w:p>
        </w:tc>
      </w:tr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 xml:space="preserve">Ljubljana, </w:t>
            </w:r>
            <w:r w:rsidR="00477FE4">
              <w:rPr>
                <w:sz w:val="20"/>
                <w:szCs w:val="20"/>
              </w:rPr>
              <w:t>23</w:t>
            </w:r>
            <w:r w:rsidR="00C210C6">
              <w:rPr>
                <w:sz w:val="20"/>
                <w:szCs w:val="20"/>
              </w:rPr>
              <w:t>.</w:t>
            </w:r>
            <w:r w:rsidR="001117A3">
              <w:rPr>
                <w:sz w:val="20"/>
                <w:szCs w:val="20"/>
              </w:rPr>
              <w:t>11</w:t>
            </w:r>
            <w:r w:rsidR="003C0DC2" w:rsidRPr="007D40A4">
              <w:rPr>
                <w:sz w:val="20"/>
                <w:szCs w:val="20"/>
              </w:rPr>
              <w:t>. 2017</w:t>
            </w:r>
          </w:p>
        </w:tc>
      </w:tr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713E4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t>GENERALNI SEKRETARIAT VLADE REPUBLIKE SLOVENIJE</w:t>
            </w:r>
          </w:p>
          <w:p w:rsidR="00644E67" w:rsidRPr="007D40A4" w:rsidRDefault="003C0B66" w:rsidP="0095661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0758D" w:rsidRPr="0003638D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644E67" w:rsidRPr="007D40A4" w:rsidRDefault="00644E67" w:rsidP="00956616">
            <w:pPr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3C0DC2" w:rsidP="0020591F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 xml:space="preserve">ZADEVA: </w:t>
            </w:r>
            <w:r w:rsidR="0020591F">
              <w:rPr>
                <w:sz w:val="20"/>
                <w:szCs w:val="20"/>
              </w:rPr>
              <w:t>Informacija o</w:t>
            </w:r>
            <w:r w:rsidRPr="007D40A4">
              <w:rPr>
                <w:sz w:val="20"/>
                <w:szCs w:val="20"/>
              </w:rPr>
              <w:t xml:space="preserve"> </w:t>
            </w:r>
            <w:r w:rsidR="0046092C">
              <w:rPr>
                <w:sz w:val="20"/>
                <w:szCs w:val="20"/>
              </w:rPr>
              <w:t>obisk</w:t>
            </w:r>
            <w:r w:rsidR="0020591F">
              <w:rPr>
                <w:sz w:val="20"/>
                <w:szCs w:val="20"/>
              </w:rPr>
              <w:t>u</w:t>
            </w:r>
            <w:r w:rsidR="007917EF">
              <w:rPr>
                <w:sz w:val="20"/>
                <w:szCs w:val="20"/>
              </w:rPr>
              <w:t xml:space="preserve"> </w:t>
            </w:r>
            <w:r w:rsidR="00E86252">
              <w:rPr>
                <w:sz w:val="20"/>
                <w:szCs w:val="20"/>
              </w:rPr>
              <w:t>državne sekretarke na Ministrstvu</w:t>
            </w:r>
            <w:r w:rsidR="007917EF">
              <w:rPr>
                <w:sz w:val="20"/>
                <w:szCs w:val="20"/>
              </w:rPr>
              <w:t xml:space="preserve"> za kulturo Republike Slovenije </w:t>
            </w:r>
            <w:r w:rsidR="00E34D66">
              <w:rPr>
                <w:sz w:val="20"/>
                <w:szCs w:val="20"/>
              </w:rPr>
              <w:t>Damj</w:t>
            </w:r>
            <w:r w:rsidR="001117A3">
              <w:rPr>
                <w:sz w:val="20"/>
                <w:szCs w:val="20"/>
              </w:rPr>
              <w:t>ane Pečnik v Ruski federaciji med</w:t>
            </w:r>
            <w:r w:rsidR="00E34D66">
              <w:rPr>
                <w:sz w:val="20"/>
                <w:szCs w:val="20"/>
              </w:rPr>
              <w:t xml:space="preserve"> 30</w:t>
            </w:r>
            <w:r w:rsidR="00D24915">
              <w:rPr>
                <w:sz w:val="20"/>
                <w:szCs w:val="20"/>
              </w:rPr>
              <w:t>.</w:t>
            </w:r>
            <w:r w:rsidR="001117A3">
              <w:rPr>
                <w:sz w:val="20"/>
                <w:szCs w:val="20"/>
              </w:rPr>
              <w:t xml:space="preserve"> novembrom</w:t>
            </w:r>
            <w:r w:rsidR="00E34D66">
              <w:rPr>
                <w:sz w:val="20"/>
                <w:szCs w:val="20"/>
              </w:rPr>
              <w:t xml:space="preserve"> do 1. d</w:t>
            </w:r>
            <w:r w:rsidR="001117A3">
              <w:rPr>
                <w:sz w:val="20"/>
                <w:szCs w:val="20"/>
              </w:rPr>
              <w:t>ecembrom</w:t>
            </w:r>
            <w:r w:rsidR="00E34D66">
              <w:rPr>
                <w:sz w:val="20"/>
                <w:szCs w:val="20"/>
              </w:rPr>
              <w:t xml:space="preserve"> </w:t>
            </w:r>
            <w:r w:rsidRPr="007D40A4">
              <w:rPr>
                <w:sz w:val="20"/>
                <w:szCs w:val="20"/>
              </w:rPr>
              <w:t>2017 – predlog za obravnavo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AA5F2D">
            <w:pPr>
              <w:pStyle w:val="Poglavje"/>
              <w:numPr>
                <w:ilvl w:val="0"/>
                <w:numId w:val="15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Predlog sklepov vlade:</w:t>
            </w:r>
          </w:p>
          <w:p w:rsidR="003C0DC2" w:rsidRPr="007D40A4" w:rsidRDefault="003C0DC2" w:rsidP="003C0DC2">
            <w:pPr>
              <w:pStyle w:val="Poglavje"/>
              <w:spacing w:before="0" w:after="0" w:line="260" w:lineRule="exact"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B525D2" w:rsidRDefault="00B525D2" w:rsidP="00B525D2">
            <w:pPr>
              <w:widowControl w:val="0"/>
              <w:suppressAutoHyphens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Na podlagi 2. in 21. člena Zakona o Vladi Republike Slovenije (Uradni list RS, št. 24/05 – uradno prečiščeno besedilo, 109/08, 38/10 – ZUKN, 8/12, 21/13, 47/13 – ZDU-1G, 65/14 in 55/17) in prvega odstavka 3. člena Uredbe o sodelovanju, obveščanju in usklajevanju na področju zunanjih zadev in mednarodnih odnosov (Uradni list RS, št. 112/05) je Vlada Republike Slovenije na seji … dne ... sprejela naslednji </w:t>
            </w:r>
          </w:p>
          <w:p w:rsidR="003C0DC2" w:rsidRPr="00F61AD2" w:rsidRDefault="00EC1544" w:rsidP="00FA3038">
            <w:pPr>
              <w:widowControl w:val="0"/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sklep</w:t>
            </w:r>
          </w:p>
          <w:p w:rsidR="001117A3" w:rsidRPr="001117A3" w:rsidRDefault="003C0DC2" w:rsidP="001117A3">
            <w:pPr>
              <w:widowControl w:val="0"/>
              <w:numPr>
                <w:ilvl w:val="0"/>
                <w:numId w:val="14"/>
              </w:numPr>
              <w:suppressAutoHyphens/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 xml:space="preserve">Vlada Republike Slovenije </w:t>
            </w:r>
            <w:r w:rsidR="0020591F">
              <w:rPr>
                <w:rFonts w:ascii="Arial" w:hAnsi="Arial" w:cs="Arial"/>
                <w:bCs/>
                <w:sz w:val="20"/>
                <w:szCs w:val="20"/>
              </w:rPr>
              <w:t>se seznani z</w:t>
            </w:r>
            <w:r w:rsidRPr="00F61A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591F">
              <w:rPr>
                <w:rFonts w:ascii="Arial" w:hAnsi="Arial" w:cs="Arial"/>
                <w:bCs/>
                <w:sz w:val="20"/>
                <w:szCs w:val="20"/>
              </w:rPr>
              <w:t>informacijo</w:t>
            </w:r>
            <w:r w:rsidR="006C5B64" w:rsidRPr="00F61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91F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6C5B64" w:rsidRPr="00F61AD2">
              <w:rPr>
                <w:rFonts w:ascii="Arial" w:hAnsi="Arial" w:cs="Arial"/>
                <w:bCs/>
                <w:sz w:val="20"/>
                <w:szCs w:val="20"/>
              </w:rPr>
              <w:t>obisk</w:t>
            </w:r>
            <w:r w:rsidR="0020591F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6C5B64" w:rsidRPr="00F61A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C1544">
              <w:rPr>
                <w:rFonts w:ascii="Arial" w:hAnsi="Arial" w:cs="Arial"/>
                <w:sz w:val="20"/>
                <w:szCs w:val="20"/>
              </w:rPr>
              <w:t xml:space="preserve">državne sekretarke </w:t>
            </w:r>
            <w:r w:rsidR="00E86252" w:rsidRPr="00E86252">
              <w:rPr>
                <w:rFonts w:ascii="Arial" w:hAnsi="Arial" w:cs="Arial"/>
                <w:sz w:val="20"/>
                <w:szCs w:val="20"/>
              </w:rPr>
              <w:t>Ministrs</w:t>
            </w:r>
            <w:r w:rsidR="00EC1544">
              <w:rPr>
                <w:rFonts w:ascii="Arial" w:hAnsi="Arial" w:cs="Arial"/>
                <w:sz w:val="20"/>
                <w:szCs w:val="20"/>
              </w:rPr>
              <w:t>tva</w:t>
            </w:r>
            <w:r w:rsidR="00E86252" w:rsidRPr="00E86252">
              <w:rPr>
                <w:rFonts w:ascii="Arial" w:hAnsi="Arial" w:cs="Arial"/>
                <w:sz w:val="20"/>
                <w:szCs w:val="20"/>
              </w:rPr>
              <w:t xml:space="preserve"> za kulturo Republike Slovenije Damj</w:t>
            </w:r>
            <w:r w:rsidR="00EC1544">
              <w:rPr>
                <w:rFonts w:ascii="Arial" w:hAnsi="Arial" w:cs="Arial"/>
                <w:sz w:val="20"/>
                <w:szCs w:val="20"/>
              </w:rPr>
              <w:t>ane</w:t>
            </w:r>
            <w:r w:rsidR="001117A3">
              <w:rPr>
                <w:rFonts w:ascii="Arial" w:hAnsi="Arial" w:cs="Arial"/>
                <w:sz w:val="20"/>
                <w:szCs w:val="20"/>
              </w:rPr>
              <w:t xml:space="preserve"> Pečnik v Ruski federaciji med</w:t>
            </w:r>
            <w:r w:rsidR="001117A3" w:rsidRPr="001117A3">
              <w:rPr>
                <w:rFonts w:ascii="Arial" w:hAnsi="Arial" w:cs="Arial"/>
                <w:sz w:val="20"/>
                <w:szCs w:val="20"/>
              </w:rPr>
              <w:t xml:space="preserve"> 30.</w:t>
            </w:r>
            <w:r w:rsidR="001117A3">
              <w:rPr>
                <w:rFonts w:ascii="Arial" w:hAnsi="Arial" w:cs="Arial"/>
                <w:sz w:val="20"/>
                <w:szCs w:val="20"/>
              </w:rPr>
              <w:t xml:space="preserve"> novembrom</w:t>
            </w:r>
            <w:r w:rsidR="001117A3" w:rsidRPr="00111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7A3">
              <w:rPr>
                <w:rFonts w:ascii="Arial" w:hAnsi="Arial" w:cs="Arial"/>
                <w:sz w:val="20"/>
                <w:szCs w:val="20"/>
              </w:rPr>
              <w:t>in</w:t>
            </w:r>
            <w:r w:rsidR="001117A3" w:rsidRPr="001117A3">
              <w:rPr>
                <w:rFonts w:ascii="Arial" w:hAnsi="Arial" w:cs="Arial"/>
                <w:sz w:val="20"/>
                <w:szCs w:val="20"/>
              </w:rPr>
              <w:t xml:space="preserve"> 1. d</w:t>
            </w:r>
            <w:r w:rsidR="001117A3">
              <w:rPr>
                <w:rFonts w:ascii="Arial" w:hAnsi="Arial" w:cs="Arial"/>
                <w:sz w:val="20"/>
                <w:szCs w:val="20"/>
              </w:rPr>
              <w:t>ecembrom</w:t>
            </w:r>
            <w:r w:rsidR="001117A3" w:rsidRPr="001117A3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E86252" w:rsidRPr="001117A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0DC2" w:rsidRPr="00F61AD2" w:rsidRDefault="003C0DC2" w:rsidP="00AA5F2D">
            <w:pPr>
              <w:widowControl w:val="0"/>
              <w:numPr>
                <w:ilvl w:val="0"/>
                <w:numId w:val="14"/>
              </w:num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AD2">
              <w:rPr>
                <w:rFonts w:ascii="Arial" w:hAnsi="Arial" w:cs="Arial"/>
                <w:sz w:val="20"/>
                <w:szCs w:val="20"/>
                <w:lang w:eastAsia="sl-SI"/>
              </w:rPr>
              <w:t>Vlada Republike Slovenije imenuje delegacijo v naslednji sestavi:</w:t>
            </w:r>
            <w:r w:rsidRPr="00F61A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6468" w:rsidRPr="009D6468" w:rsidRDefault="00E86252" w:rsidP="009D6468">
            <w:pPr>
              <w:widowControl w:val="0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Damjana Pečnik</w:t>
            </w:r>
            <w:r w:rsidR="003C0DC2" w:rsidRPr="00F61A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državna sekretarka, Minist</w:t>
            </w:r>
            <w:r w:rsidR="003C0DC2" w:rsidRPr="00F61AD2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stvo</w:t>
            </w:r>
            <w:r w:rsidR="003C0DC2" w:rsidRPr="00F61AD2">
              <w:rPr>
                <w:rFonts w:ascii="Arial" w:hAnsi="Arial" w:cs="Arial"/>
                <w:bCs/>
                <w:sz w:val="20"/>
                <w:szCs w:val="20"/>
              </w:rPr>
              <w:t xml:space="preserve"> za kulturo RS,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3C0DC2" w:rsidRPr="00E86252">
              <w:rPr>
                <w:rFonts w:ascii="Arial" w:hAnsi="Arial" w:cs="Arial"/>
                <w:bCs/>
                <w:sz w:val="20"/>
                <w:szCs w:val="20"/>
              </w:rPr>
              <w:t xml:space="preserve">odja delegacije, </w:t>
            </w:r>
          </w:p>
          <w:p w:rsidR="009D6468" w:rsidRPr="003E5B68" w:rsidRDefault="001117A3" w:rsidP="009D6468">
            <w:pPr>
              <w:widowControl w:val="0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Maj</w:t>
            </w:r>
            <w:r w:rsidR="0020591F">
              <w:rPr>
                <w:rFonts w:ascii="Arial" w:hAnsi="Arial" w:cs="Arial"/>
                <w:bCs/>
                <w:sz w:val="20"/>
                <w:szCs w:val="20"/>
              </w:rPr>
              <w:t>a Dimitrovski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9D6468" w:rsidRPr="003E5B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vodja kabineta</w:t>
            </w:r>
            <w:r w:rsidR="009D6468" w:rsidRPr="003E5B68">
              <w:rPr>
                <w:rFonts w:ascii="Arial" w:hAnsi="Arial" w:cs="Arial"/>
                <w:bCs/>
                <w:sz w:val="20"/>
                <w:szCs w:val="20"/>
              </w:rPr>
              <w:t>, Ministrstvo za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kulturo RS, članica delegacije.</w:t>
            </w:r>
          </w:p>
          <w:p w:rsidR="001117A3" w:rsidRDefault="009D6468" w:rsidP="009D6468">
            <w:pPr>
              <w:widowControl w:val="0"/>
              <w:suppressAutoHyphens/>
              <w:spacing w:line="240" w:lineRule="atLeast"/>
              <w:ind w:left="14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</w:t>
            </w:r>
          </w:p>
          <w:p w:rsidR="009D6468" w:rsidRDefault="009D6468" w:rsidP="009D6468">
            <w:pPr>
              <w:widowControl w:val="0"/>
              <w:suppressAutoHyphens/>
              <w:spacing w:line="240" w:lineRule="atLeast"/>
              <w:ind w:left="14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="003C0DC2" w:rsidRPr="00F61A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C0DC2" w:rsidRPr="00F61AD2" w:rsidRDefault="009D6468" w:rsidP="009D6468">
            <w:pPr>
              <w:widowControl w:val="0"/>
              <w:suppressAutoHyphens/>
              <w:spacing w:line="240" w:lineRule="atLeast"/>
              <w:ind w:left="14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</w:t>
            </w:r>
            <w:r w:rsidR="003C0DC2" w:rsidRPr="00F61AD2">
              <w:rPr>
                <w:rFonts w:ascii="Arial" w:eastAsia="Times New Roman" w:hAnsi="Arial" w:cs="Arial"/>
                <w:sz w:val="20"/>
                <w:szCs w:val="20"/>
              </w:rPr>
              <w:t>mag. Lilijana Kozlovič</w:t>
            </w:r>
          </w:p>
          <w:p w:rsidR="003C0DC2" w:rsidRPr="00F61AD2" w:rsidRDefault="003C0DC2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61AD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GENERALNA SEKRETARKA</w:t>
            </w:r>
          </w:p>
          <w:p w:rsidR="003C0DC2" w:rsidRDefault="003C0DC2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6468" w:rsidRPr="00F61AD2" w:rsidRDefault="009D6468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0DC2" w:rsidRPr="00F61AD2" w:rsidRDefault="003C0DC2" w:rsidP="003C0DC2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 xml:space="preserve">Sklep prejmejo: </w:t>
            </w:r>
          </w:p>
          <w:p w:rsidR="003C0DC2" w:rsidRPr="00F61AD2" w:rsidRDefault="003C0DC2" w:rsidP="003C0DC2">
            <w:pPr>
              <w:widowControl w:val="0"/>
              <w:suppressAutoHyphens/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 xml:space="preserve">- Ministrstvo za kulturo </w:t>
            </w:r>
            <w:r w:rsidR="006664FA">
              <w:rPr>
                <w:rFonts w:ascii="Arial" w:hAnsi="Arial" w:cs="Arial"/>
                <w:bCs/>
                <w:sz w:val="20"/>
                <w:szCs w:val="20"/>
              </w:rPr>
              <w:t>RS,</w:t>
            </w:r>
          </w:p>
          <w:p w:rsidR="0020591F" w:rsidRDefault="003C0DC2" w:rsidP="003C0DC2">
            <w:pPr>
              <w:widowControl w:val="0"/>
              <w:suppressAutoHyphens/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 xml:space="preserve">- Ministrstvo </w:t>
            </w:r>
            <w:r w:rsidR="006664FA">
              <w:rPr>
                <w:rFonts w:ascii="Arial" w:hAnsi="Arial" w:cs="Arial"/>
                <w:bCs/>
                <w:sz w:val="20"/>
                <w:szCs w:val="20"/>
              </w:rPr>
              <w:t xml:space="preserve">RS </w:t>
            </w:r>
            <w:r w:rsidRPr="00F61AD2">
              <w:rPr>
                <w:rFonts w:ascii="Arial" w:hAnsi="Arial" w:cs="Arial"/>
                <w:bCs/>
                <w:sz w:val="20"/>
                <w:szCs w:val="20"/>
              </w:rPr>
              <w:t>za zunanje zadeve</w:t>
            </w:r>
            <w:r w:rsidR="006664FA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C0DC2" w:rsidRPr="00F61AD2" w:rsidRDefault="0020591F" w:rsidP="003C0DC2">
            <w:pPr>
              <w:widowControl w:val="0"/>
              <w:suppressAutoHyphens/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6664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Urad Vlade </w:t>
            </w:r>
            <w:r w:rsidR="006664FA">
              <w:rPr>
                <w:rFonts w:ascii="Arial" w:hAnsi="Arial" w:cs="Arial"/>
                <w:bCs/>
                <w:sz w:val="20"/>
                <w:szCs w:val="20"/>
              </w:rPr>
              <w:t xml:space="preserve">RS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 komuniciranje</w:t>
            </w:r>
            <w:r w:rsidR="006664F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3C0DC2" w:rsidRPr="00F61A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44E67" w:rsidRPr="007D40A4" w:rsidRDefault="00644E67" w:rsidP="003C0DC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1727B5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3C0DC2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proofErr w:type="spellStart"/>
            <w:r w:rsidRPr="007D40A4">
              <w:rPr>
                <w:b/>
                <w:sz w:val="20"/>
                <w:szCs w:val="20"/>
              </w:rPr>
              <w:t>3.a</w:t>
            </w:r>
            <w:proofErr w:type="spellEnd"/>
            <w:r w:rsidRPr="007D40A4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3C0DC2" w:rsidRPr="007D40A4" w:rsidRDefault="003C0DC2" w:rsidP="003C0DC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-  Katarina </w:t>
            </w:r>
            <w:proofErr w:type="spellStart"/>
            <w:r w:rsidRPr="007D40A4">
              <w:rPr>
                <w:iCs/>
                <w:sz w:val="20"/>
                <w:szCs w:val="20"/>
              </w:rPr>
              <w:t>Culiberg</w:t>
            </w:r>
            <w:proofErr w:type="spellEnd"/>
            <w:r w:rsidRPr="007D40A4">
              <w:rPr>
                <w:iCs/>
                <w:sz w:val="20"/>
                <w:szCs w:val="20"/>
              </w:rPr>
              <w:t>, vodja Službe za evropske zadeve in mednarodno sodelovanje, Ministrstvo za kulturo RS,</w:t>
            </w:r>
          </w:p>
          <w:p w:rsidR="003C0DC2" w:rsidRPr="007D40A4" w:rsidRDefault="001727B5" w:rsidP="003C0DC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E86252">
              <w:rPr>
                <w:iCs/>
                <w:sz w:val="20"/>
                <w:szCs w:val="20"/>
              </w:rPr>
              <w:t xml:space="preserve">Jana </w:t>
            </w:r>
            <w:proofErr w:type="spellStart"/>
            <w:r w:rsidR="00E86252">
              <w:rPr>
                <w:iCs/>
                <w:sz w:val="20"/>
                <w:szCs w:val="20"/>
              </w:rPr>
              <w:t>Bales</w:t>
            </w:r>
            <w:proofErr w:type="spellEnd"/>
            <w:r w:rsidR="003C0DC2" w:rsidRPr="007D40A4">
              <w:rPr>
                <w:iCs/>
                <w:sz w:val="20"/>
                <w:szCs w:val="20"/>
              </w:rPr>
              <w:t>, podsekretarka, Služba za evropske zadeve in mednarodno sodelovanje, Ministrstvo za kulturo RS</w:t>
            </w:r>
            <w:r>
              <w:rPr>
                <w:iCs/>
                <w:sz w:val="20"/>
                <w:szCs w:val="20"/>
              </w:rPr>
              <w:t>.</w:t>
            </w:r>
          </w:p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7D40A4">
              <w:rPr>
                <w:b/>
                <w:iCs/>
                <w:sz w:val="20"/>
                <w:szCs w:val="20"/>
              </w:rPr>
              <w:t>3.b</w:t>
            </w:r>
            <w:proofErr w:type="spellEnd"/>
            <w:r w:rsidRPr="007D40A4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7D40A4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1727B5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1727B5" w:rsidP="0095661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5. Kratek povzetek gradiva: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9907DF" w:rsidRDefault="009907DF" w:rsidP="009907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17A3" w:rsidRPr="00C210C6" w:rsidRDefault="009907DF" w:rsidP="009907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2AF">
              <w:rPr>
                <w:rFonts w:ascii="Arial" w:hAnsi="Arial" w:cs="Arial"/>
                <w:sz w:val="20"/>
                <w:szCs w:val="20"/>
              </w:rPr>
              <w:t xml:space="preserve">Državna sekretarka na Ministrstvu za kulturo Republike Slovenije Damjana Pečnik se bo z delegacijo dne 30. novembra 2017 v Moskvi udeležila otvoritvenega dogodka Sezone slovenske kulture 2017/2018 v Ruski federaciji, odprtja razstave Les25. Z ruske strani se bo dogodka udeležila </w:t>
            </w:r>
            <w:r w:rsidRPr="001852AF"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  <w:t>namestnica ministra za kulturo Ruske federacije,</w:t>
            </w:r>
            <w:r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  <w:t>Alla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  <w:t>Jurjevna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  <w:t>Manilova</w:t>
            </w:r>
            <w:proofErr w:type="spellEnd"/>
            <w:r w:rsidRPr="001852AF"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  <w:t xml:space="preserve">. </w:t>
            </w:r>
          </w:p>
          <w:p w:rsidR="0040758D" w:rsidRPr="00C210C6" w:rsidRDefault="0040758D" w:rsidP="00C210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6. Presoja posledic za: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</w:t>
            </w:r>
            <w:r w:rsidRPr="007D40A4">
              <w:rPr>
                <w:b/>
                <w:sz w:val="20"/>
                <w:szCs w:val="20"/>
              </w:rPr>
              <w:t>/NE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gospodarstvo, zlasti</w:t>
            </w:r>
            <w:r w:rsidRPr="007D40A4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  <w:tcBorders>
              <w:bottom w:val="single" w:sz="4" w:space="0" w:color="auto"/>
            </w:tcBorders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dokumente razvojnega načrtovanja:</w:t>
            </w:r>
          </w:p>
          <w:p w:rsidR="00644E67" w:rsidRPr="007D40A4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nacionalne dokumente razvojnega načrtovanja</w:t>
            </w:r>
          </w:p>
          <w:p w:rsidR="00644E67" w:rsidRPr="007D40A4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644E67" w:rsidRPr="007D40A4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7" w:rsidRPr="007D40A4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7D40A4">
              <w:rPr>
                <w:sz w:val="20"/>
                <w:szCs w:val="20"/>
              </w:rPr>
              <w:t>7.a</w:t>
            </w:r>
            <w:proofErr w:type="spellEnd"/>
            <w:r w:rsidRPr="007D40A4">
              <w:rPr>
                <w:sz w:val="20"/>
                <w:szCs w:val="20"/>
              </w:rPr>
              <w:t xml:space="preserve"> Predstavitev ocene finančnih posledic nad 40.000 EUR:</w:t>
            </w:r>
          </w:p>
          <w:p w:rsidR="00644E67" w:rsidRPr="007D40A4" w:rsidRDefault="001727B5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</w:tbl>
    <w:p w:rsidR="00644E67" w:rsidRPr="007D40A4" w:rsidRDefault="00644E67" w:rsidP="00644E67">
      <w:pPr>
        <w:rPr>
          <w:rFonts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644E67" w:rsidRPr="007D40A4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644E67" w:rsidRPr="007D40A4" w:rsidTr="0095661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644E67" w:rsidRPr="007D40A4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7D40A4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7D40A4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644E67" w:rsidRPr="007D40A4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7D40A4" w:rsidTr="0095661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7D40A4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7D40A4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644E67" w:rsidRPr="007D40A4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644E67" w:rsidRPr="007D40A4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7D40A4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7D40A4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644E67" w:rsidRPr="007D40A4" w:rsidTr="0095661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644E67" w:rsidRPr="007D40A4" w:rsidRDefault="00644E67" w:rsidP="00956616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644E67" w:rsidRPr="007D40A4" w:rsidRDefault="00644E67" w:rsidP="00956616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644E67" w:rsidRPr="007D40A4" w:rsidRDefault="00644E67" w:rsidP="00AA5F2D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644E67" w:rsidRPr="007D40A4" w:rsidRDefault="00644E67" w:rsidP="00956616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644E67" w:rsidRPr="007D40A4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644E67" w:rsidRPr="007D40A4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644E67" w:rsidRPr="007D40A4" w:rsidRDefault="00644E67" w:rsidP="0095661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44E67" w:rsidRPr="007D40A4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</w:rPr>
              <w:t>7.b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  <w:r w:rsidR="0062441A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644E67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t>Kratka obrazložitev</w:t>
            </w:r>
          </w:p>
          <w:p w:rsidR="00644E67" w:rsidRPr="007D40A4" w:rsidRDefault="0062441A" w:rsidP="001117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31E0">
              <w:rPr>
                <w:rFonts w:ascii="Arial" w:hAnsi="Arial" w:cs="Arial"/>
                <w:color w:val="000000" w:themeColor="text1"/>
                <w:sz w:val="20"/>
                <w:szCs w:val="20"/>
              </w:rPr>
              <w:t>Stroški</w:t>
            </w:r>
            <w:r w:rsidR="001117A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9331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</w:t>
            </w:r>
            <w:r w:rsidR="001117A3">
              <w:rPr>
                <w:rFonts w:ascii="Arial" w:hAnsi="Arial" w:cs="Arial"/>
                <w:color w:val="000000" w:themeColor="text1"/>
                <w:sz w:val="20"/>
                <w:szCs w:val="20"/>
              </w:rPr>
              <w:t>vezani z udeležbo delegacije,</w:t>
            </w:r>
            <w:r w:rsidRPr="009331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 krijejo iz proračunskih postavk proračunskega uporabnika </w:t>
            </w:r>
            <w:r w:rsidR="006664F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iz katerega sta</w:t>
            </w:r>
            <w:r w:rsidR="00ED06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člani</w:t>
            </w:r>
            <w:r w:rsidR="006664FA">
              <w:rPr>
                <w:rFonts w:ascii="Arial" w:hAnsi="Arial" w:cs="Arial"/>
                <w:color w:val="000000" w:themeColor="text1"/>
                <w:sz w:val="20"/>
                <w:szCs w:val="20"/>
              </w:rPr>
              <w:t>ci</w:t>
            </w:r>
            <w:r w:rsidR="00ED06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delegacije in</w:t>
            </w:r>
            <w:r w:rsidRPr="009331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nimajo večjih finančnih posledic za državni proračun.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pristojnosti občin,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delovanje občin,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financiranje občin.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Skupnosti občin Slovenije SOS: DA/</w:t>
            </w:r>
            <w:r w:rsidRPr="007D40A4">
              <w:rPr>
                <w:b/>
                <w:iCs/>
                <w:sz w:val="20"/>
                <w:szCs w:val="20"/>
              </w:rPr>
              <w:t>NE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Združenju občin Slovenije ZOS: DA/</w:t>
            </w:r>
            <w:r w:rsidRPr="007D40A4">
              <w:rPr>
                <w:b/>
                <w:iCs/>
                <w:sz w:val="20"/>
                <w:szCs w:val="20"/>
              </w:rPr>
              <w:t>NE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Združenju mestnih občin Slovenije ZMOS: DA/</w:t>
            </w:r>
            <w:r w:rsidRPr="007D40A4">
              <w:rPr>
                <w:b/>
                <w:iCs/>
                <w:sz w:val="20"/>
                <w:szCs w:val="20"/>
              </w:rPr>
              <w:t>NE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 celoti,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večinoma,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delno,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niso bili upoštevani.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(Če je odgovor NE, navedite, zakaj ni bilo objavljeno.)</w:t>
            </w:r>
          </w:p>
          <w:p w:rsidR="00AA5F2D" w:rsidRPr="007D40A4" w:rsidRDefault="00F92141" w:rsidP="00F9214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92141">
              <w:rPr>
                <w:iCs/>
                <w:sz w:val="20"/>
                <w:szCs w:val="20"/>
              </w:rPr>
              <w:t>Predhodna objava ni potrebna.</w:t>
            </w:r>
            <w:r w:rsidRPr="007D40A4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(Če je odgovor DA, navedite: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Datum objave: ………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nevladne organizacije, 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predstavniki zainteresirane javnosti,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predstavniki strokovne javnosti.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7D40A4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7D40A4">
              <w:rPr>
                <w:iCs/>
                <w:sz w:val="20"/>
                <w:szCs w:val="20"/>
              </w:rPr>
              <w:t>):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Upoštevani so bili: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 celoti,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večinoma,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delno,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niso bili upoštevani.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Poročilo je bilo dano ……………..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BE6492" w:rsidRDefault="00BE6492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BE6492" w:rsidRPr="007D40A4" w:rsidRDefault="00BE6492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7D40A4" w:rsidRDefault="00644E67" w:rsidP="0095661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644E67" w:rsidRPr="007D40A4" w:rsidRDefault="00644E67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7D40A4">
              <w:rPr>
                <w:b w:val="0"/>
                <w:sz w:val="20"/>
                <w:szCs w:val="20"/>
              </w:rPr>
              <w:t xml:space="preserve">           Anton Peršak</w:t>
            </w: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7D40A4">
              <w:rPr>
                <w:b w:val="0"/>
                <w:sz w:val="20"/>
                <w:szCs w:val="20"/>
              </w:rPr>
              <w:t xml:space="preserve">              MINISTER</w:t>
            </w: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AA5F2D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20591F" w:rsidRDefault="0020591F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20591F" w:rsidRDefault="0020591F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20591F" w:rsidRPr="007D40A4" w:rsidRDefault="0020591F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20591F" w:rsidRDefault="0020591F" w:rsidP="00E10CF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20591F" w:rsidRPr="0020591F" w:rsidRDefault="0020591F" w:rsidP="00E10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91F">
              <w:rPr>
                <w:rFonts w:ascii="Arial" w:hAnsi="Arial" w:cs="Arial"/>
                <w:sz w:val="20"/>
                <w:szCs w:val="20"/>
              </w:rPr>
              <w:t>Priloge:</w:t>
            </w:r>
          </w:p>
          <w:p w:rsidR="00644E67" w:rsidRPr="00E10CFB" w:rsidRDefault="0020591F" w:rsidP="00E10CFB">
            <w:pPr>
              <w:jc w:val="both"/>
              <w:rPr>
                <w:sz w:val="20"/>
                <w:szCs w:val="20"/>
              </w:rPr>
            </w:pPr>
            <w:r w:rsidRPr="0020591F">
              <w:rPr>
                <w:rFonts w:ascii="Arial" w:hAnsi="Arial" w:cs="Arial"/>
                <w:sz w:val="20"/>
                <w:szCs w:val="20"/>
              </w:rPr>
              <w:t>Pr</w:t>
            </w:r>
            <w:r w:rsidR="0015379D">
              <w:rPr>
                <w:rFonts w:ascii="Arial" w:hAnsi="Arial" w:cs="Arial"/>
                <w:sz w:val="20"/>
                <w:szCs w:val="20"/>
              </w:rPr>
              <w:t>iloga 1 -</w:t>
            </w:r>
            <w:r w:rsidRPr="0020591F">
              <w:rPr>
                <w:rFonts w:ascii="Arial" w:hAnsi="Arial" w:cs="Arial"/>
                <w:sz w:val="20"/>
                <w:szCs w:val="20"/>
              </w:rPr>
              <w:t xml:space="preserve"> Informacija o obisku državne sekretarke na Ministrstvu za kulturo Republike Slovenije Damjane Pečnik v Ruski federaciji med 30. novembrom do 1. decembrom 2017</w:t>
            </w:r>
            <w:r w:rsidR="00AA5F2D" w:rsidRPr="007D40A4">
              <w:rPr>
                <w:sz w:val="20"/>
                <w:szCs w:val="20"/>
              </w:rPr>
              <w:t xml:space="preserve">        </w:t>
            </w:r>
          </w:p>
        </w:tc>
      </w:tr>
    </w:tbl>
    <w:p w:rsidR="00644E67" w:rsidRPr="007D40A4" w:rsidRDefault="00644E67" w:rsidP="00644E67">
      <w:pPr>
        <w:keepLines/>
        <w:framePr w:w="9962" w:wrap="auto" w:hAnchor="text" w:x="1300"/>
        <w:rPr>
          <w:rFonts w:cs="Arial"/>
          <w:sz w:val="20"/>
          <w:szCs w:val="20"/>
        </w:rPr>
        <w:sectPr w:rsidR="00644E67" w:rsidRPr="007D40A4" w:rsidSect="00956616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FA2B20" w:rsidRPr="007D40A4" w:rsidRDefault="00FA2B20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:rsidR="0068294E" w:rsidRPr="001117A3" w:rsidRDefault="00AA5F2D" w:rsidP="001117A3">
      <w:pPr>
        <w:jc w:val="both"/>
        <w:rPr>
          <w:rFonts w:ascii="Arial" w:hAnsi="Arial" w:cs="Arial"/>
          <w:b/>
        </w:rPr>
      </w:pPr>
      <w:r w:rsidRPr="007D40A4">
        <w:rPr>
          <w:rFonts w:ascii="Arial" w:hAnsi="Arial" w:cs="Arial"/>
          <w:b/>
          <w:sz w:val="20"/>
          <w:szCs w:val="20"/>
        </w:rPr>
        <w:t>Priloga 1</w:t>
      </w:r>
    </w:p>
    <w:p w:rsidR="0020591F" w:rsidRDefault="0020591F" w:rsidP="0020591F">
      <w:pPr>
        <w:tabs>
          <w:tab w:val="left" w:pos="-1276"/>
        </w:tabs>
        <w:spacing w:after="0" w:line="240" w:lineRule="auto"/>
        <w:jc w:val="both"/>
        <w:rPr>
          <w:rFonts w:ascii="Arial" w:hAnsi="Arial" w:cs="Arial"/>
          <w:b/>
        </w:rPr>
      </w:pPr>
      <w:r w:rsidRPr="0020591F">
        <w:rPr>
          <w:rFonts w:ascii="Arial" w:hAnsi="Arial" w:cs="Arial"/>
          <w:b/>
          <w:sz w:val="20"/>
          <w:szCs w:val="20"/>
        </w:rPr>
        <w:t>Informacija o obisku državne sekretarke</w:t>
      </w:r>
      <w:r>
        <w:rPr>
          <w:rFonts w:ascii="Arial" w:hAnsi="Arial" w:cs="Arial"/>
          <w:sz w:val="20"/>
          <w:szCs w:val="20"/>
        </w:rPr>
        <w:t xml:space="preserve"> </w:t>
      </w:r>
      <w:r w:rsidR="001117A3" w:rsidRPr="001117A3">
        <w:rPr>
          <w:rFonts w:ascii="Arial" w:hAnsi="Arial" w:cs="Arial"/>
          <w:b/>
        </w:rPr>
        <w:t xml:space="preserve">na Ministrstvu za kulturo Republike Slovenije Damjane Pečnik v Ruski federaciji med 30. novembrom do 1. decembrom 2017 – predlog za obravnavo </w:t>
      </w:r>
    </w:p>
    <w:p w:rsidR="0020591F" w:rsidRDefault="0020591F" w:rsidP="0020591F">
      <w:pPr>
        <w:tabs>
          <w:tab w:val="left" w:pos="-1276"/>
        </w:tabs>
        <w:spacing w:after="0" w:line="240" w:lineRule="auto"/>
        <w:jc w:val="both"/>
        <w:rPr>
          <w:rFonts w:ascii="Arial" w:hAnsi="Arial" w:cs="Arial"/>
          <w:b/>
        </w:rPr>
      </w:pPr>
    </w:p>
    <w:p w:rsidR="0020591F" w:rsidRPr="0020591F" w:rsidRDefault="0020591F" w:rsidP="0020591F">
      <w:pPr>
        <w:tabs>
          <w:tab w:val="left" w:pos="-1276"/>
        </w:tabs>
        <w:spacing w:after="0" w:line="240" w:lineRule="auto"/>
        <w:jc w:val="both"/>
        <w:rPr>
          <w:rFonts w:ascii="Arial" w:hAnsi="Arial" w:cs="Arial"/>
          <w:b/>
        </w:rPr>
      </w:pPr>
    </w:p>
    <w:p w:rsidR="00AA5F2D" w:rsidRPr="0020591F" w:rsidRDefault="00AA5F2D" w:rsidP="0020591F">
      <w:pPr>
        <w:jc w:val="both"/>
        <w:rPr>
          <w:rFonts w:ascii="Arial" w:hAnsi="Arial" w:cs="Arial"/>
          <w:b/>
          <w:sz w:val="20"/>
          <w:szCs w:val="20"/>
        </w:rPr>
      </w:pPr>
      <w:r w:rsidRPr="0020591F">
        <w:rPr>
          <w:rFonts w:ascii="Arial" w:hAnsi="Arial" w:cs="Arial"/>
          <w:b/>
          <w:sz w:val="20"/>
          <w:szCs w:val="20"/>
        </w:rPr>
        <w:t>Namen in program obiska:</w:t>
      </w:r>
    </w:p>
    <w:p w:rsidR="001852AF" w:rsidRPr="001852AF" w:rsidRDefault="00E10CFB" w:rsidP="001852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852AF">
        <w:rPr>
          <w:rFonts w:ascii="Arial" w:hAnsi="Arial" w:cs="Arial"/>
          <w:sz w:val="20"/>
          <w:szCs w:val="20"/>
        </w:rPr>
        <w:t xml:space="preserve">Državna sekretarka na Ministrstvu za kulturo Republike Slovenije Damjana Pečnik </w:t>
      </w:r>
      <w:r w:rsidR="00FD1143" w:rsidRPr="001852AF">
        <w:rPr>
          <w:rFonts w:ascii="Arial" w:hAnsi="Arial" w:cs="Arial"/>
          <w:sz w:val="20"/>
          <w:szCs w:val="20"/>
        </w:rPr>
        <w:t>se bo</w:t>
      </w:r>
      <w:r w:rsidR="005771B7" w:rsidRPr="001852AF">
        <w:rPr>
          <w:rFonts w:ascii="Arial" w:hAnsi="Arial" w:cs="Arial"/>
          <w:sz w:val="20"/>
          <w:szCs w:val="20"/>
        </w:rPr>
        <w:t xml:space="preserve"> z delegacijo</w:t>
      </w:r>
      <w:r w:rsidR="00816013" w:rsidRPr="001852AF">
        <w:rPr>
          <w:rFonts w:ascii="Arial" w:hAnsi="Arial" w:cs="Arial"/>
          <w:sz w:val="20"/>
          <w:szCs w:val="20"/>
        </w:rPr>
        <w:t xml:space="preserve"> </w:t>
      </w:r>
      <w:r w:rsidR="005771B7" w:rsidRPr="001852AF">
        <w:rPr>
          <w:rFonts w:ascii="Arial" w:hAnsi="Arial" w:cs="Arial"/>
          <w:sz w:val="20"/>
          <w:szCs w:val="20"/>
        </w:rPr>
        <w:t xml:space="preserve">dne </w:t>
      </w:r>
      <w:r w:rsidR="001117A3" w:rsidRPr="001852AF">
        <w:rPr>
          <w:rFonts w:ascii="Arial" w:hAnsi="Arial" w:cs="Arial"/>
          <w:sz w:val="20"/>
          <w:szCs w:val="20"/>
        </w:rPr>
        <w:t>30. novem</w:t>
      </w:r>
      <w:r w:rsidRPr="001852AF">
        <w:rPr>
          <w:rFonts w:ascii="Arial" w:hAnsi="Arial" w:cs="Arial"/>
          <w:sz w:val="20"/>
          <w:szCs w:val="20"/>
        </w:rPr>
        <w:t xml:space="preserve">bra </w:t>
      </w:r>
      <w:r w:rsidR="005771B7" w:rsidRPr="001852AF">
        <w:rPr>
          <w:rFonts w:ascii="Arial" w:hAnsi="Arial" w:cs="Arial"/>
          <w:sz w:val="20"/>
          <w:szCs w:val="20"/>
        </w:rPr>
        <w:t>2017</w:t>
      </w:r>
      <w:r w:rsidR="00816013" w:rsidRPr="001852AF">
        <w:rPr>
          <w:rFonts w:ascii="Arial" w:hAnsi="Arial" w:cs="Arial"/>
          <w:sz w:val="20"/>
          <w:szCs w:val="20"/>
        </w:rPr>
        <w:t xml:space="preserve"> </w:t>
      </w:r>
      <w:r w:rsidR="001117A3" w:rsidRPr="001852AF">
        <w:rPr>
          <w:rFonts w:ascii="Arial" w:hAnsi="Arial" w:cs="Arial"/>
          <w:sz w:val="20"/>
          <w:szCs w:val="20"/>
        </w:rPr>
        <w:t>v Moskvi udeležila otvoritvenega dogodka Sezone slovenske kultur</w:t>
      </w:r>
      <w:r w:rsidR="00071AC2" w:rsidRPr="001852AF">
        <w:rPr>
          <w:rFonts w:ascii="Arial" w:hAnsi="Arial" w:cs="Arial"/>
          <w:sz w:val="20"/>
          <w:szCs w:val="20"/>
        </w:rPr>
        <w:t>e 2017/2018 v Ruski federaciji, odprtja razstave Les25.</w:t>
      </w:r>
      <w:r w:rsidR="001852AF" w:rsidRPr="001852AF">
        <w:rPr>
          <w:rFonts w:ascii="Arial" w:hAnsi="Arial" w:cs="Arial"/>
          <w:sz w:val="20"/>
          <w:szCs w:val="20"/>
        </w:rPr>
        <w:t xml:space="preserve"> Z ruske strani se bo dogodka udeležila </w:t>
      </w:r>
      <w:r w:rsidR="001852AF" w:rsidRPr="001852AF">
        <w:rPr>
          <w:rFonts w:ascii="Helv" w:hAnsi="Helv" w:cs="Helv"/>
          <w:color w:val="000000"/>
          <w:sz w:val="20"/>
          <w:szCs w:val="20"/>
          <w:lang w:eastAsia="sl-SI"/>
        </w:rPr>
        <w:t>namestnica ministra za kulturo Ruske federacije,</w:t>
      </w:r>
      <w:r w:rsidR="001852AF">
        <w:rPr>
          <w:rFonts w:ascii="Helv" w:hAnsi="Helv" w:cs="Helv"/>
          <w:color w:val="000000"/>
          <w:sz w:val="20"/>
          <w:szCs w:val="20"/>
          <w:lang w:eastAsia="sl-SI"/>
        </w:rPr>
        <w:t xml:space="preserve"> </w:t>
      </w:r>
      <w:proofErr w:type="spellStart"/>
      <w:r w:rsidR="001852AF">
        <w:rPr>
          <w:rFonts w:ascii="Helv" w:hAnsi="Helv" w:cs="Helv"/>
          <w:color w:val="000000"/>
          <w:sz w:val="20"/>
          <w:szCs w:val="20"/>
          <w:lang w:eastAsia="sl-SI"/>
        </w:rPr>
        <w:t>Alla</w:t>
      </w:r>
      <w:proofErr w:type="spellEnd"/>
      <w:r w:rsidR="001852AF">
        <w:rPr>
          <w:rFonts w:ascii="Helv" w:hAnsi="Helv" w:cs="Helv"/>
          <w:color w:val="000000"/>
          <w:sz w:val="20"/>
          <w:szCs w:val="20"/>
          <w:lang w:eastAsia="sl-SI"/>
        </w:rPr>
        <w:t xml:space="preserve"> </w:t>
      </w:r>
      <w:proofErr w:type="spellStart"/>
      <w:r w:rsidR="001852AF">
        <w:rPr>
          <w:rFonts w:ascii="Helv" w:hAnsi="Helv" w:cs="Helv"/>
          <w:color w:val="000000"/>
          <w:sz w:val="20"/>
          <w:szCs w:val="20"/>
          <w:lang w:eastAsia="sl-SI"/>
        </w:rPr>
        <w:t>Jurjevna</w:t>
      </w:r>
      <w:proofErr w:type="spellEnd"/>
      <w:r w:rsidR="001852AF">
        <w:rPr>
          <w:rFonts w:ascii="Helv" w:hAnsi="Helv" w:cs="Helv"/>
          <w:color w:val="000000"/>
          <w:sz w:val="20"/>
          <w:szCs w:val="20"/>
          <w:lang w:eastAsia="sl-SI"/>
        </w:rPr>
        <w:t xml:space="preserve"> </w:t>
      </w:r>
      <w:proofErr w:type="spellStart"/>
      <w:r w:rsidR="001852AF">
        <w:rPr>
          <w:rFonts w:ascii="Helv" w:hAnsi="Helv" w:cs="Helv"/>
          <w:color w:val="000000"/>
          <w:sz w:val="20"/>
          <w:szCs w:val="20"/>
          <w:lang w:eastAsia="sl-SI"/>
        </w:rPr>
        <w:t>Manilova</w:t>
      </w:r>
      <w:proofErr w:type="spellEnd"/>
      <w:r w:rsidR="001852AF" w:rsidRPr="001852AF">
        <w:rPr>
          <w:rFonts w:ascii="Helv" w:hAnsi="Helv" w:cs="Helv"/>
          <w:color w:val="000000"/>
          <w:sz w:val="20"/>
          <w:szCs w:val="20"/>
          <w:lang w:eastAsia="sl-SI"/>
        </w:rPr>
        <w:t xml:space="preserve">. </w:t>
      </w:r>
    </w:p>
    <w:p w:rsidR="001852AF" w:rsidRPr="001852AF" w:rsidRDefault="001852AF" w:rsidP="001117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11785" w:rsidRPr="001852AF" w:rsidRDefault="001852AF" w:rsidP="001117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852AF">
        <w:rPr>
          <w:rFonts w:ascii="Arial" w:hAnsi="Arial" w:cs="Arial"/>
          <w:sz w:val="20"/>
          <w:szCs w:val="20"/>
        </w:rPr>
        <w:t xml:space="preserve">Sezona slovenske kulture 2017/2018 v Ruski federaciji </w:t>
      </w:r>
      <w:r w:rsidR="006664FA">
        <w:rPr>
          <w:rFonts w:ascii="Arial" w:hAnsi="Arial" w:cs="Arial"/>
          <w:sz w:val="20"/>
          <w:szCs w:val="20"/>
        </w:rPr>
        <w:t xml:space="preserve">se izvaja na podlagi </w:t>
      </w:r>
      <w:r w:rsidRPr="001852AF">
        <w:rPr>
          <w:rFonts w:ascii="Arial" w:hAnsi="Arial" w:cs="Arial"/>
          <w:sz w:val="20"/>
          <w:szCs w:val="20"/>
        </w:rPr>
        <w:t xml:space="preserve">Skupne izjave ministra za kulturo Republike Slovenije Antona Peršaka in ministra za kulturo Ruske federacije Vladimirja Medinskega o izvedbi sezon slovenske kulture v Ruski federaciji in ruske kulture v Republiki Sloveniji v letih 2017 in 2018, podpisane 30. </w:t>
      </w:r>
      <w:r w:rsidR="00ED06DA">
        <w:rPr>
          <w:rFonts w:ascii="Arial" w:hAnsi="Arial" w:cs="Arial"/>
          <w:sz w:val="20"/>
          <w:szCs w:val="20"/>
        </w:rPr>
        <w:t>s</w:t>
      </w:r>
      <w:r w:rsidRPr="001852AF">
        <w:rPr>
          <w:rFonts w:ascii="Arial" w:hAnsi="Arial" w:cs="Arial"/>
          <w:sz w:val="20"/>
          <w:szCs w:val="20"/>
        </w:rPr>
        <w:t>eptembra 2016 v Moskvi.</w:t>
      </w:r>
    </w:p>
    <w:p w:rsidR="00526E04" w:rsidRDefault="00071AC2" w:rsidP="001852AF">
      <w:pPr>
        <w:jc w:val="both"/>
        <w:rPr>
          <w:rFonts w:ascii="Arial" w:hAnsi="Arial" w:cs="Arial"/>
          <w:sz w:val="20"/>
          <w:szCs w:val="20"/>
        </w:rPr>
      </w:pPr>
      <w:r w:rsidRPr="001852AF">
        <w:rPr>
          <w:rFonts w:ascii="Arial" w:hAnsi="Arial" w:cs="Arial"/>
          <w:sz w:val="20"/>
          <w:szCs w:val="20"/>
        </w:rPr>
        <w:t>Skupna izjava ministr</w:t>
      </w:r>
      <w:r w:rsidR="001852AF" w:rsidRPr="001852AF">
        <w:rPr>
          <w:rFonts w:ascii="Arial" w:hAnsi="Arial" w:cs="Arial"/>
          <w:sz w:val="20"/>
          <w:szCs w:val="20"/>
        </w:rPr>
        <w:t xml:space="preserve">ov za kulturo </w:t>
      </w:r>
      <w:r w:rsidRPr="001852AF">
        <w:rPr>
          <w:rFonts w:ascii="Arial" w:hAnsi="Arial" w:cs="Arial"/>
          <w:sz w:val="20"/>
          <w:szCs w:val="20"/>
        </w:rPr>
        <w:t>temelji na izvajanju Programa sodelovanja med Vlado Republike Slovenije in Vlado Ruske federacije v kulturi, znanosti, izobraževanju in športu za obdobje 2016 – 2018, podpisanega 27. julija 2015 ter Sporazuma med Vlado Republike Slovenije in Vlado Ruske federacije o sodelovanju v kulturi, znanosti in izobraževanju, podpisanega 17. novembra 1995.</w:t>
      </w:r>
    </w:p>
    <w:p w:rsidR="0020591F" w:rsidRPr="0020591F" w:rsidRDefault="001852AF" w:rsidP="002059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Otvoritveni dogodek, ki ga organizirata Ministrstvo za kulturo republike Slovenije in Veleposlaništv</w:t>
      </w:r>
      <w:r w:rsidR="006664FA">
        <w:rPr>
          <w:rFonts w:ascii="Arial" w:hAnsi="Arial" w:cs="Arial"/>
          <w:sz w:val="20"/>
          <w:szCs w:val="20"/>
        </w:rPr>
        <w:t xml:space="preserve">o Republike Slovenije v Moskvi, v sodelovanju z Ministrstvom za kulturo Ruske federacije ter Državnim centralnim muzejem sodobne zgodovine Rusije, </w:t>
      </w:r>
      <w:r>
        <w:rPr>
          <w:rFonts w:ascii="Arial" w:hAnsi="Arial" w:cs="Arial"/>
          <w:sz w:val="20"/>
          <w:szCs w:val="20"/>
        </w:rPr>
        <w:t xml:space="preserve">razstava Les25, bo </w:t>
      </w:r>
      <w:r w:rsidR="006664FA">
        <w:rPr>
          <w:rFonts w:ascii="Arial" w:hAnsi="Arial" w:cs="Arial"/>
          <w:sz w:val="20"/>
          <w:szCs w:val="20"/>
        </w:rPr>
        <w:t xml:space="preserve">v omenjenem muzeju na ogled </w:t>
      </w:r>
      <w:r>
        <w:rPr>
          <w:rFonts w:ascii="Arial" w:hAnsi="Arial" w:cs="Arial"/>
          <w:sz w:val="20"/>
          <w:szCs w:val="20"/>
        </w:rPr>
        <w:t>od 30. novembra 2017 do 21. decembra 2017.</w:t>
      </w:r>
    </w:p>
    <w:p w:rsidR="00AA5F2D" w:rsidRPr="0020591F" w:rsidRDefault="00AA5F2D" w:rsidP="0020591F">
      <w:pPr>
        <w:jc w:val="both"/>
        <w:rPr>
          <w:rFonts w:ascii="Arial" w:hAnsi="Arial" w:cs="Arial"/>
          <w:b/>
          <w:sz w:val="20"/>
          <w:szCs w:val="20"/>
        </w:rPr>
      </w:pPr>
      <w:r w:rsidRPr="0020591F">
        <w:rPr>
          <w:rFonts w:ascii="Arial" w:hAnsi="Arial" w:cs="Arial"/>
          <w:b/>
          <w:sz w:val="20"/>
          <w:szCs w:val="20"/>
        </w:rPr>
        <w:t>Sestava delegacije:</w:t>
      </w:r>
    </w:p>
    <w:p w:rsidR="00D61809" w:rsidRDefault="00916805" w:rsidP="0020591F">
      <w:pPr>
        <w:jc w:val="both"/>
        <w:rPr>
          <w:rFonts w:ascii="Arial" w:hAnsi="Arial" w:cs="Arial"/>
          <w:sz w:val="20"/>
          <w:szCs w:val="20"/>
        </w:rPr>
      </w:pPr>
      <w:r w:rsidRPr="002B7FB5">
        <w:rPr>
          <w:rFonts w:ascii="Arial" w:hAnsi="Arial" w:cs="Arial"/>
          <w:sz w:val="20"/>
          <w:szCs w:val="20"/>
        </w:rPr>
        <w:t xml:space="preserve">Delegacijo </w:t>
      </w:r>
      <w:r w:rsidR="00D61809">
        <w:rPr>
          <w:rFonts w:ascii="Arial" w:hAnsi="Arial" w:cs="Arial"/>
          <w:sz w:val="20"/>
          <w:szCs w:val="20"/>
        </w:rPr>
        <w:t>Republike Slovenije</w:t>
      </w:r>
      <w:r w:rsidRPr="002B7FB5">
        <w:rPr>
          <w:rFonts w:ascii="Arial" w:hAnsi="Arial" w:cs="Arial"/>
          <w:sz w:val="20"/>
          <w:szCs w:val="20"/>
        </w:rPr>
        <w:t xml:space="preserve"> na obisku v </w:t>
      </w:r>
      <w:r w:rsidR="00984796">
        <w:rPr>
          <w:rFonts w:ascii="Arial" w:hAnsi="Arial" w:cs="Arial"/>
          <w:sz w:val="20"/>
          <w:szCs w:val="20"/>
        </w:rPr>
        <w:t>Ruski federaciji med</w:t>
      </w:r>
      <w:r w:rsidRPr="002B7FB5">
        <w:rPr>
          <w:rFonts w:ascii="Arial" w:hAnsi="Arial" w:cs="Arial"/>
          <w:sz w:val="20"/>
          <w:szCs w:val="20"/>
        </w:rPr>
        <w:t xml:space="preserve"> </w:t>
      </w:r>
      <w:r w:rsidR="00984796">
        <w:rPr>
          <w:rFonts w:ascii="Arial" w:hAnsi="Arial" w:cs="Arial"/>
          <w:sz w:val="20"/>
          <w:szCs w:val="20"/>
        </w:rPr>
        <w:t>30. novembrom in 1. decembrom</w:t>
      </w:r>
      <w:r w:rsidR="003E5B68" w:rsidRPr="003E5B68">
        <w:rPr>
          <w:rFonts w:ascii="Arial" w:hAnsi="Arial" w:cs="Arial"/>
          <w:sz w:val="20"/>
          <w:szCs w:val="20"/>
        </w:rPr>
        <w:t xml:space="preserve"> 2017</w:t>
      </w:r>
      <w:r w:rsidR="003E5B68">
        <w:rPr>
          <w:rFonts w:ascii="Arial" w:hAnsi="Arial" w:cs="Arial"/>
          <w:b/>
          <w:sz w:val="20"/>
          <w:szCs w:val="20"/>
        </w:rPr>
        <w:t xml:space="preserve"> </w:t>
      </w:r>
      <w:r w:rsidR="00984796">
        <w:rPr>
          <w:rFonts w:ascii="Arial" w:hAnsi="Arial" w:cs="Arial"/>
          <w:sz w:val="20"/>
          <w:szCs w:val="20"/>
        </w:rPr>
        <w:t>bosta</w:t>
      </w:r>
      <w:r w:rsidR="00E82EFE">
        <w:rPr>
          <w:rFonts w:ascii="Arial" w:hAnsi="Arial" w:cs="Arial"/>
          <w:sz w:val="20"/>
          <w:szCs w:val="20"/>
        </w:rPr>
        <w:t xml:space="preserve"> sestavljali</w:t>
      </w:r>
      <w:r w:rsidRPr="002B7FB5">
        <w:rPr>
          <w:rFonts w:ascii="Arial" w:hAnsi="Arial" w:cs="Arial"/>
          <w:sz w:val="20"/>
          <w:szCs w:val="20"/>
        </w:rPr>
        <w:t>:</w:t>
      </w:r>
      <w:r w:rsidR="00AA5F2D" w:rsidRPr="002B7FB5">
        <w:rPr>
          <w:rFonts w:ascii="Arial" w:hAnsi="Arial" w:cs="Arial"/>
          <w:sz w:val="20"/>
          <w:szCs w:val="20"/>
        </w:rPr>
        <w:t xml:space="preserve"> </w:t>
      </w:r>
    </w:p>
    <w:p w:rsidR="00984796" w:rsidRPr="009D6468" w:rsidRDefault="00984796" w:rsidP="00984796">
      <w:pPr>
        <w:widowControl w:val="0"/>
        <w:numPr>
          <w:ilvl w:val="0"/>
          <w:numId w:val="13"/>
        </w:numPr>
        <w:suppressAutoHyphens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Damjana Pečnik</w:t>
      </w:r>
      <w:r w:rsidRPr="00F61AD2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državna sekretarka, Minist</w:t>
      </w:r>
      <w:r w:rsidRPr="00F61AD2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stvo</w:t>
      </w:r>
      <w:r w:rsidRPr="00F61AD2">
        <w:rPr>
          <w:rFonts w:ascii="Arial" w:hAnsi="Arial" w:cs="Arial"/>
          <w:bCs/>
          <w:sz w:val="20"/>
          <w:szCs w:val="20"/>
        </w:rPr>
        <w:t xml:space="preserve"> za kulturo RS, </w:t>
      </w:r>
      <w:r>
        <w:rPr>
          <w:rFonts w:ascii="Arial" w:hAnsi="Arial" w:cs="Arial"/>
          <w:bCs/>
          <w:sz w:val="20"/>
          <w:szCs w:val="20"/>
        </w:rPr>
        <w:t>v</w:t>
      </w:r>
      <w:r w:rsidRPr="00E86252">
        <w:rPr>
          <w:rFonts w:ascii="Arial" w:hAnsi="Arial" w:cs="Arial"/>
          <w:bCs/>
          <w:sz w:val="20"/>
          <w:szCs w:val="20"/>
        </w:rPr>
        <w:t xml:space="preserve">odja delegacije, </w:t>
      </w:r>
    </w:p>
    <w:p w:rsidR="0020591F" w:rsidRPr="0020591F" w:rsidRDefault="00984796" w:rsidP="0020591F">
      <w:pPr>
        <w:widowControl w:val="0"/>
        <w:numPr>
          <w:ilvl w:val="0"/>
          <w:numId w:val="13"/>
        </w:numPr>
        <w:suppressAutoHyphens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Maj</w:t>
      </w:r>
      <w:r w:rsidR="00510EF0">
        <w:rPr>
          <w:rFonts w:ascii="Arial" w:hAnsi="Arial" w:cs="Arial"/>
          <w:bCs/>
          <w:sz w:val="20"/>
          <w:szCs w:val="20"/>
        </w:rPr>
        <w:t>a Dimitrovski</w:t>
      </w:r>
      <w:r>
        <w:rPr>
          <w:rFonts w:ascii="Arial" w:hAnsi="Arial" w:cs="Arial"/>
          <w:bCs/>
          <w:sz w:val="20"/>
          <w:szCs w:val="20"/>
        </w:rPr>
        <w:t>,</w:t>
      </w:r>
      <w:r w:rsidRPr="003E5B6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vodja kabineta</w:t>
      </w:r>
      <w:r w:rsidRPr="003E5B68">
        <w:rPr>
          <w:rFonts w:ascii="Arial" w:hAnsi="Arial" w:cs="Arial"/>
          <w:bCs/>
          <w:sz w:val="20"/>
          <w:szCs w:val="20"/>
        </w:rPr>
        <w:t>, Ministrstvo za</w:t>
      </w:r>
      <w:r>
        <w:rPr>
          <w:rFonts w:ascii="Arial" w:hAnsi="Arial" w:cs="Arial"/>
          <w:bCs/>
          <w:sz w:val="20"/>
          <w:szCs w:val="20"/>
        </w:rPr>
        <w:t xml:space="preserve"> kulturo RS, članica delegacije.</w:t>
      </w:r>
    </w:p>
    <w:p w:rsidR="00567941" w:rsidRPr="0020591F" w:rsidRDefault="00AA5F2D" w:rsidP="0020591F">
      <w:pPr>
        <w:jc w:val="both"/>
        <w:rPr>
          <w:rFonts w:ascii="Arial" w:hAnsi="Arial" w:cs="Arial"/>
          <w:b/>
          <w:sz w:val="20"/>
          <w:szCs w:val="20"/>
        </w:rPr>
      </w:pPr>
      <w:r w:rsidRPr="0020591F">
        <w:rPr>
          <w:rFonts w:ascii="Arial" w:hAnsi="Arial" w:cs="Arial"/>
          <w:b/>
          <w:sz w:val="20"/>
          <w:szCs w:val="20"/>
        </w:rPr>
        <w:t>Vsebinski okvir</w:t>
      </w:r>
      <w:r w:rsidR="00567941" w:rsidRPr="0020591F">
        <w:rPr>
          <w:rFonts w:ascii="Arial" w:hAnsi="Arial" w:cs="Arial"/>
          <w:b/>
          <w:sz w:val="20"/>
          <w:szCs w:val="20"/>
        </w:rPr>
        <w:t xml:space="preserve"> in teme pogovorov</w:t>
      </w:r>
      <w:r w:rsidRPr="0020591F">
        <w:rPr>
          <w:rFonts w:ascii="Arial" w:hAnsi="Arial" w:cs="Arial"/>
          <w:b/>
          <w:sz w:val="20"/>
          <w:szCs w:val="20"/>
        </w:rPr>
        <w:t>:</w:t>
      </w:r>
    </w:p>
    <w:p w:rsidR="0020591F" w:rsidRPr="0020591F" w:rsidRDefault="00775E6B" w:rsidP="0020591F">
      <w:pPr>
        <w:jc w:val="both"/>
        <w:rPr>
          <w:rFonts w:ascii="Arial" w:hAnsi="Arial" w:cs="Arial"/>
          <w:sz w:val="20"/>
          <w:szCs w:val="20"/>
        </w:rPr>
      </w:pPr>
      <w:r w:rsidRPr="00775E6B">
        <w:rPr>
          <w:rFonts w:ascii="Arial" w:hAnsi="Arial" w:cs="Arial"/>
          <w:sz w:val="20"/>
          <w:szCs w:val="20"/>
        </w:rPr>
        <w:t xml:space="preserve">Pobuda za izmenično predstavitev kultur v letih 2017 in 2018 v obliki skupne izjave obeh ministrov je nastala iz prepričanja, da bi okrepljeno sodelovanje na področju kulture pripomoglo k nadaljnjemu razvoju zaupanja in krepitvi stikov med narodoma Slovenije in Rusije. Otvoritveni dogodek Sezone slovenske kulture 2017/2018 v Ruski federaciji, odprtje razstave Les25, ki se ga bo udeležila tudi namestnica ministra za kulturo Ruske federacije </w:t>
      </w:r>
      <w:proofErr w:type="spellStart"/>
      <w:r w:rsidRPr="00775E6B">
        <w:rPr>
          <w:rFonts w:ascii="Arial" w:hAnsi="Arial" w:cs="Arial"/>
          <w:color w:val="000000"/>
          <w:sz w:val="20"/>
          <w:szCs w:val="20"/>
          <w:lang w:eastAsia="sl-SI"/>
        </w:rPr>
        <w:t>Alla</w:t>
      </w:r>
      <w:proofErr w:type="spellEnd"/>
      <w:r w:rsidRPr="00775E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775E6B">
        <w:rPr>
          <w:rFonts w:ascii="Arial" w:hAnsi="Arial" w:cs="Arial"/>
          <w:color w:val="000000"/>
          <w:sz w:val="20"/>
          <w:szCs w:val="20"/>
          <w:lang w:eastAsia="sl-SI"/>
        </w:rPr>
        <w:t>Jurjevna</w:t>
      </w:r>
      <w:proofErr w:type="spellEnd"/>
      <w:r w:rsidRPr="00775E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775E6B">
        <w:rPr>
          <w:rFonts w:ascii="Arial" w:hAnsi="Arial" w:cs="Arial"/>
          <w:color w:val="000000"/>
          <w:sz w:val="20"/>
          <w:szCs w:val="20"/>
          <w:lang w:eastAsia="sl-SI"/>
        </w:rPr>
        <w:t>Manilova</w:t>
      </w:r>
      <w:proofErr w:type="spellEnd"/>
      <w:r w:rsidR="004E5091">
        <w:rPr>
          <w:rFonts w:ascii="Arial" w:hAnsi="Arial" w:cs="Arial"/>
          <w:color w:val="000000"/>
          <w:sz w:val="20"/>
          <w:szCs w:val="20"/>
          <w:lang w:eastAsia="sl-SI"/>
        </w:rPr>
        <w:t xml:space="preserve">, bo dogodek, namenjen predstavitvi slovenskega sodobnega ustvarjanja ruskemu občinstvu, promociji slovenskega oblikovanja v lesu in </w:t>
      </w:r>
      <w:r w:rsidR="00ED06DA">
        <w:rPr>
          <w:rFonts w:ascii="Arial" w:hAnsi="Arial" w:cs="Arial"/>
          <w:color w:val="000000"/>
          <w:sz w:val="20"/>
          <w:szCs w:val="20"/>
          <w:lang w:eastAsia="sl-SI"/>
        </w:rPr>
        <w:t xml:space="preserve">predvsem </w:t>
      </w:r>
      <w:r w:rsidR="004E5091">
        <w:rPr>
          <w:rFonts w:ascii="Arial" w:hAnsi="Arial" w:cs="Arial"/>
          <w:color w:val="000000"/>
          <w:sz w:val="20"/>
          <w:szCs w:val="20"/>
          <w:lang w:eastAsia="sl-SI"/>
        </w:rPr>
        <w:t>zbliževanju naro</w:t>
      </w:r>
      <w:r w:rsidR="00356391">
        <w:rPr>
          <w:rFonts w:ascii="Arial" w:hAnsi="Arial" w:cs="Arial"/>
          <w:color w:val="000000"/>
          <w:sz w:val="20"/>
          <w:szCs w:val="20"/>
          <w:lang w:eastAsia="sl-SI"/>
        </w:rPr>
        <w:t>dov.</w:t>
      </w:r>
      <w:r w:rsidR="004E5091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0932A4">
        <w:rPr>
          <w:rFonts w:ascii="Arial" w:hAnsi="Arial" w:cs="Arial"/>
          <w:sz w:val="20"/>
          <w:szCs w:val="20"/>
        </w:rPr>
        <w:t xml:space="preserve">Državna sekretarka </w:t>
      </w:r>
      <w:r w:rsidR="004E5091">
        <w:rPr>
          <w:rFonts w:ascii="Arial" w:hAnsi="Arial" w:cs="Arial"/>
          <w:sz w:val="20"/>
          <w:szCs w:val="20"/>
        </w:rPr>
        <w:t xml:space="preserve">Damjana Pečnik </w:t>
      </w:r>
      <w:r w:rsidR="00356391">
        <w:rPr>
          <w:rFonts w:ascii="Arial" w:hAnsi="Arial" w:cs="Arial"/>
          <w:sz w:val="20"/>
          <w:szCs w:val="20"/>
        </w:rPr>
        <w:t xml:space="preserve">se </w:t>
      </w:r>
      <w:r w:rsidR="000932A4">
        <w:rPr>
          <w:rFonts w:ascii="Arial" w:hAnsi="Arial" w:cs="Arial"/>
          <w:sz w:val="20"/>
          <w:szCs w:val="20"/>
        </w:rPr>
        <w:t xml:space="preserve">bo v pogovorih </w:t>
      </w:r>
      <w:r w:rsidR="004E5091">
        <w:rPr>
          <w:rFonts w:ascii="Arial" w:hAnsi="Arial" w:cs="Arial"/>
          <w:sz w:val="20"/>
          <w:szCs w:val="20"/>
        </w:rPr>
        <w:t xml:space="preserve">z namestnico ministra za kulturo Ruske federacije </w:t>
      </w:r>
      <w:r w:rsidR="00356391">
        <w:rPr>
          <w:rFonts w:ascii="Arial" w:hAnsi="Arial" w:cs="Arial"/>
          <w:sz w:val="20"/>
          <w:szCs w:val="20"/>
        </w:rPr>
        <w:t xml:space="preserve">zahvalila ruski strani za podporo pri izvedbi razstave ter </w:t>
      </w:r>
      <w:r w:rsidR="004E5091">
        <w:rPr>
          <w:rFonts w:ascii="Arial" w:hAnsi="Arial" w:cs="Arial"/>
          <w:sz w:val="20"/>
          <w:szCs w:val="20"/>
        </w:rPr>
        <w:t>poudarila pomen sodelovanja med našima narodoma na področju kulture</w:t>
      </w:r>
      <w:r w:rsidR="000932A4">
        <w:rPr>
          <w:rFonts w:ascii="Arial" w:hAnsi="Arial" w:cs="Arial"/>
          <w:sz w:val="20"/>
          <w:szCs w:val="20"/>
        </w:rPr>
        <w:t>.</w:t>
      </w:r>
    </w:p>
    <w:p w:rsidR="00567941" w:rsidRPr="0020591F" w:rsidRDefault="00FC5F13" w:rsidP="0020591F">
      <w:pPr>
        <w:jc w:val="both"/>
        <w:rPr>
          <w:rFonts w:ascii="Arial" w:hAnsi="Arial" w:cs="Arial"/>
          <w:b/>
          <w:sz w:val="20"/>
          <w:szCs w:val="20"/>
        </w:rPr>
      </w:pPr>
      <w:r w:rsidRPr="0020591F">
        <w:rPr>
          <w:rFonts w:ascii="Arial" w:hAnsi="Arial" w:cs="Arial"/>
          <w:b/>
          <w:sz w:val="20"/>
          <w:szCs w:val="20"/>
        </w:rPr>
        <w:t>Stroški:</w:t>
      </w:r>
    </w:p>
    <w:p w:rsidR="00B42B8A" w:rsidRPr="0020591F" w:rsidRDefault="00211CCB" w:rsidP="0020591F">
      <w:pPr>
        <w:jc w:val="both"/>
        <w:rPr>
          <w:rFonts w:ascii="Arial" w:hAnsi="Arial" w:cs="Arial"/>
          <w:sz w:val="20"/>
          <w:szCs w:val="20"/>
        </w:rPr>
      </w:pPr>
      <w:r w:rsidRPr="002B7FB5">
        <w:rPr>
          <w:rFonts w:ascii="Arial" w:hAnsi="Arial" w:cs="Arial"/>
          <w:sz w:val="20"/>
          <w:szCs w:val="20"/>
        </w:rPr>
        <w:t>Stroški</w:t>
      </w:r>
      <w:r w:rsidR="004E5091">
        <w:rPr>
          <w:rFonts w:ascii="Arial" w:hAnsi="Arial" w:cs="Arial"/>
          <w:sz w:val="20"/>
          <w:szCs w:val="20"/>
        </w:rPr>
        <w:t>,</w:t>
      </w:r>
      <w:r w:rsidRPr="002B7FB5">
        <w:rPr>
          <w:rFonts w:ascii="Arial" w:hAnsi="Arial" w:cs="Arial"/>
          <w:sz w:val="20"/>
          <w:szCs w:val="20"/>
        </w:rPr>
        <w:t xml:space="preserve"> po</w:t>
      </w:r>
      <w:r w:rsidR="004E5091">
        <w:rPr>
          <w:rFonts w:ascii="Arial" w:hAnsi="Arial" w:cs="Arial"/>
          <w:sz w:val="20"/>
          <w:szCs w:val="20"/>
        </w:rPr>
        <w:t>vezani z udeležbo delegacije,</w:t>
      </w:r>
      <w:r w:rsidRPr="002B7FB5">
        <w:rPr>
          <w:rFonts w:ascii="Arial" w:hAnsi="Arial" w:cs="Arial"/>
          <w:sz w:val="20"/>
          <w:szCs w:val="20"/>
        </w:rPr>
        <w:t xml:space="preserve"> se krijejo iz proračunskih postavk proračunskega uporabnika i</w:t>
      </w:r>
      <w:r w:rsidR="00356391">
        <w:rPr>
          <w:rFonts w:ascii="Arial" w:hAnsi="Arial" w:cs="Arial"/>
          <w:sz w:val="20"/>
          <w:szCs w:val="20"/>
        </w:rPr>
        <w:t>z katerega sta</w:t>
      </w:r>
      <w:r w:rsidR="004E5091">
        <w:rPr>
          <w:rFonts w:ascii="Arial" w:hAnsi="Arial" w:cs="Arial"/>
          <w:sz w:val="20"/>
          <w:szCs w:val="20"/>
        </w:rPr>
        <w:t xml:space="preserve"> člani</w:t>
      </w:r>
      <w:r w:rsidR="00356391">
        <w:rPr>
          <w:rFonts w:ascii="Arial" w:hAnsi="Arial" w:cs="Arial"/>
          <w:sz w:val="20"/>
          <w:szCs w:val="20"/>
        </w:rPr>
        <w:t>ci</w:t>
      </w:r>
      <w:r w:rsidR="004E5091">
        <w:rPr>
          <w:rFonts w:ascii="Arial" w:hAnsi="Arial" w:cs="Arial"/>
          <w:sz w:val="20"/>
          <w:szCs w:val="20"/>
        </w:rPr>
        <w:t xml:space="preserve"> delegacije in </w:t>
      </w:r>
      <w:r w:rsidRPr="002B7FB5">
        <w:rPr>
          <w:rFonts w:ascii="Arial" w:hAnsi="Arial" w:cs="Arial"/>
          <w:sz w:val="20"/>
          <w:szCs w:val="20"/>
        </w:rPr>
        <w:t xml:space="preserve">nimajo večjih finančnih posledic za državni proračun. </w:t>
      </w:r>
    </w:p>
    <w:sectPr w:rsidR="00B42B8A" w:rsidRPr="0020591F" w:rsidSect="00E455F9">
      <w:head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66" w:rsidRDefault="003C0B66">
      <w:pPr>
        <w:spacing w:after="0" w:line="240" w:lineRule="auto"/>
      </w:pPr>
      <w:r>
        <w:separator/>
      </w:r>
    </w:p>
  </w:endnote>
  <w:endnote w:type="continuationSeparator" w:id="0">
    <w:p w:rsidR="003C0B66" w:rsidRDefault="003C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66" w:rsidRDefault="003C0B66">
      <w:pPr>
        <w:spacing w:after="0" w:line="240" w:lineRule="auto"/>
      </w:pPr>
      <w:r>
        <w:separator/>
      </w:r>
    </w:p>
  </w:footnote>
  <w:footnote w:type="continuationSeparator" w:id="0">
    <w:p w:rsidR="003C0B66" w:rsidRDefault="003C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3" w:rsidRPr="00E21FF9" w:rsidRDefault="006D3923" w:rsidP="00956616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6D3923" w:rsidRPr="008F3500" w:rsidRDefault="006D3923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3" w:rsidRPr="008F3500" w:rsidRDefault="006D3923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6D3923" w:rsidRPr="008F3500" w:rsidRDefault="006D3923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suff w:val="space"/>
      <w:lvlText w:val="%1.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multilevel"/>
    <w:tmpl w:val="00000007"/>
    <w:lvl w:ilvl="0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6039BF"/>
    <w:multiLevelType w:val="hybridMultilevel"/>
    <w:tmpl w:val="1E948E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D33D7"/>
    <w:multiLevelType w:val="multilevel"/>
    <w:tmpl w:val="15FD33D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C94858"/>
    <w:multiLevelType w:val="hybridMultilevel"/>
    <w:tmpl w:val="150E1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9401D"/>
    <w:multiLevelType w:val="hybridMultilevel"/>
    <w:tmpl w:val="84042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11222"/>
    <w:multiLevelType w:val="multilevel"/>
    <w:tmpl w:val="40B112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upperLetter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9910FC"/>
    <w:multiLevelType w:val="multilevel"/>
    <w:tmpl w:val="130AC950"/>
    <w:lvl w:ilvl="0" w:tentative="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B80FAB"/>
    <w:multiLevelType w:val="multilevel"/>
    <w:tmpl w:val="56B80FAB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441F1"/>
    <w:multiLevelType w:val="hybridMultilevel"/>
    <w:tmpl w:val="9EB407B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437C3"/>
    <w:multiLevelType w:val="hybridMultilevel"/>
    <w:tmpl w:val="B03ED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5"/>
  </w:num>
  <w:num w:numId="5">
    <w:abstractNumId w:val="12"/>
    <w:lvlOverride w:ilvl="0">
      <w:startOverride w:val="1"/>
    </w:lvlOverride>
  </w:num>
  <w:num w:numId="6">
    <w:abstractNumId w:val="6"/>
  </w:num>
  <w:num w:numId="7">
    <w:abstractNumId w:val="9"/>
  </w:num>
  <w:num w:numId="8">
    <w:abstractNumId w:val="22"/>
  </w:num>
  <w:num w:numId="9">
    <w:abstractNumId w:val="23"/>
  </w:num>
  <w:num w:numId="10">
    <w:abstractNumId w:val="25"/>
  </w:num>
  <w:num w:numId="11">
    <w:abstractNumId w:val="16"/>
  </w:num>
  <w:num w:numId="12">
    <w:abstractNumId w:val="10"/>
  </w:num>
  <w:num w:numId="13">
    <w:abstractNumId w:val="21"/>
  </w:num>
  <w:num w:numId="14">
    <w:abstractNumId w:val="13"/>
  </w:num>
  <w:num w:numId="15">
    <w:abstractNumId w:val="24"/>
  </w:num>
  <w:num w:numId="16">
    <w:abstractNumId w:val="7"/>
  </w:num>
  <w:num w:numId="17">
    <w:abstractNumId w:val="2"/>
  </w:num>
  <w:num w:numId="18">
    <w:abstractNumId w:val="1"/>
  </w:num>
  <w:num w:numId="19">
    <w:abstractNumId w:val="3"/>
  </w:num>
  <w:num w:numId="20">
    <w:abstractNumId w:val="20"/>
  </w:num>
  <w:num w:numId="21">
    <w:abstractNumId w:val="15"/>
  </w:num>
  <w:num w:numId="22">
    <w:abstractNumId w:val="19"/>
  </w:num>
  <w:num w:numId="23">
    <w:abstractNumId w:val="8"/>
  </w:num>
  <w:num w:numId="24">
    <w:abstractNumId w:val="0"/>
  </w:num>
  <w:num w:numId="25">
    <w:abstractNumId w:val="4"/>
  </w:num>
  <w:num w:numId="2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D1"/>
    <w:rsid w:val="00015901"/>
    <w:rsid w:val="000205D3"/>
    <w:rsid w:val="000274E1"/>
    <w:rsid w:val="00046811"/>
    <w:rsid w:val="00056B93"/>
    <w:rsid w:val="00066F97"/>
    <w:rsid w:val="00071AC2"/>
    <w:rsid w:val="00080218"/>
    <w:rsid w:val="00083F33"/>
    <w:rsid w:val="000932A4"/>
    <w:rsid w:val="00096CE9"/>
    <w:rsid w:val="000D1C23"/>
    <w:rsid w:val="000E1B82"/>
    <w:rsid w:val="000F3660"/>
    <w:rsid w:val="000F4685"/>
    <w:rsid w:val="000F58A0"/>
    <w:rsid w:val="00105FDB"/>
    <w:rsid w:val="00107ED0"/>
    <w:rsid w:val="001117A3"/>
    <w:rsid w:val="001427DA"/>
    <w:rsid w:val="0015379D"/>
    <w:rsid w:val="001611AF"/>
    <w:rsid w:val="001727B5"/>
    <w:rsid w:val="001852AF"/>
    <w:rsid w:val="00186022"/>
    <w:rsid w:val="00191657"/>
    <w:rsid w:val="00196FAF"/>
    <w:rsid w:val="001A3F19"/>
    <w:rsid w:val="001B0C4B"/>
    <w:rsid w:val="001B223E"/>
    <w:rsid w:val="001C1FE9"/>
    <w:rsid w:val="001D275B"/>
    <w:rsid w:val="001D69E0"/>
    <w:rsid w:val="001E6744"/>
    <w:rsid w:val="001F39F2"/>
    <w:rsid w:val="0020591F"/>
    <w:rsid w:val="00211CCB"/>
    <w:rsid w:val="002238DC"/>
    <w:rsid w:val="002378ED"/>
    <w:rsid w:val="00247EFD"/>
    <w:rsid w:val="002848E0"/>
    <w:rsid w:val="002914D9"/>
    <w:rsid w:val="002A7713"/>
    <w:rsid w:val="002B3051"/>
    <w:rsid w:val="002B7FB5"/>
    <w:rsid w:val="002C5AE2"/>
    <w:rsid w:val="002D655B"/>
    <w:rsid w:val="002E4B14"/>
    <w:rsid w:val="002F13F7"/>
    <w:rsid w:val="00301492"/>
    <w:rsid w:val="003049A8"/>
    <w:rsid w:val="003068B9"/>
    <w:rsid w:val="00310B0B"/>
    <w:rsid w:val="00320402"/>
    <w:rsid w:val="00345B58"/>
    <w:rsid w:val="00345F62"/>
    <w:rsid w:val="003462C5"/>
    <w:rsid w:val="00353600"/>
    <w:rsid w:val="00356391"/>
    <w:rsid w:val="00372466"/>
    <w:rsid w:val="003907F0"/>
    <w:rsid w:val="003B428F"/>
    <w:rsid w:val="003C0B66"/>
    <w:rsid w:val="003C0DC2"/>
    <w:rsid w:val="003E5B68"/>
    <w:rsid w:val="003E6374"/>
    <w:rsid w:val="00400F76"/>
    <w:rsid w:val="00403820"/>
    <w:rsid w:val="0040758D"/>
    <w:rsid w:val="00407734"/>
    <w:rsid w:val="00424799"/>
    <w:rsid w:val="00433CBA"/>
    <w:rsid w:val="00456E4C"/>
    <w:rsid w:val="00457498"/>
    <w:rsid w:val="0046092C"/>
    <w:rsid w:val="00472136"/>
    <w:rsid w:val="00477FE4"/>
    <w:rsid w:val="004B0801"/>
    <w:rsid w:val="004B37DD"/>
    <w:rsid w:val="004D569C"/>
    <w:rsid w:val="004E4A50"/>
    <w:rsid w:val="004E5091"/>
    <w:rsid w:val="004F27D6"/>
    <w:rsid w:val="004F6CC3"/>
    <w:rsid w:val="00510C89"/>
    <w:rsid w:val="00510EF0"/>
    <w:rsid w:val="00511110"/>
    <w:rsid w:val="00514AE4"/>
    <w:rsid w:val="005155D1"/>
    <w:rsid w:val="00526E04"/>
    <w:rsid w:val="005346AE"/>
    <w:rsid w:val="0055085E"/>
    <w:rsid w:val="005522F0"/>
    <w:rsid w:val="00556221"/>
    <w:rsid w:val="00562C7C"/>
    <w:rsid w:val="005654ED"/>
    <w:rsid w:val="00567941"/>
    <w:rsid w:val="005771B7"/>
    <w:rsid w:val="00580808"/>
    <w:rsid w:val="00580E0B"/>
    <w:rsid w:val="0059195C"/>
    <w:rsid w:val="00594B90"/>
    <w:rsid w:val="0059610E"/>
    <w:rsid w:val="005B4049"/>
    <w:rsid w:val="005B7448"/>
    <w:rsid w:val="005C2ED6"/>
    <w:rsid w:val="005C3202"/>
    <w:rsid w:val="005C5F18"/>
    <w:rsid w:val="005E0062"/>
    <w:rsid w:val="005F267F"/>
    <w:rsid w:val="005F3DC6"/>
    <w:rsid w:val="006018ED"/>
    <w:rsid w:val="0062441A"/>
    <w:rsid w:val="00633FC1"/>
    <w:rsid w:val="00642B87"/>
    <w:rsid w:val="00644E67"/>
    <w:rsid w:val="006664FA"/>
    <w:rsid w:val="0068294E"/>
    <w:rsid w:val="00684108"/>
    <w:rsid w:val="0068465E"/>
    <w:rsid w:val="006939DB"/>
    <w:rsid w:val="00697AD9"/>
    <w:rsid w:val="006A5437"/>
    <w:rsid w:val="006C5B64"/>
    <w:rsid w:val="006D3923"/>
    <w:rsid w:val="006E2EA8"/>
    <w:rsid w:val="006E719C"/>
    <w:rsid w:val="006F5D32"/>
    <w:rsid w:val="00713E43"/>
    <w:rsid w:val="00717D84"/>
    <w:rsid w:val="00721715"/>
    <w:rsid w:val="007533E6"/>
    <w:rsid w:val="00755DBB"/>
    <w:rsid w:val="00764AD1"/>
    <w:rsid w:val="0077561B"/>
    <w:rsid w:val="00775E6B"/>
    <w:rsid w:val="007917EF"/>
    <w:rsid w:val="007C0F10"/>
    <w:rsid w:val="007D039D"/>
    <w:rsid w:val="007D142A"/>
    <w:rsid w:val="007D40A4"/>
    <w:rsid w:val="007D54DE"/>
    <w:rsid w:val="008004EF"/>
    <w:rsid w:val="00816013"/>
    <w:rsid w:val="00837786"/>
    <w:rsid w:val="00854C9E"/>
    <w:rsid w:val="008607D0"/>
    <w:rsid w:val="00875C62"/>
    <w:rsid w:val="008926F5"/>
    <w:rsid w:val="008946A0"/>
    <w:rsid w:val="008D1B3E"/>
    <w:rsid w:val="008E4146"/>
    <w:rsid w:val="0090150F"/>
    <w:rsid w:val="00910641"/>
    <w:rsid w:val="00911785"/>
    <w:rsid w:val="0091603C"/>
    <w:rsid w:val="00916805"/>
    <w:rsid w:val="00955443"/>
    <w:rsid w:val="00956616"/>
    <w:rsid w:val="00966A98"/>
    <w:rsid w:val="00984796"/>
    <w:rsid w:val="009907DF"/>
    <w:rsid w:val="009A4A5C"/>
    <w:rsid w:val="009C0202"/>
    <w:rsid w:val="009C1A27"/>
    <w:rsid w:val="009D3853"/>
    <w:rsid w:val="009D6468"/>
    <w:rsid w:val="009D7B6D"/>
    <w:rsid w:val="009F5358"/>
    <w:rsid w:val="00A04C33"/>
    <w:rsid w:val="00A101F0"/>
    <w:rsid w:val="00A12B51"/>
    <w:rsid w:val="00A162C0"/>
    <w:rsid w:val="00A16F0C"/>
    <w:rsid w:val="00A17B9E"/>
    <w:rsid w:val="00A2404D"/>
    <w:rsid w:val="00A24E98"/>
    <w:rsid w:val="00A329D2"/>
    <w:rsid w:val="00A35EA6"/>
    <w:rsid w:val="00A6022E"/>
    <w:rsid w:val="00A67A16"/>
    <w:rsid w:val="00A935D0"/>
    <w:rsid w:val="00AA2725"/>
    <w:rsid w:val="00AA3C9A"/>
    <w:rsid w:val="00AA5F2D"/>
    <w:rsid w:val="00AA65A3"/>
    <w:rsid w:val="00AB05D7"/>
    <w:rsid w:val="00AB6116"/>
    <w:rsid w:val="00AE36D8"/>
    <w:rsid w:val="00AF6426"/>
    <w:rsid w:val="00B103A4"/>
    <w:rsid w:val="00B33655"/>
    <w:rsid w:val="00B42B8A"/>
    <w:rsid w:val="00B525D2"/>
    <w:rsid w:val="00B61E75"/>
    <w:rsid w:val="00B67E60"/>
    <w:rsid w:val="00B75756"/>
    <w:rsid w:val="00B8794C"/>
    <w:rsid w:val="00BA16C7"/>
    <w:rsid w:val="00BB0DBE"/>
    <w:rsid w:val="00BC33DA"/>
    <w:rsid w:val="00BC76BF"/>
    <w:rsid w:val="00BD28D0"/>
    <w:rsid w:val="00BD69B3"/>
    <w:rsid w:val="00BE6492"/>
    <w:rsid w:val="00BF29D8"/>
    <w:rsid w:val="00BF5451"/>
    <w:rsid w:val="00C01882"/>
    <w:rsid w:val="00C11944"/>
    <w:rsid w:val="00C1793B"/>
    <w:rsid w:val="00C210C6"/>
    <w:rsid w:val="00C2389F"/>
    <w:rsid w:val="00C31E0B"/>
    <w:rsid w:val="00C431DA"/>
    <w:rsid w:val="00C61B61"/>
    <w:rsid w:val="00C71C7A"/>
    <w:rsid w:val="00C81C0D"/>
    <w:rsid w:val="00CA5013"/>
    <w:rsid w:val="00CA59B8"/>
    <w:rsid w:val="00CA5A4C"/>
    <w:rsid w:val="00CA5AA9"/>
    <w:rsid w:val="00CD31BF"/>
    <w:rsid w:val="00D0401B"/>
    <w:rsid w:val="00D202CF"/>
    <w:rsid w:val="00D21C40"/>
    <w:rsid w:val="00D24915"/>
    <w:rsid w:val="00D30C20"/>
    <w:rsid w:val="00D41914"/>
    <w:rsid w:val="00D44A58"/>
    <w:rsid w:val="00D53650"/>
    <w:rsid w:val="00D6086B"/>
    <w:rsid w:val="00D61809"/>
    <w:rsid w:val="00D732F0"/>
    <w:rsid w:val="00D7363A"/>
    <w:rsid w:val="00D73C39"/>
    <w:rsid w:val="00D73D26"/>
    <w:rsid w:val="00D91D69"/>
    <w:rsid w:val="00D92410"/>
    <w:rsid w:val="00D97DAE"/>
    <w:rsid w:val="00DB5586"/>
    <w:rsid w:val="00DE238C"/>
    <w:rsid w:val="00DE7754"/>
    <w:rsid w:val="00DF3371"/>
    <w:rsid w:val="00E10CFB"/>
    <w:rsid w:val="00E125BE"/>
    <w:rsid w:val="00E32E7F"/>
    <w:rsid w:val="00E34D66"/>
    <w:rsid w:val="00E455F9"/>
    <w:rsid w:val="00E457F8"/>
    <w:rsid w:val="00E56927"/>
    <w:rsid w:val="00E62C29"/>
    <w:rsid w:val="00E753E6"/>
    <w:rsid w:val="00E76F82"/>
    <w:rsid w:val="00E822CC"/>
    <w:rsid w:val="00E82EFE"/>
    <w:rsid w:val="00E86252"/>
    <w:rsid w:val="00E930A7"/>
    <w:rsid w:val="00EA721B"/>
    <w:rsid w:val="00EA7688"/>
    <w:rsid w:val="00EB0B7D"/>
    <w:rsid w:val="00EB781D"/>
    <w:rsid w:val="00EC1544"/>
    <w:rsid w:val="00EC28EF"/>
    <w:rsid w:val="00EC5C10"/>
    <w:rsid w:val="00ED06DA"/>
    <w:rsid w:val="00ED649C"/>
    <w:rsid w:val="00EE392C"/>
    <w:rsid w:val="00F365ED"/>
    <w:rsid w:val="00F4001E"/>
    <w:rsid w:val="00F61AD2"/>
    <w:rsid w:val="00F66639"/>
    <w:rsid w:val="00F74A47"/>
    <w:rsid w:val="00F80081"/>
    <w:rsid w:val="00F826AE"/>
    <w:rsid w:val="00F84256"/>
    <w:rsid w:val="00F875CF"/>
    <w:rsid w:val="00F92141"/>
    <w:rsid w:val="00F926C7"/>
    <w:rsid w:val="00F966DE"/>
    <w:rsid w:val="00FA0B4A"/>
    <w:rsid w:val="00FA2B20"/>
    <w:rsid w:val="00FA3038"/>
    <w:rsid w:val="00FC0ADC"/>
    <w:rsid w:val="00FC31F5"/>
    <w:rsid w:val="00FC4FEB"/>
    <w:rsid w:val="00FC5F13"/>
    <w:rsid w:val="00FD1143"/>
    <w:rsid w:val="00FD178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hps">
    <w:name w:val="hps"/>
    <w:uiPriority w:val="99"/>
    <w:rsid w:val="003C0DC2"/>
  </w:style>
  <w:style w:type="character" w:customStyle="1" w:styleId="CharStyle23">
    <w:name w:val="Char Style 23"/>
    <w:link w:val="Style22"/>
    <w:rsid w:val="00AA5F2D"/>
    <w:rPr>
      <w:sz w:val="26"/>
      <w:szCs w:val="26"/>
      <w:shd w:val="clear" w:color="auto" w:fill="FFFFFF"/>
    </w:rPr>
  </w:style>
  <w:style w:type="character" w:customStyle="1" w:styleId="CharStyle28">
    <w:name w:val="Char Style 28"/>
    <w:rsid w:val="00AA5F2D"/>
    <w:rPr>
      <w:rFonts w:ascii="Times New Roman" w:eastAsia="Times New Roman" w:hAnsi="Times New Roman" w:cs="Times New Roman"/>
      <w:color w:val="43466B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Style22">
    <w:name w:val="Style 22"/>
    <w:basedOn w:val="Navaden"/>
    <w:link w:val="CharStyle23"/>
    <w:rsid w:val="00AA5F2D"/>
    <w:pPr>
      <w:widowControl w:val="0"/>
      <w:shd w:val="clear" w:color="auto" w:fill="FFFFFF"/>
      <w:spacing w:after="0" w:line="566" w:lineRule="exact"/>
      <w:ind w:hanging="320"/>
      <w:jc w:val="center"/>
    </w:pPr>
    <w:rPr>
      <w:sz w:val="26"/>
      <w:szCs w:val="26"/>
      <w:lang w:eastAsia="sl-SI"/>
    </w:rPr>
  </w:style>
  <w:style w:type="paragraph" w:customStyle="1" w:styleId="ListParagraph1">
    <w:name w:val="List Paragraph1"/>
    <w:basedOn w:val="Navaden"/>
    <w:uiPriority w:val="99"/>
    <w:qFormat/>
    <w:rsid w:val="00AA5F2D"/>
    <w:pPr>
      <w:ind w:left="720"/>
      <w:contextualSpacing/>
    </w:pPr>
    <w:rPr>
      <w:lang w:val="en-US"/>
    </w:rPr>
  </w:style>
  <w:style w:type="paragraph" w:customStyle="1" w:styleId="z-TopofForm1">
    <w:name w:val="z-Top of Form1"/>
    <w:basedOn w:val="Navaden"/>
    <w:link w:val="z-TopofFormChar"/>
    <w:uiPriority w:val="99"/>
    <w:rsid w:val="00AA5F2D"/>
    <w:pPr>
      <w:spacing w:line="260" w:lineRule="atLeast"/>
      <w:ind w:left="720"/>
      <w:contextualSpacing/>
    </w:pPr>
    <w:rPr>
      <w:rFonts w:ascii="Arial" w:eastAsia="SimSun" w:hAnsi="Arial"/>
      <w:sz w:val="20"/>
      <w:szCs w:val="24"/>
      <w:lang w:eastAsia="sl-SI" w:bidi="sl-SI"/>
    </w:rPr>
  </w:style>
  <w:style w:type="character" w:customStyle="1" w:styleId="z-TopofFormChar">
    <w:name w:val="z-Top of Form Char"/>
    <w:basedOn w:val="Privzetapisavaodstavka"/>
    <w:link w:val="z-TopofForm1"/>
    <w:uiPriority w:val="99"/>
    <w:locked/>
    <w:rsid w:val="00AA5F2D"/>
    <w:rPr>
      <w:rFonts w:ascii="Arial" w:eastAsia="SimSun" w:hAnsi="Arial"/>
      <w:szCs w:val="24"/>
      <w:lang w:bidi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hps">
    <w:name w:val="hps"/>
    <w:uiPriority w:val="99"/>
    <w:rsid w:val="003C0DC2"/>
  </w:style>
  <w:style w:type="character" w:customStyle="1" w:styleId="CharStyle23">
    <w:name w:val="Char Style 23"/>
    <w:link w:val="Style22"/>
    <w:rsid w:val="00AA5F2D"/>
    <w:rPr>
      <w:sz w:val="26"/>
      <w:szCs w:val="26"/>
      <w:shd w:val="clear" w:color="auto" w:fill="FFFFFF"/>
    </w:rPr>
  </w:style>
  <w:style w:type="character" w:customStyle="1" w:styleId="CharStyle28">
    <w:name w:val="Char Style 28"/>
    <w:rsid w:val="00AA5F2D"/>
    <w:rPr>
      <w:rFonts w:ascii="Times New Roman" w:eastAsia="Times New Roman" w:hAnsi="Times New Roman" w:cs="Times New Roman"/>
      <w:color w:val="43466B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Style22">
    <w:name w:val="Style 22"/>
    <w:basedOn w:val="Navaden"/>
    <w:link w:val="CharStyle23"/>
    <w:rsid w:val="00AA5F2D"/>
    <w:pPr>
      <w:widowControl w:val="0"/>
      <w:shd w:val="clear" w:color="auto" w:fill="FFFFFF"/>
      <w:spacing w:after="0" w:line="566" w:lineRule="exact"/>
      <w:ind w:hanging="320"/>
      <w:jc w:val="center"/>
    </w:pPr>
    <w:rPr>
      <w:sz w:val="26"/>
      <w:szCs w:val="26"/>
      <w:lang w:eastAsia="sl-SI"/>
    </w:rPr>
  </w:style>
  <w:style w:type="paragraph" w:customStyle="1" w:styleId="ListParagraph1">
    <w:name w:val="List Paragraph1"/>
    <w:basedOn w:val="Navaden"/>
    <w:uiPriority w:val="99"/>
    <w:qFormat/>
    <w:rsid w:val="00AA5F2D"/>
    <w:pPr>
      <w:ind w:left="720"/>
      <w:contextualSpacing/>
    </w:pPr>
    <w:rPr>
      <w:lang w:val="en-US"/>
    </w:rPr>
  </w:style>
  <w:style w:type="paragraph" w:customStyle="1" w:styleId="z-TopofForm1">
    <w:name w:val="z-Top of Form1"/>
    <w:basedOn w:val="Navaden"/>
    <w:link w:val="z-TopofFormChar"/>
    <w:uiPriority w:val="99"/>
    <w:rsid w:val="00AA5F2D"/>
    <w:pPr>
      <w:spacing w:line="260" w:lineRule="atLeast"/>
      <w:ind w:left="720"/>
      <w:contextualSpacing/>
    </w:pPr>
    <w:rPr>
      <w:rFonts w:ascii="Arial" w:eastAsia="SimSun" w:hAnsi="Arial"/>
      <w:sz w:val="20"/>
      <w:szCs w:val="24"/>
      <w:lang w:eastAsia="sl-SI" w:bidi="sl-SI"/>
    </w:rPr>
  </w:style>
  <w:style w:type="character" w:customStyle="1" w:styleId="z-TopofFormChar">
    <w:name w:val="z-Top of Form Char"/>
    <w:basedOn w:val="Privzetapisavaodstavka"/>
    <w:link w:val="z-TopofForm1"/>
    <w:uiPriority w:val="99"/>
    <w:locked/>
    <w:rsid w:val="00AA5F2D"/>
    <w:rPr>
      <w:rFonts w:ascii="Arial" w:eastAsia="SimSun" w:hAnsi="Arial"/>
      <w:szCs w:val="24"/>
      <w:lang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les\AppData\Local\Temp\notes8F336D\vl_g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vl_gr.dot</Template>
  <TotalTime>0</TotalTime>
  <Pages>7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>MK</Company>
  <LinksUpToDate>false</LinksUpToDate>
  <CharactersWithSpaces>12126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Jana Bales</dc:creator>
  <cp:lastModifiedBy>Tanja Zupančič Marolt</cp:lastModifiedBy>
  <cp:revision>2</cp:revision>
  <cp:lastPrinted>2017-11-21T13:15:00Z</cp:lastPrinted>
  <dcterms:created xsi:type="dcterms:W3CDTF">2017-11-24T07:03:00Z</dcterms:created>
  <dcterms:modified xsi:type="dcterms:W3CDTF">2017-11-24T07:03:00Z</dcterms:modified>
</cp:coreProperties>
</file>