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Pr="007D40A4" w:rsidRDefault="00764AD1" w:rsidP="0068465E">
      <w:pPr>
        <w:pStyle w:val="Odstavekseznama1"/>
        <w:spacing w:line="260" w:lineRule="exact"/>
        <w:ind w:left="0"/>
        <w:rPr>
          <w:rFonts w:ascii="Arial" w:hAnsi="Arial" w:cs="Arial"/>
          <w:b/>
          <w:sz w:val="20"/>
          <w:szCs w:val="20"/>
        </w:rPr>
      </w:pPr>
      <w:r w:rsidRPr="007D40A4">
        <w:rPr>
          <w:noProof/>
          <w:sz w:val="20"/>
          <w:szCs w:val="20"/>
        </w:rPr>
        <w:drawing>
          <wp:anchor distT="0" distB="0" distL="114300" distR="114300" simplePos="0" relativeHeight="251657216" behindDoc="0" locked="0" layoutInCell="1" allowOverlap="1" wp14:anchorId="79E2E05C" wp14:editId="0FC622E2">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7D40A4" w:rsidRDefault="00764AD1" w:rsidP="00FC4FEB">
      <w:pPr>
        <w:pStyle w:val="Glava"/>
        <w:tabs>
          <w:tab w:val="clear" w:pos="4320"/>
          <w:tab w:val="clear" w:pos="8640"/>
          <w:tab w:val="left" w:pos="5112"/>
        </w:tabs>
        <w:spacing w:before="120" w:line="240" w:lineRule="exact"/>
        <w:ind w:left="284"/>
        <w:rPr>
          <w:rFonts w:cs="Arial"/>
          <w:szCs w:val="20"/>
          <w:lang w:val="it-IT"/>
        </w:rPr>
      </w:pPr>
      <w:r w:rsidRPr="007D40A4">
        <w:rPr>
          <w:noProof/>
          <w:szCs w:val="20"/>
          <w:lang w:eastAsia="sl-SI"/>
        </w:rPr>
        <w:drawing>
          <wp:anchor distT="0" distB="0" distL="114300" distR="114300" simplePos="0" relativeHeight="251658240" behindDoc="0" locked="0" layoutInCell="1" allowOverlap="1" wp14:anchorId="3F34FC83" wp14:editId="6EC80135">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7D40A4">
        <w:rPr>
          <w:rFonts w:cs="Arial"/>
          <w:szCs w:val="20"/>
          <w:lang w:val="it-IT"/>
        </w:rPr>
        <w:t>Maistrova ulica 10, 1000 Ljubljana</w:t>
      </w:r>
      <w:r w:rsidR="00FC4FEB" w:rsidRPr="007D40A4">
        <w:rPr>
          <w:rFonts w:cs="Arial"/>
          <w:szCs w:val="20"/>
          <w:lang w:val="it-IT"/>
        </w:rPr>
        <w:tab/>
        <w:t>T: 01 369 59 00</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F: 01 369 59 01</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E: gp.mk@gov.si</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www.mk.gov.si</w:t>
      </w:r>
    </w:p>
    <w:p w:rsidR="00FC4FEB" w:rsidRPr="007D40A4" w:rsidRDefault="00FC4FEB" w:rsidP="001D275B">
      <w:pPr>
        <w:pStyle w:val="Odstavekseznama1"/>
        <w:spacing w:line="260" w:lineRule="exact"/>
        <w:ind w:left="0" w:firstLine="708"/>
        <w:rPr>
          <w:rFonts w:ascii="Arial" w:hAnsi="Arial" w:cs="Arial"/>
          <w:b/>
          <w:sz w:val="20"/>
          <w:szCs w:val="20"/>
        </w:rPr>
      </w:pPr>
    </w:p>
    <w:p w:rsidR="00644E67" w:rsidRPr="007D40A4"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7D40A4" w:rsidTr="00956616">
        <w:trPr>
          <w:gridAfter w:val="2"/>
          <w:wAfter w:w="3067" w:type="dxa"/>
        </w:trPr>
        <w:tc>
          <w:tcPr>
            <w:tcW w:w="6096" w:type="dxa"/>
            <w:gridSpan w:val="2"/>
          </w:tcPr>
          <w:p w:rsidR="00644E67" w:rsidRPr="007D40A4" w:rsidRDefault="00644E67" w:rsidP="00C11944">
            <w:pPr>
              <w:pStyle w:val="Neotevilenodstavek"/>
              <w:spacing w:before="0" w:after="0" w:line="260" w:lineRule="exact"/>
              <w:jc w:val="left"/>
              <w:rPr>
                <w:sz w:val="20"/>
                <w:szCs w:val="20"/>
              </w:rPr>
            </w:pPr>
            <w:r w:rsidRPr="007D40A4">
              <w:rPr>
                <w:sz w:val="20"/>
                <w:szCs w:val="20"/>
              </w:rPr>
              <w:t xml:space="preserve">Številka: </w:t>
            </w:r>
            <w:r w:rsidR="00C11944">
              <w:rPr>
                <w:sz w:val="20"/>
                <w:szCs w:val="20"/>
              </w:rPr>
              <w:t xml:space="preserve"> </w:t>
            </w:r>
            <w:r w:rsidR="00E34D66">
              <w:rPr>
                <w:sz w:val="20"/>
                <w:szCs w:val="20"/>
              </w:rPr>
              <w:t>510-</w:t>
            </w:r>
            <w:r w:rsidR="001117A3">
              <w:rPr>
                <w:sz w:val="20"/>
                <w:szCs w:val="20"/>
              </w:rPr>
              <w:t>7</w:t>
            </w:r>
            <w:r w:rsidR="00E34D66">
              <w:rPr>
                <w:sz w:val="20"/>
                <w:szCs w:val="20"/>
              </w:rPr>
              <w:t>/2017/</w:t>
            </w:r>
            <w:r w:rsidR="00FD3A2F">
              <w:rPr>
                <w:sz w:val="20"/>
                <w:szCs w:val="20"/>
              </w:rPr>
              <w:t>222</w:t>
            </w:r>
          </w:p>
        </w:tc>
      </w:tr>
      <w:tr w:rsidR="00644E67" w:rsidRPr="007D40A4" w:rsidTr="00956616">
        <w:trPr>
          <w:gridAfter w:val="2"/>
          <w:wAfter w:w="3067" w:type="dxa"/>
        </w:trPr>
        <w:tc>
          <w:tcPr>
            <w:tcW w:w="6096" w:type="dxa"/>
            <w:gridSpan w:val="2"/>
          </w:tcPr>
          <w:p w:rsidR="00644E67" w:rsidRPr="007D40A4" w:rsidRDefault="00644E67" w:rsidP="00956616">
            <w:pPr>
              <w:pStyle w:val="Neotevilenodstavek"/>
              <w:spacing w:before="0" w:after="0" w:line="260" w:lineRule="exact"/>
              <w:jc w:val="left"/>
              <w:rPr>
                <w:sz w:val="20"/>
                <w:szCs w:val="20"/>
              </w:rPr>
            </w:pPr>
            <w:r w:rsidRPr="007D40A4">
              <w:rPr>
                <w:sz w:val="20"/>
                <w:szCs w:val="20"/>
              </w:rPr>
              <w:t xml:space="preserve">Ljubljana, </w:t>
            </w:r>
            <w:r w:rsidR="00FD3A2F">
              <w:rPr>
                <w:sz w:val="20"/>
                <w:szCs w:val="20"/>
              </w:rPr>
              <w:t>27</w:t>
            </w:r>
            <w:r w:rsidR="00C210C6">
              <w:rPr>
                <w:sz w:val="20"/>
                <w:szCs w:val="20"/>
              </w:rPr>
              <w:t>.</w:t>
            </w:r>
            <w:r w:rsidR="00FD5900">
              <w:rPr>
                <w:sz w:val="20"/>
                <w:szCs w:val="20"/>
              </w:rPr>
              <w:t>12</w:t>
            </w:r>
            <w:r w:rsidR="003C0DC2" w:rsidRPr="007D40A4">
              <w:rPr>
                <w:sz w:val="20"/>
                <w:szCs w:val="20"/>
              </w:rPr>
              <w:t>. 2017</w:t>
            </w:r>
          </w:p>
        </w:tc>
      </w:tr>
      <w:tr w:rsidR="00644E67" w:rsidRPr="007D40A4" w:rsidTr="00956616">
        <w:trPr>
          <w:gridAfter w:val="2"/>
          <w:wAfter w:w="3067" w:type="dxa"/>
        </w:trPr>
        <w:tc>
          <w:tcPr>
            <w:tcW w:w="6096" w:type="dxa"/>
            <w:gridSpan w:val="2"/>
          </w:tcPr>
          <w:p w:rsidR="00644E67" w:rsidRPr="007D40A4" w:rsidRDefault="00644E67" w:rsidP="00713E43">
            <w:pPr>
              <w:pStyle w:val="Neotevilenodstavek"/>
              <w:spacing w:before="0" w:after="0" w:line="260" w:lineRule="exact"/>
              <w:jc w:val="left"/>
              <w:rPr>
                <w:sz w:val="20"/>
                <w:szCs w:val="20"/>
              </w:rPr>
            </w:pPr>
          </w:p>
        </w:tc>
      </w:tr>
      <w:tr w:rsidR="00644E67" w:rsidRPr="007D40A4" w:rsidTr="00956616">
        <w:trPr>
          <w:gridAfter w:val="2"/>
          <w:wAfter w:w="3067" w:type="dxa"/>
        </w:trPr>
        <w:tc>
          <w:tcPr>
            <w:tcW w:w="6096" w:type="dxa"/>
            <w:gridSpan w:val="2"/>
          </w:tcPr>
          <w:p w:rsidR="00644E67" w:rsidRPr="007D40A4" w:rsidRDefault="00644E67" w:rsidP="00956616">
            <w:pPr>
              <w:rPr>
                <w:rFonts w:ascii="Arial" w:hAnsi="Arial" w:cs="Arial"/>
                <w:b/>
                <w:sz w:val="20"/>
                <w:szCs w:val="20"/>
              </w:rPr>
            </w:pPr>
          </w:p>
          <w:p w:rsidR="00644E67" w:rsidRPr="007D40A4" w:rsidRDefault="00644E67" w:rsidP="00956616">
            <w:pPr>
              <w:rPr>
                <w:rFonts w:ascii="Arial" w:hAnsi="Arial" w:cs="Arial"/>
                <w:b/>
                <w:sz w:val="20"/>
                <w:szCs w:val="20"/>
              </w:rPr>
            </w:pPr>
            <w:r w:rsidRPr="007D40A4">
              <w:rPr>
                <w:rFonts w:ascii="Arial" w:hAnsi="Arial" w:cs="Arial"/>
                <w:b/>
                <w:sz w:val="20"/>
                <w:szCs w:val="20"/>
              </w:rPr>
              <w:t>GENERALNI SEKRETARIAT VLADE REPUBLIKE SLOVENIJE</w:t>
            </w:r>
          </w:p>
          <w:p w:rsidR="00644E67" w:rsidRPr="007D40A4" w:rsidRDefault="0019611D" w:rsidP="00956616">
            <w:pPr>
              <w:rPr>
                <w:rFonts w:ascii="Arial" w:hAnsi="Arial" w:cs="Arial"/>
                <w:sz w:val="20"/>
                <w:szCs w:val="20"/>
              </w:rPr>
            </w:pPr>
            <w:hyperlink r:id="rId10" w:history="1">
              <w:r w:rsidR="0040758D" w:rsidRPr="0003638D">
                <w:rPr>
                  <w:rStyle w:val="Hiperpovezava"/>
                  <w:rFonts w:ascii="Arial" w:hAnsi="Arial" w:cs="Arial"/>
                  <w:sz w:val="20"/>
                  <w:szCs w:val="20"/>
                </w:rPr>
                <w:t>gp.gs@gov.si</w:t>
              </w:r>
            </w:hyperlink>
          </w:p>
          <w:p w:rsidR="00644E67" w:rsidRPr="007D40A4" w:rsidRDefault="00644E67" w:rsidP="00956616">
            <w:pPr>
              <w:rPr>
                <w:rFonts w:cs="Arial"/>
                <w:sz w:val="20"/>
                <w:szCs w:val="20"/>
              </w:rPr>
            </w:pPr>
          </w:p>
        </w:tc>
      </w:tr>
      <w:tr w:rsidR="00644E67" w:rsidRPr="007D40A4" w:rsidTr="00956616">
        <w:tc>
          <w:tcPr>
            <w:tcW w:w="9163" w:type="dxa"/>
            <w:gridSpan w:val="4"/>
          </w:tcPr>
          <w:p w:rsidR="00644E67" w:rsidRPr="007D40A4" w:rsidRDefault="003C0DC2" w:rsidP="00BB2D00">
            <w:pPr>
              <w:pStyle w:val="Naslovpredpisa"/>
              <w:spacing w:before="0" w:after="0" w:line="260" w:lineRule="exact"/>
              <w:jc w:val="left"/>
              <w:rPr>
                <w:sz w:val="20"/>
                <w:szCs w:val="20"/>
              </w:rPr>
            </w:pPr>
            <w:r w:rsidRPr="007D40A4">
              <w:rPr>
                <w:sz w:val="20"/>
                <w:szCs w:val="20"/>
              </w:rPr>
              <w:t xml:space="preserve">ZADEVA: </w:t>
            </w:r>
            <w:r w:rsidR="0020591F">
              <w:rPr>
                <w:sz w:val="20"/>
                <w:szCs w:val="20"/>
              </w:rPr>
              <w:t>Informacija o</w:t>
            </w:r>
            <w:r w:rsidRPr="007D40A4">
              <w:rPr>
                <w:sz w:val="20"/>
                <w:szCs w:val="20"/>
              </w:rPr>
              <w:t xml:space="preserve"> </w:t>
            </w:r>
            <w:r w:rsidR="0046092C">
              <w:rPr>
                <w:sz w:val="20"/>
                <w:szCs w:val="20"/>
              </w:rPr>
              <w:t>obisk</w:t>
            </w:r>
            <w:r w:rsidR="0020591F">
              <w:rPr>
                <w:sz w:val="20"/>
                <w:szCs w:val="20"/>
              </w:rPr>
              <w:t>u</w:t>
            </w:r>
            <w:r w:rsidR="007917EF">
              <w:rPr>
                <w:sz w:val="20"/>
                <w:szCs w:val="20"/>
              </w:rPr>
              <w:t xml:space="preserve"> </w:t>
            </w:r>
            <w:r w:rsidR="00E86252">
              <w:rPr>
                <w:sz w:val="20"/>
                <w:szCs w:val="20"/>
              </w:rPr>
              <w:t>državne sekretarke na Ministrstvu</w:t>
            </w:r>
            <w:r w:rsidR="007917EF">
              <w:rPr>
                <w:sz w:val="20"/>
                <w:szCs w:val="20"/>
              </w:rPr>
              <w:t xml:space="preserve"> za kulturo Republike Slovenije </w:t>
            </w:r>
            <w:r w:rsidR="00E34D66">
              <w:rPr>
                <w:sz w:val="20"/>
                <w:szCs w:val="20"/>
              </w:rPr>
              <w:t>Damj</w:t>
            </w:r>
            <w:r w:rsidR="001117A3">
              <w:rPr>
                <w:sz w:val="20"/>
                <w:szCs w:val="20"/>
              </w:rPr>
              <w:t>ane Pečnik v Ruski federaciji med</w:t>
            </w:r>
            <w:r w:rsidR="00FD3A2F">
              <w:rPr>
                <w:sz w:val="20"/>
                <w:szCs w:val="20"/>
              </w:rPr>
              <w:t xml:space="preserve"> </w:t>
            </w:r>
            <w:r w:rsidR="00BB2D00">
              <w:rPr>
                <w:sz w:val="20"/>
                <w:szCs w:val="20"/>
              </w:rPr>
              <w:t xml:space="preserve">14. in 17. </w:t>
            </w:r>
            <w:r w:rsidR="00BE292A">
              <w:rPr>
                <w:sz w:val="20"/>
                <w:szCs w:val="20"/>
              </w:rPr>
              <w:t>januarjem</w:t>
            </w:r>
            <w:r w:rsidR="00E34D66">
              <w:rPr>
                <w:sz w:val="20"/>
                <w:szCs w:val="20"/>
              </w:rPr>
              <w:t xml:space="preserve"> </w:t>
            </w:r>
            <w:r w:rsidR="00BE292A">
              <w:rPr>
                <w:sz w:val="20"/>
                <w:szCs w:val="20"/>
              </w:rPr>
              <w:t>2018</w:t>
            </w:r>
            <w:r w:rsidRPr="007D40A4">
              <w:rPr>
                <w:sz w:val="20"/>
                <w:szCs w:val="20"/>
              </w:rPr>
              <w:t xml:space="preserve"> – predlog za obravnavo</w:t>
            </w:r>
          </w:p>
        </w:tc>
      </w:tr>
      <w:tr w:rsidR="00644E67" w:rsidRPr="007D40A4" w:rsidTr="00956616">
        <w:tc>
          <w:tcPr>
            <w:tcW w:w="9163" w:type="dxa"/>
            <w:gridSpan w:val="4"/>
          </w:tcPr>
          <w:p w:rsidR="00644E67" w:rsidRPr="007D40A4" w:rsidRDefault="00644E67" w:rsidP="00AA5F2D">
            <w:pPr>
              <w:pStyle w:val="Poglavje"/>
              <w:numPr>
                <w:ilvl w:val="0"/>
                <w:numId w:val="15"/>
              </w:numPr>
              <w:spacing w:before="0" w:after="0" w:line="260" w:lineRule="exact"/>
              <w:jc w:val="left"/>
              <w:rPr>
                <w:sz w:val="20"/>
                <w:szCs w:val="20"/>
              </w:rPr>
            </w:pPr>
            <w:r w:rsidRPr="007D40A4">
              <w:rPr>
                <w:sz w:val="20"/>
                <w:szCs w:val="20"/>
              </w:rPr>
              <w:t>Predlog sklepov vlade:</w:t>
            </w:r>
          </w:p>
          <w:p w:rsidR="003C0DC2" w:rsidRPr="007D40A4" w:rsidRDefault="003C0DC2" w:rsidP="003C0DC2">
            <w:pPr>
              <w:pStyle w:val="Poglavje"/>
              <w:spacing w:before="0" w:after="0" w:line="260" w:lineRule="exact"/>
              <w:ind w:left="360"/>
              <w:jc w:val="left"/>
              <w:rPr>
                <w:sz w:val="20"/>
                <w:szCs w:val="20"/>
              </w:rPr>
            </w:pPr>
          </w:p>
        </w:tc>
      </w:tr>
      <w:tr w:rsidR="00644E67" w:rsidRPr="007D40A4" w:rsidTr="00956616">
        <w:tc>
          <w:tcPr>
            <w:tcW w:w="9163" w:type="dxa"/>
            <w:gridSpan w:val="4"/>
          </w:tcPr>
          <w:p w:rsidR="00B525D2" w:rsidRDefault="00B525D2" w:rsidP="00B525D2">
            <w:pPr>
              <w:widowControl w:val="0"/>
              <w:suppressAutoHyphens/>
              <w:spacing w:line="240" w:lineRule="atLeast"/>
              <w:jc w:val="both"/>
              <w:rPr>
                <w:rFonts w:ascii="Arial" w:hAnsi="Arial" w:cs="Arial"/>
                <w:color w:val="000000"/>
                <w:sz w:val="20"/>
                <w:szCs w:val="20"/>
                <w:lang w:eastAsia="sl-SI"/>
              </w:rPr>
            </w:pPr>
            <w:r>
              <w:rPr>
                <w:rFonts w:ascii="Arial" w:hAnsi="Arial" w:cs="Arial"/>
                <w:color w:val="000000"/>
                <w:sz w:val="20"/>
                <w:szCs w:val="20"/>
                <w:lang w:eastAsia="sl-SI"/>
              </w:rPr>
              <w:t xml:space="preserve">Na podlagi 2. in 21. člena Zakona o Vladi Republike Slovenije (Uradni list RS, št. 24/05 – uradno prečiščeno besedilo, 109/08, 38/10 – ZUKN, 8/12, 21/13, 47/13 – ZDU-1G, 65/14 in 55/17) in prvega odstavka 3. člena Uredbe o sodelovanju, obveščanju in usklajevanju na področju zunanjih zadev in mednarodnih odnosov (Uradni list RS, št. 112/05) je Vlada Republike Slovenije na seji … dne ... sprejela naslednji </w:t>
            </w:r>
          </w:p>
          <w:p w:rsidR="003C0DC2" w:rsidRPr="00F61AD2" w:rsidRDefault="00EC1544" w:rsidP="00FA3038">
            <w:pPr>
              <w:widowControl w:val="0"/>
              <w:suppressAutoHyphens/>
              <w:spacing w:line="240" w:lineRule="atLeast"/>
              <w:jc w:val="center"/>
              <w:rPr>
                <w:rFonts w:ascii="Arial" w:hAnsi="Arial" w:cs="Arial"/>
                <w:b/>
                <w:bCs/>
                <w:sz w:val="20"/>
                <w:szCs w:val="20"/>
              </w:rPr>
            </w:pPr>
            <w:r>
              <w:rPr>
                <w:rFonts w:ascii="Arial" w:hAnsi="Arial" w:cs="Arial"/>
                <w:b/>
                <w:bCs/>
                <w:sz w:val="20"/>
                <w:szCs w:val="20"/>
              </w:rPr>
              <w:t>sklep</w:t>
            </w:r>
          </w:p>
          <w:p w:rsidR="00BE292A" w:rsidRDefault="003C0DC2" w:rsidP="00AA5F2D">
            <w:pPr>
              <w:widowControl w:val="0"/>
              <w:numPr>
                <w:ilvl w:val="0"/>
                <w:numId w:val="14"/>
              </w:numPr>
              <w:suppressAutoHyphens/>
              <w:spacing w:line="240" w:lineRule="atLeast"/>
              <w:jc w:val="both"/>
              <w:rPr>
                <w:rFonts w:ascii="Arial" w:hAnsi="Arial" w:cs="Arial"/>
                <w:sz w:val="20"/>
                <w:szCs w:val="20"/>
              </w:rPr>
            </w:pPr>
            <w:r w:rsidRPr="00F61AD2">
              <w:rPr>
                <w:rFonts w:ascii="Arial" w:hAnsi="Arial" w:cs="Arial"/>
                <w:bCs/>
                <w:sz w:val="20"/>
                <w:szCs w:val="20"/>
              </w:rPr>
              <w:t xml:space="preserve">Vlada Republike Slovenije </w:t>
            </w:r>
            <w:r w:rsidR="0020591F">
              <w:rPr>
                <w:rFonts w:ascii="Arial" w:hAnsi="Arial" w:cs="Arial"/>
                <w:bCs/>
                <w:sz w:val="20"/>
                <w:szCs w:val="20"/>
              </w:rPr>
              <w:t>se seznani z</w:t>
            </w:r>
            <w:r w:rsidRPr="00F61AD2">
              <w:rPr>
                <w:rFonts w:ascii="Arial" w:hAnsi="Arial" w:cs="Arial"/>
                <w:bCs/>
                <w:sz w:val="20"/>
                <w:szCs w:val="20"/>
              </w:rPr>
              <w:t xml:space="preserve"> </w:t>
            </w:r>
            <w:r w:rsidR="0020591F">
              <w:rPr>
                <w:rFonts w:ascii="Arial" w:hAnsi="Arial" w:cs="Arial"/>
                <w:bCs/>
                <w:sz w:val="20"/>
                <w:szCs w:val="20"/>
              </w:rPr>
              <w:t>informacijo</w:t>
            </w:r>
            <w:r w:rsidR="006C5B64" w:rsidRPr="00F61AD2">
              <w:rPr>
                <w:rFonts w:ascii="Arial" w:hAnsi="Arial" w:cs="Arial"/>
                <w:sz w:val="20"/>
                <w:szCs w:val="20"/>
              </w:rPr>
              <w:t xml:space="preserve"> </w:t>
            </w:r>
            <w:r w:rsidR="0020591F">
              <w:rPr>
                <w:rFonts w:ascii="Arial" w:hAnsi="Arial" w:cs="Arial"/>
                <w:sz w:val="20"/>
                <w:szCs w:val="20"/>
              </w:rPr>
              <w:t xml:space="preserve">o </w:t>
            </w:r>
            <w:r w:rsidR="006C5B64" w:rsidRPr="00F61AD2">
              <w:rPr>
                <w:rFonts w:ascii="Arial" w:hAnsi="Arial" w:cs="Arial"/>
                <w:bCs/>
                <w:sz w:val="20"/>
                <w:szCs w:val="20"/>
              </w:rPr>
              <w:t>obisk</w:t>
            </w:r>
            <w:r w:rsidR="0020591F">
              <w:rPr>
                <w:rFonts w:ascii="Arial" w:hAnsi="Arial" w:cs="Arial"/>
                <w:bCs/>
                <w:sz w:val="20"/>
                <w:szCs w:val="20"/>
              </w:rPr>
              <w:t>u</w:t>
            </w:r>
            <w:r w:rsidR="006C5B64" w:rsidRPr="00F61AD2">
              <w:rPr>
                <w:rFonts w:ascii="Arial" w:hAnsi="Arial" w:cs="Arial"/>
                <w:bCs/>
                <w:sz w:val="20"/>
                <w:szCs w:val="20"/>
              </w:rPr>
              <w:t xml:space="preserve"> </w:t>
            </w:r>
            <w:r w:rsidR="00EC1544">
              <w:rPr>
                <w:rFonts w:ascii="Arial" w:hAnsi="Arial" w:cs="Arial"/>
                <w:sz w:val="20"/>
                <w:szCs w:val="20"/>
              </w:rPr>
              <w:t xml:space="preserve">državne sekretarke </w:t>
            </w:r>
            <w:r w:rsidR="00E86252" w:rsidRPr="00E86252">
              <w:rPr>
                <w:rFonts w:ascii="Arial" w:hAnsi="Arial" w:cs="Arial"/>
                <w:sz w:val="20"/>
                <w:szCs w:val="20"/>
              </w:rPr>
              <w:t>Ministrs</w:t>
            </w:r>
            <w:r w:rsidR="00EC1544">
              <w:rPr>
                <w:rFonts w:ascii="Arial" w:hAnsi="Arial" w:cs="Arial"/>
                <w:sz w:val="20"/>
                <w:szCs w:val="20"/>
              </w:rPr>
              <w:t>tva</w:t>
            </w:r>
            <w:r w:rsidR="00457FDD">
              <w:rPr>
                <w:rFonts w:ascii="Arial" w:hAnsi="Arial" w:cs="Arial"/>
                <w:sz w:val="20"/>
                <w:szCs w:val="20"/>
              </w:rPr>
              <w:t xml:space="preserve"> </w:t>
            </w:r>
            <w:r w:rsidR="00E86252" w:rsidRPr="00E86252">
              <w:rPr>
                <w:rFonts w:ascii="Arial" w:hAnsi="Arial" w:cs="Arial"/>
                <w:sz w:val="20"/>
                <w:szCs w:val="20"/>
              </w:rPr>
              <w:t>za kulturo Republike Slovenije Damj</w:t>
            </w:r>
            <w:r w:rsidR="00EC1544">
              <w:rPr>
                <w:rFonts w:ascii="Arial" w:hAnsi="Arial" w:cs="Arial"/>
                <w:sz w:val="20"/>
                <w:szCs w:val="20"/>
              </w:rPr>
              <w:t>ane</w:t>
            </w:r>
            <w:r w:rsidR="001117A3">
              <w:rPr>
                <w:rFonts w:ascii="Arial" w:hAnsi="Arial" w:cs="Arial"/>
                <w:sz w:val="20"/>
                <w:szCs w:val="20"/>
              </w:rPr>
              <w:t xml:space="preserve"> Pečnik v Ruski federaciji </w:t>
            </w:r>
            <w:r w:rsidR="00FD3A2F">
              <w:rPr>
                <w:rFonts w:ascii="Arial" w:hAnsi="Arial" w:cs="Arial"/>
                <w:sz w:val="20"/>
                <w:szCs w:val="20"/>
              </w:rPr>
              <w:t xml:space="preserve">med </w:t>
            </w:r>
            <w:r w:rsidR="000E339B">
              <w:rPr>
                <w:rFonts w:ascii="Arial" w:hAnsi="Arial" w:cs="Arial"/>
                <w:sz w:val="20"/>
                <w:szCs w:val="20"/>
              </w:rPr>
              <w:t xml:space="preserve">14. in 17. </w:t>
            </w:r>
            <w:r w:rsidR="00FD3A2F">
              <w:rPr>
                <w:rFonts w:ascii="Arial" w:hAnsi="Arial" w:cs="Arial"/>
                <w:sz w:val="20"/>
                <w:szCs w:val="20"/>
              </w:rPr>
              <w:t xml:space="preserve">januarjem </w:t>
            </w:r>
            <w:r w:rsidR="00BE292A" w:rsidRPr="00FD3A2F">
              <w:rPr>
                <w:rFonts w:ascii="Arial" w:hAnsi="Arial" w:cs="Arial"/>
                <w:sz w:val="20"/>
                <w:szCs w:val="20"/>
              </w:rPr>
              <w:t>2018</w:t>
            </w:r>
            <w:r w:rsidR="00FD3A2F">
              <w:rPr>
                <w:rFonts w:ascii="Arial" w:hAnsi="Arial" w:cs="Arial"/>
                <w:sz w:val="20"/>
                <w:szCs w:val="20"/>
              </w:rPr>
              <w:t>.</w:t>
            </w:r>
            <w:r w:rsidR="00BE292A" w:rsidRPr="00FD3A2F">
              <w:rPr>
                <w:rFonts w:ascii="Arial" w:hAnsi="Arial" w:cs="Arial"/>
                <w:sz w:val="20"/>
                <w:szCs w:val="20"/>
              </w:rPr>
              <w:t xml:space="preserve"> </w:t>
            </w:r>
          </w:p>
          <w:p w:rsidR="00FD3A2F" w:rsidRPr="00BE292A" w:rsidRDefault="00FD3A2F" w:rsidP="00FD3A2F">
            <w:pPr>
              <w:widowControl w:val="0"/>
              <w:suppressAutoHyphens/>
              <w:spacing w:line="240" w:lineRule="atLeast"/>
              <w:ind w:left="720"/>
              <w:jc w:val="both"/>
              <w:rPr>
                <w:rFonts w:ascii="Arial" w:hAnsi="Arial" w:cs="Arial"/>
                <w:sz w:val="20"/>
                <w:szCs w:val="20"/>
              </w:rPr>
            </w:pPr>
          </w:p>
          <w:p w:rsidR="003C0DC2" w:rsidRPr="00F61AD2" w:rsidRDefault="003C0DC2" w:rsidP="00AA5F2D">
            <w:pPr>
              <w:widowControl w:val="0"/>
              <w:numPr>
                <w:ilvl w:val="0"/>
                <w:numId w:val="14"/>
              </w:numPr>
              <w:suppressAutoHyphens/>
              <w:spacing w:line="240" w:lineRule="atLeast"/>
              <w:jc w:val="both"/>
              <w:rPr>
                <w:rFonts w:ascii="Arial" w:hAnsi="Arial" w:cs="Arial"/>
                <w:sz w:val="20"/>
                <w:szCs w:val="20"/>
              </w:rPr>
            </w:pPr>
            <w:r w:rsidRPr="00F61AD2">
              <w:rPr>
                <w:rFonts w:ascii="Arial" w:hAnsi="Arial" w:cs="Arial"/>
                <w:sz w:val="20"/>
                <w:szCs w:val="20"/>
                <w:lang w:eastAsia="sl-SI"/>
              </w:rPr>
              <w:t>Vlada Republike Slovenije imenuje delegacijo v naslednji sestavi:</w:t>
            </w:r>
            <w:r w:rsidRPr="00F61AD2">
              <w:rPr>
                <w:rFonts w:ascii="Arial" w:hAnsi="Arial" w:cs="Arial"/>
                <w:sz w:val="20"/>
                <w:szCs w:val="20"/>
              </w:rPr>
              <w:t xml:space="preserve"> </w:t>
            </w:r>
          </w:p>
          <w:p w:rsidR="009D6468" w:rsidRPr="009D6468" w:rsidRDefault="00E86252" w:rsidP="009D6468">
            <w:pPr>
              <w:widowControl w:val="0"/>
              <w:numPr>
                <w:ilvl w:val="0"/>
                <w:numId w:val="13"/>
              </w:numPr>
              <w:suppressAutoHyphens/>
              <w:spacing w:line="240" w:lineRule="atLeast"/>
              <w:jc w:val="both"/>
              <w:rPr>
                <w:rFonts w:ascii="Arial" w:hAnsi="Arial" w:cs="Arial"/>
                <w:bCs/>
                <w:sz w:val="20"/>
                <w:szCs w:val="20"/>
              </w:rPr>
            </w:pPr>
            <w:r>
              <w:rPr>
                <w:rFonts w:ascii="Arial" w:hAnsi="Arial" w:cs="Arial"/>
                <w:bCs/>
                <w:sz w:val="20"/>
                <w:szCs w:val="20"/>
              </w:rPr>
              <w:t>Damjana Pečnik</w:t>
            </w:r>
            <w:r w:rsidR="003C0DC2" w:rsidRPr="00F61AD2">
              <w:rPr>
                <w:rFonts w:ascii="Arial" w:hAnsi="Arial" w:cs="Arial"/>
                <w:bCs/>
                <w:sz w:val="20"/>
                <w:szCs w:val="20"/>
              </w:rPr>
              <w:t xml:space="preserve">, </w:t>
            </w:r>
            <w:r>
              <w:rPr>
                <w:rFonts w:ascii="Arial" w:hAnsi="Arial" w:cs="Arial"/>
                <w:bCs/>
                <w:sz w:val="20"/>
                <w:szCs w:val="20"/>
              </w:rPr>
              <w:t>državna sekretarka, Minist</w:t>
            </w:r>
            <w:r w:rsidR="003C0DC2" w:rsidRPr="00F61AD2">
              <w:rPr>
                <w:rFonts w:ascii="Arial" w:hAnsi="Arial" w:cs="Arial"/>
                <w:bCs/>
                <w:sz w:val="20"/>
                <w:szCs w:val="20"/>
              </w:rPr>
              <w:t>r</w:t>
            </w:r>
            <w:r>
              <w:rPr>
                <w:rFonts w:ascii="Arial" w:hAnsi="Arial" w:cs="Arial"/>
                <w:bCs/>
                <w:sz w:val="20"/>
                <w:szCs w:val="20"/>
              </w:rPr>
              <w:t>stvo</w:t>
            </w:r>
            <w:r w:rsidR="003C0DC2" w:rsidRPr="00F61AD2">
              <w:rPr>
                <w:rFonts w:ascii="Arial" w:hAnsi="Arial" w:cs="Arial"/>
                <w:bCs/>
                <w:sz w:val="20"/>
                <w:szCs w:val="20"/>
              </w:rPr>
              <w:t xml:space="preserve"> za kulturo RS, </w:t>
            </w:r>
            <w:r>
              <w:rPr>
                <w:rFonts w:ascii="Arial" w:hAnsi="Arial" w:cs="Arial"/>
                <w:bCs/>
                <w:sz w:val="20"/>
                <w:szCs w:val="20"/>
              </w:rPr>
              <w:t>v</w:t>
            </w:r>
            <w:r w:rsidR="003C0DC2" w:rsidRPr="00E86252">
              <w:rPr>
                <w:rFonts w:ascii="Arial" w:hAnsi="Arial" w:cs="Arial"/>
                <w:bCs/>
                <w:sz w:val="20"/>
                <w:szCs w:val="20"/>
              </w:rPr>
              <w:t xml:space="preserve">odja delegacije, </w:t>
            </w:r>
          </w:p>
          <w:p w:rsidR="009D6468" w:rsidRPr="003E5B68" w:rsidRDefault="001117A3" w:rsidP="009D6468">
            <w:pPr>
              <w:widowControl w:val="0"/>
              <w:numPr>
                <w:ilvl w:val="0"/>
                <w:numId w:val="13"/>
              </w:numPr>
              <w:suppressAutoHyphens/>
              <w:spacing w:line="240" w:lineRule="atLeast"/>
              <w:jc w:val="both"/>
              <w:rPr>
                <w:rFonts w:ascii="Arial" w:hAnsi="Arial" w:cs="Arial"/>
                <w:bCs/>
                <w:sz w:val="20"/>
                <w:szCs w:val="20"/>
              </w:rPr>
            </w:pPr>
            <w:r>
              <w:rPr>
                <w:rFonts w:ascii="Arial" w:hAnsi="Arial" w:cs="Arial"/>
                <w:bCs/>
                <w:sz w:val="20"/>
                <w:szCs w:val="20"/>
              </w:rPr>
              <w:t>Maj</w:t>
            </w:r>
            <w:r w:rsidR="0020591F">
              <w:rPr>
                <w:rFonts w:ascii="Arial" w:hAnsi="Arial" w:cs="Arial"/>
                <w:bCs/>
                <w:sz w:val="20"/>
                <w:szCs w:val="20"/>
              </w:rPr>
              <w:t>a Dimitrovski</w:t>
            </w:r>
            <w:r>
              <w:rPr>
                <w:rFonts w:ascii="Arial" w:hAnsi="Arial" w:cs="Arial"/>
                <w:bCs/>
                <w:sz w:val="20"/>
                <w:szCs w:val="20"/>
              </w:rPr>
              <w:t>,</w:t>
            </w:r>
            <w:r w:rsidR="009D6468" w:rsidRPr="003E5B68">
              <w:rPr>
                <w:rFonts w:ascii="Arial" w:hAnsi="Arial" w:cs="Arial"/>
                <w:bCs/>
                <w:sz w:val="20"/>
                <w:szCs w:val="20"/>
              </w:rPr>
              <w:t xml:space="preserve"> </w:t>
            </w:r>
            <w:r>
              <w:rPr>
                <w:rFonts w:ascii="Arial" w:hAnsi="Arial" w:cs="Arial"/>
                <w:bCs/>
                <w:sz w:val="20"/>
                <w:szCs w:val="20"/>
              </w:rPr>
              <w:t>vodja kabineta</w:t>
            </w:r>
            <w:r w:rsidR="009D6468" w:rsidRPr="003E5B68">
              <w:rPr>
                <w:rFonts w:ascii="Arial" w:hAnsi="Arial" w:cs="Arial"/>
                <w:bCs/>
                <w:sz w:val="20"/>
                <w:szCs w:val="20"/>
              </w:rPr>
              <w:t>, Ministrstvo za</w:t>
            </w:r>
            <w:r>
              <w:rPr>
                <w:rFonts w:ascii="Arial" w:hAnsi="Arial" w:cs="Arial"/>
                <w:bCs/>
                <w:sz w:val="20"/>
                <w:szCs w:val="20"/>
              </w:rPr>
              <w:t xml:space="preserve"> kulturo RS, članica delegacije.</w:t>
            </w:r>
          </w:p>
          <w:p w:rsidR="009D6468" w:rsidRDefault="009D6468" w:rsidP="009D6468">
            <w:pPr>
              <w:widowControl w:val="0"/>
              <w:suppressAutoHyphens/>
              <w:spacing w:line="240" w:lineRule="atLeast"/>
              <w:ind w:left="1440"/>
              <w:jc w:val="both"/>
              <w:rPr>
                <w:rFonts w:ascii="Arial" w:eastAsia="Times New Roman" w:hAnsi="Arial" w:cs="Arial"/>
                <w:sz w:val="20"/>
                <w:szCs w:val="20"/>
              </w:rPr>
            </w:pPr>
            <w:r>
              <w:rPr>
                <w:rFonts w:ascii="Arial" w:eastAsia="Times New Roman" w:hAnsi="Arial" w:cs="Arial"/>
                <w:sz w:val="20"/>
                <w:szCs w:val="20"/>
              </w:rPr>
              <w:t xml:space="preserve">                                                       </w:t>
            </w:r>
            <w:r w:rsidR="003C0DC2" w:rsidRPr="00F61AD2">
              <w:rPr>
                <w:rFonts w:ascii="Arial" w:eastAsia="Times New Roman" w:hAnsi="Arial" w:cs="Arial"/>
                <w:sz w:val="20"/>
                <w:szCs w:val="20"/>
              </w:rPr>
              <w:t xml:space="preserve"> </w:t>
            </w:r>
          </w:p>
          <w:p w:rsidR="003C0DC2" w:rsidRPr="00F61AD2" w:rsidRDefault="009D6468" w:rsidP="009D6468">
            <w:pPr>
              <w:widowControl w:val="0"/>
              <w:suppressAutoHyphens/>
              <w:spacing w:line="240" w:lineRule="atLeast"/>
              <w:ind w:left="1440"/>
              <w:jc w:val="both"/>
              <w:rPr>
                <w:rFonts w:ascii="Arial" w:eastAsia="Times New Roman" w:hAnsi="Arial" w:cs="Arial"/>
                <w:sz w:val="20"/>
                <w:szCs w:val="20"/>
              </w:rPr>
            </w:pPr>
            <w:r>
              <w:rPr>
                <w:rFonts w:ascii="Arial" w:eastAsia="Times New Roman" w:hAnsi="Arial" w:cs="Arial"/>
                <w:sz w:val="20"/>
                <w:szCs w:val="20"/>
              </w:rPr>
              <w:t xml:space="preserve">                                                        </w:t>
            </w:r>
            <w:r w:rsidR="003C0DC2" w:rsidRPr="00F61AD2">
              <w:rPr>
                <w:rFonts w:ascii="Arial" w:eastAsia="Times New Roman" w:hAnsi="Arial" w:cs="Arial"/>
                <w:sz w:val="20"/>
                <w:szCs w:val="20"/>
              </w:rPr>
              <w:t>mag. Lilijana Kozlovič</w:t>
            </w:r>
          </w:p>
          <w:p w:rsidR="003C0DC2" w:rsidRPr="00F61AD2" w:rsidRDefault="003C0DC2" w:rsidP="003C0DC2">
            <w:pPr>
              <w:spacing w:after="0" w:line="260" w:lineRule="exact"/>
              <w:jc w:val="both"/>
              <w:rPr>
                <w:rFonts w:ascii="Arial" w:eastAsia="Times New Roman" w:hAnsi="Arial" w:cs="Arial"/>
                <w:sz w:val="20"/>
                <w:szCs w:val="20"/>
              </w:rPr>
            </w:pPr>
            <w:r w:rsidRPr="00F61AD2">
              <w:rPr>
                <w:rFonts w:ascii="Arial" w:eastAsia="Times New Roman" w:hAnsi="Arial" w:cs="Arial"/>
                <w:sz w:val="20"/>
                <w:szCs w:val="20"/>
              </w:rPr>
              <w:t xml:space="preserve">                                                                              GENERALNA SEKRETARKA</w:t>
            </w:r>
          </w:p>
          <w:p w:rsidR="003C0DC2" w:rsidRDefault="003C0DC2" w:rsidP="003C0DC2">
            <w:pPr>
              <w:spacing w:after="0" w:line="260" w:lineRule="exact"/>
              <w:jc w:val="both"/>
              <w:rPr>
                <w:rFonts w:ascii="Arial" w:eastAsia="Times New Roman" w:hAnsi="Arial" w:cs="Arial"/>
                <w:sz w:val="20"/>
                <w:szCs w:val="20"/>
              </w:rPr>
            </w:pPr>
          </w:p>
          <w:p w:rsidR="009D6468" w:rsidRPr="00F61AD2" w:rsidRDefault="009D6468" w:rsidP="003C0DC2">
            <w:pPr>
              <w:spacing w:after="0" w:line="260" w:lineRule="exact"/>
              <w:jc w:val="both"/>
              <w:rPr>
                <w:rFonts w:ascii="Arial" w:eastAsia="Times New Roman" w:hAnsi="Arial" w:cs="Arial"/>
                <w:sz w:val="20"/>
                <w:szCs w:val="20"/>
              </w:rPr>
            </w:pPr>
          </w:p>
          <w:p w:rsidR="003C0DC2" w:rsidRPr="00F61AD2" w:rsidRDefault="003C0DC2" w:rsidP="003C0DC2">
            <w:pPr>
              <w:spacing w:line="240" w:lineRule="atLeast"/>
              <w:rPr>
                <w:rFonts w:ascii="Arial" w:hAnsi="Arial" w:cs="Arial"/>
                <w:bCs/>
                <w:sz w:val="20"/>
                <w:szCs w:val="20"/>
              </w:rPr>
            </w:pPr>
            <w:r w:rsidRPr="00F61AD2">
              <w:rPr>
                <w:rFonts w:ascii="Arial" w:hAnsi="Arial" w:cs="Arial"/>
                <w:bCs/>
                <w:sz w:val="20"/>
                <w:szCs w:val="20"/>
              </w:rPr>
              <w:t xml:space="preserve">Sklep prejmejo: </w:t>
            </w:r>
          </w:p>
          <w:p w:rsidR="003C0DC2" w:rsidRPr="00F61AD2" w:rsidRDefault="003C0DC2" w:rsidP="003C0DC2">
            <w:pPr>
              <w:widowControl w:val="0"/>
              <w:suppressAutoHyphens/>
              <w:spacing w:line="240" w:lineRule="atLeast"/>
              <w:rPr>
                <w:rFonts w:ascii="Arial" w:hAnsi="Arial" w:cs="Arial"/>
                <w:bCs/>
                <w:sz w:val="20"/>
                <w:szCs w:val="20"/>
              </w:rPr>
            </w:pPr>
            <w:r w:rsidRPr="00F61AD2">
              <w:rPr>
                <w:rFonts w:ascii="Arial" w:hAnsi="Arial" w:cs="Arial"/>
                <w:bCs/>
                <w:sz w:val="20"/>
                <w:szCs w:val="20"/>
              </w:rPr>
              <w:t xml:space="preserve">- Ministrstvo za kulturo </w:t>
            </w:r>
            <w:r w:rsidR="006664FA">
              <w:rPr>
                <w:rFonts w:ascii="Arial" w:hAnsi="Arial" w:cs="Arial"/>
                <w:bCs/>
                <w:sz w:val="20"/>
                <w:szCs w:val="20"/>
              </w:rPr>
              <w:t>RS,</w:t>
            </w:r>
          </w:p>
          <w:p w:rsidR="0020591F" w:rsidRDefault="003C0DC2" w:rsidP="003C0DC2">
            <w:pPr>
              <w:widowControl w:val="0"/>
              <w:suppressAutoHyphens/>
              <w:spacing w:line="240" w:lineRule="atLeast"/>
              <w:rPr>
                <w:rFonts w:ascii="Arial" w:hAnsi="Arial" w:cs="Arial"/>
                <w:bCs/>
                <w:sz w:val="20"/>
                <w:szCs w:val="20"/>
              </w:rPr>
            </w:pPr>
            <w:r w:rsidRPr="00F61AD2">
              <w:rPr>
                <w:rFonts w:ascii="Arial" w:hAnsi="Arial" w:cs="Arial"/>
                <w:bCs/>
                <w:sz w:val="20"/>
                <w:szCs w:val="20"/>
              </w:rPr>
              <w:t xml:space="preserve">- Ministrstvo </w:t>
            </w:r>
            <w:r w:rsidR="006664FA">
              <w:rPr>
                <w:rFonts w:ascii="Arial" w:hAnsi="Arial" w:cs="Arial"/>
                <w:bCs/>
                <w:sz w:val="20"/>
                <w:szCs w:val="20"/>
              </w:rPr>
              <w:t xml:space="preserve">RS </w:t>
            </w:r>
            <w:r w:rsidRPr="00F61AD2">
              <w:rPr>
                <w:rFonts w:ascii="Arial" w:hAnsi="Arial" w:cs="Arial"/>
                <w:bCs/>
                <w:sz w:val="20"/>
                <w:szCs w:val="20"/>
              </w:rPr>
              <w:t>za zunanje zadeve</w:t>
            </w:r>
            <w:r w:rsidR="006664FA">
              <w:rPr>
                <w:rFonts w:ascii="Arial" w:hAnsi="Arial" w:cs="Arial"/>
                <w:bCs/>
                <w:sz w:val="20"/>
                <w:szCs w:val="20"/>
              </w:rPr>
              <w:t>,</w:t>
            </w:r>
          </w:p>
          <w:p w:rsidR="00644E67" w:rsidRPr="007D40A4" w:rsidRDefault="0020591F" w:rsidP="003C2220">
            <w:pPr>
              <w:widowControl w:val="0"/>
              <w:suppressAutoHyphens/>
              <w:spacing w:line="240" w:lineRule="atLeast"/>
              <w:rPr>
                <w:iCs/>
                <w:sz w:val="20"/>
                <w:szCs w:val="20"/>
              </w:rPr>
            </w:pPr>
            <w:r>
              <w:rPr>
                <w:rFonts w:ascii="Arial" w:hAnsi="Arial" w:cs="Arial"/>
                <w:bCs/>
                <w:sz w:val="20"/>
                <w:szCs w:val="20"/>
              </w:rPr>
              <w:t>-</w:t>
            </w:r>
            <w:r w:rsidR="006664FA">
              <w:rPr>
                <w:rFonts w:ascii="Arial" w:hAnsi="Arial" w:cs="Arial"/>
                <w:bCs/>
                <w:sz w:val="20"/>
                <w:szCs w:val="20"/>
              </w:rPr>
              <w:t xml:space="preserve"> </w:t>
            </w:r>
            <w:r>
              <w:rPr>
                <w:rFonts w:ascii="Arial" w:hAnsi="Arial" w:cs="Arial"/>
                <w:bCs/>
                <w:sz w:val="20"/>
                <w:szCs w:val="20"/>
              </w:rPr>
              <w:t xml:space="preserve">Urad Vlade </w:t>
            </w:r>
            <w:r w:rsidR="006664FA">
              <w:rPr>
                <w:rFonts w:ascii="Arial" w:hAnsi="Arial" w:cs="Arial"/>
                <w:bCs/>
                <w:sz w:val="20"/>
                <w:szCs w:val="20"/>
              </w:rPr>
              <w:t xml:space="preserve">RS </w:t>
            </w:r>
            <w:r>
              <w:rPr>
                <w:rFonts w:ascii="Arial" w:hAnsi="Arial" w:cs="Arial"/>
                <w:bCs/>
                <w:sz w:val="20"/>
                <w:szCs w:val="20"/>
              </w:rPr>
              <w:t>za komuniciranje</w:t>
            </w:r>
            <w:r w:rsidR="006664FA">
              <w:rPr>
                <w:rFonts w:ascii="Arial" w:hAnsi="Arial" w:cs="Arial"/>
                <w:bCs/>
                <w:sz w:val="20"/>
                <w:szCs w:val="20"/>
              </w:rPr>
              <w:t>.</w:t>
            </w:r>
            <w:r w:rsidR="003C0DC2" w:rsidRPr="00F61AD2">
              <w:rPr>
                <w:rFonts w:ascii="Arial" w:hAnsi="Arial" w:cs="Arial"/>
                <w:bCs/>
                <w:sz w:val="20"/>
                <w:szCs w:val="20"/>
              </w:rPr>
              <w:t xml:space="preserve"> </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sz w:val="20"/>
                <w:szCs w:val="20"/>
              </w:rPr>
              <w:lastRenderedPageBreak/>
              <w:t>2. Predlog za obravnavo predloga zakona po nujnem ali skrajšanem postopku v državnem zboru z obrazložitvijo razlogov:</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iCs/>
                <w:sz w:val="20"/>
                <w:szCs w:val="20"/>
              </w:rPr>
            </w:pPr>
            <w:r>
              <w:rPr>
                <w:iCs/>
                <w:sz w:val="20"/>
                <w:szCs w:val="20"/>
              </w:rPr>
              <w:t>/</w:t>
            </w:r>
          </w:p>
        </w:tc>
      </w:tr>
      <w:tr w:rsidR="00644E67" w:rsidRPr="007D40A4" w:rsidTr="00956616">
        <w:tc>
          <w:tcPr>
            <w:tcW w:w="9163" w:type="dxa"/>
            <w:gridSpan w:val="4"/>
          </w:tcPr>
          <w:p w:rsidR="003C0DC2" w:rsidRPr="007D40A4" w:rsidRDefault="00644E67" w:rsidP="00956616">
            <w:pPr>
              <w:pStyle w:val="Neotevilenodstavek"/>
              <w:spacing w:before="0" w:after="0" w:line="260" w:lineRule="exact"/>
              <w:rPr>
                <w:b/>
                <w:sz w:val="20"/>
                <w:szCs w:val="20"/>
              </w:rPr>
            </w:pPr>
            <w:r w:rsidRPr="007D40A4">
              <w:rPr>
                <w:b/>
                <w:sz w:val="20"/>
                <w:szCs w:val="20"/>
              </w:rPr>
              <w:t>3.a Osebe, odgovorne za strokovno pripravo in usklajenost gradiva:</w:t>
            </w:r>
          </w:p>
        </w:tc>
      </w:tr>
      <w:tr w:rsidR="00644E67" w:rsidRPr="007D40A4" w:rsidTr="00956616">
        <w:tc>
          <w:tcPr>
            <w:tcW w:w="9163" w:type="dxa"/>
            <w:gridSpan w:val="4"/>
          </w:tcPr>
          <w:p w:rsidR="003C0DC2" w:rsidRPr="007D40A4" w:rsidRDefault="003C0DC2" w:rsidP="003C0DC2">
            <w:pPr>
              <w:pStyle w:val="Neotevilenodstavek"/>
              <w:spacing w:before="0" w:after="0" w:line="260" w:lineRule="exact"/>
              <w:rPr>
                <w:iCs/>
                <w:sz w:val="20"/>
                <w:szCs w:val="20"/>
              </w:rPr>
            </w:pPr>
            <w:r w:rsidRPr="007D40A4">
              <w:rPr>
                <w:iCs/>
                <w:sz w:val="20"/>
                <w:szCs w:val="20"/>
              </w:rPr>
              <w:t>-  Katarina Culiberg, vodja Službe za evropske zadeve in mednarodno sodelovanje, Ministrstvo za kulturo RS,</w:t>
            </w:r>
          </w:p>
          <w:p w:rsidR="003C0DC2" w:rsidRPr="007D40A4" w:rsidRDefault="001727B5" w:rsidP="003C0DC2">
            <w:pPr>
              <w:pStyle w:val="Neotevilenodstavek"/>
              <w:spacing w:before="0" w:after="0" w:line="260" w:lineRule="exact"/>
              <w:rPr>
                <w:iCs/>
                <w:sz w:val="20"/>
                <w:szCs w:val="20"/>
              </w:rPr>
            </w:pPr>
            <w:r>
              <w:rPr>
                <w:iCs/>
                <w:sz w:val="20"/>
                <w:szCs w:val="20"/>
              </w:rPr>
              <w:t xml:space="preserve">- </w:t>
            </w:r>
            <w:r w:rsidR="00E86252">
              <w:rPr>
                <w:iCs/>
                <w:sz w:val="20"/>
                <w:szCs w:val="20"/>
              </w:rPr>
              <w:t>Jana Bales</w:t>
            </w:r>
            <w:r w:rsidR="003C0DC2" w:rsidRPr="007D40A4">
              <w:rPr>
                <w:iCs/>
                <w:sz w:val="20"/>
                <w:szCs w:val="20"/>
              </w:rPr>
              <w:t>, podsekretarka, Služba za evropske zadeve in mednarodno sodelovanje, Ministrstvo za kulturo RS</w:t>
            </w:r>
            <w:r>
              <w:rPr>
                <w:iCs/>
                <w:sz w:val="20"/>
                <w:szCs w:val="20"/>
              </w:rPr>
              <w:t>.</w:t>
            </w:r>
          </w:p>
          <w:p w:rsidR="00644E67" w:rsidRPr="007D40A4" w:rsidRDefault="00644E67" w:rsidP="00956616">
            <w:pPr>
              <w:pStyle w:val="Neotevilenodstavek"/>
              <w:spacing w:before="0" w:after="0" w:line="260" w:lineRule="exact"/>
              <w:rPr>
                <w:iCs/>
                <w:sz w:val="20"/>
                <w:szCs w:val="20"/>
              </w:rPr>
            </w:pP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iCs/>
                <w:sz w:val="20"/>
                <w:szCs w:val="20"/>
              </w:rPr>
              <w:t xml:space="preserve">3.b Zunanji strokovnjaki, ki so </w:t>
            </w:r>
            <w:r w:rsidRPr="007D40A4">
              <w:rPr>
                <w:b/>
                <w:sz w:val="20"/>
                <w:szCs w:val="20"/>
              </w:rPr>
              <w:t>sodelovali pri pripravi dela ali celotnega gradiva:</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iCs/>
                <w:sz w:val="20"/>
                <w:szCs w:val="20"/>
              </w:rPr>
            </w:pPr>
            <w:r>
              <w:rPr>
                <w:iCs/>
                <w:sz w:val="20"/>
                <w:szCs w:val="20"/>
              </w:rPr>
              <w:t>/</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sz w:val="20"/>
                <w:szCs w:val="20"/>
              </w:rPr>
              <w:t>4. Predstavniki vlade, ki bodo sodelovali pri delu državnega zbora:</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b/>
                <w:sz w:val="20"/>
                <w:szCs w:val="20"/>
              </w:rPr>
            </w:pPr>
            <w:r>
              <w:rPr>
                <w:iCs/>
                <w:sz w:val="20"/>
                <w:szCs w:val="20"/>
              </w:rPr>
              <w:t>/</w:t>
            </w:r>
          </w:p>
        </w:tc>
      </w:tr>
      <w:tr w:rsidR="00644E67" w:rsidRPr="007D40A4" w:rsidTr="00956616">
        <w:tc>
          <w:tcPr>
            <w:tcW w:w="9163" w:type="dxa"/>
            <w:gridSpan w:val="4"/>
          </w:tcPr>
          <w:p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5. Kratek povzetek gradiva:</w:t>
            </w:r>
          </w:p>
        </w:tc>
      </w:tr>
      <w:tr w:rsidR="00644E67" w:rsidRPr="007D40A4" w:rsidTr="00956616">
        <w:tc>
          <w:tcPr>
            <w:tcW w:w="9163" w:type="dxa"/>
            <w:gridSpan w:val="4"/>
          </w:tcPr>
          <w:p w:rsidR="009907DF" w:rsidRDefault="009907DF" w:rsidP="009907DF">
            <w:pPr>
              <w:autoSpaceDE w:val="0"/>
              <w:autoSpaceDN w:val="0"/>
              <w:adjustRightInd w:val="0"/>
              <w:spacing w:after="0"/>
              <w:jc w:val="both"/>
              <w:rPr>
                <w:rFonts w:ascii="Arial" w:hAnsi="Arial" w:cs="Arial"/>
                <w:sz w:val="20"/>
                <w:szCs w:val="20"/>
              </w:rPr>
            </w:pPr>
          </w:p>
          <w:p w:rsidR="001117A3" w:rsidRPr="00C210C6" w:rsidRDefault="009907DF" w:rsidP="009907DF">
            <w:pPr>
              <w:autoSpaceDE w:val="0"/>
              <w:autoSpaceDN w:val="0"/>
              <w:adjustRightInd w:val="0"/>
              <w:spacing w:after="0"/>
              <w:jc w:val="both"/>
              <w:rPr>
                <w:rFonts w:ascii="Arial" w:hAnsi="Arial" w:cs="Arial"/>
                <w:sz w:val="20"/>
                <w:szCs w:val="20"/>
              </w:rPr>
            </w:pPr>
            <w:r w:rsidRPr="001852AF">
              <w:rPr>
                <w:rFonts w:ascii="Arial" w:hAnsi="Arial" w:cs="Arial"/>
                <w:sz w:val="20"/>
                <w:szCs w:val="20"/>
              </w:rPr>
              <w:t xml:space="preserve">Državna sekretarka na Ministrstvu za kulturo Republike Slovenije Damjana </w:t>
            </w:r>
            <w:r w:rsidR="00FD3A2F">
              <w:rPr>
                <w:rFonts w:ascii="Arial" w:hAnsi="Arial" w:cs="Arial"/>
                <w:sz w:val="20"/>
                <w:szCs w:val="20"/>
              </w:rPr>
              <w:t>Pečnik se bo z delegacijo dne 16. januarja 2018</w:t>
            </w:r>
            <w:r w:rsidRPr="001852AF">
              <w:rPr>
                <w:rFonts w:ascii="Arial" w:hAnsi="Arial" w:cs="Arial"/>
                <w:sz w:val="20"/>
                <w:szCs w:val="20"/>
              </w:rPr>
              <w:t xml:space="preserve"> v Moskvi udeležila otvoritvenega dogodka Sezone slovenske kulture 2017/2018 v Ruski federaciji, odprtja razstave </w:t>
            </w:r>
            <w:r w:rsidR="00FD3A2F">
              <w:rPr>
                <w:rFonts w:ascii="Arial" w:hAnsi="Arial" w:cs="Arial"/>
                <w:sz w:val="20"/>
                <w:szCs w:val="20"/>
              </w:rPr>
              <w:t>Plečnikova Ljubljana</w:t>
            </w:r>
            <w:r w:rsidRPr="001852AF">
              <w:rPr>
                <w:rFonts w:ascii="Arial" w:hAnsi="Arial" w:cs="Arial"/>
                <w:sz w:val="20"/>
                <w:szCs w:val="20"/>
              </w:rPr>
              <w:t xml:space="preserve">. </w:t>
            </w:r>
          </w:p>
          <w:p w:rsidR="0040758D" w:rsidRPr="00C210C6" w:rsidRDefault="0040758D" w:rsidP="00C210C6">
            <w:pPr>
              <w:autoSpaceDE w:val="0"/>
              <w:autoSpaceDN w:val="0"/>
              <w:adjustRightInd w:val="0"/>
              <w:spacing w:after="0"/>
              <w:jc w:val="both"/>
              <w:rPr>
                <w:rFonts w:ascii="Arial" w:hAnsi="Arial" w:cs="Arial"/>
                <w:sz w:val="20"/>
                <w:szCs w:val="20"/>
              </w:rPr>
            </w:pPr>
          </w:p>
        </w:tc>
      </w:tr>
      <w:tr w:rsidR="00644E67" w:rsidRPr="007D40A4" w:rsidTr="00956616">
        <w:tc>
          <w:tcPr>
            <w:tcW w:w="9163" w:type="dxa"/>
            <w:gridSpan w:val="4"/>
          </w:tcPr>
          <w:p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6. Presoja posledic za:</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a)</w:t>
            </w:r>
          </w:p>
        </w:tc>
        <w:tc>
          <w:tcPr>
            <w:tcW w:w="5444" w:type="dxa"/>
            <w:gridSpan w:val="2"/>
          </w:tcPr>
          <w:p w:rsidR="00644E67" w:rsidRPr="007D40A4" w:rsidRDefault="00644E67" w:rsidP="00956616">
            <w:pPr>
              <w:pStyle w:val="Neotevilenodstavek"/>
              <w:spacing w:before="0" w:after="0" w:line="260" w:lineRule="exact"/>
              <w:rPr>
                <w:sz w:val="20"/>
                <w:szCs w:val="20"/>
              </w:rPr>
            </w:pPr>
            <w:r w:rsidRPr="007D40A4">
              <w:rPr>
                <w:sz w:val="20"/>
                <w:szCs w:val="20"/>
              </w:rPr>
              <w:t>javnofinančna sredstva nad 40.000 EUR v tekočem in naslednjih treh letih</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b)</w:t>
            </w:r>
          </w:p>
        </w:tc>
        <w:tc>
          <w:tcPr>
            <w:tcW w:w="5444" w:type="dxa"/>
            <w:gridSpan w:val="2"/>
          </w:tcPr>
          <w:p w:rsidR="00644E67" w:rsidRPr="007D40A4" w:rsidRDefault="00644E67" w:rsidP="00956616">
            <w:pPr>
              <w:pStyle w:val="Neotevilenodstavek"/>
              <w:spacing w:before="0" w:after="0" w:line="260" w:lineRule="exact"/>
              <w:rPr>
                <w:iCs/>
                <w:sz w:val="20"/>
                <w:szCs w:val="20"/>
              </w:rPr>
            </w:pPr>
            <w:r w:rsidRPr="007D40A4">
              <w:rPr>
                <w:bCs/>
                <w:sz w:val="20"/>
                <w:szCs w:val="20"/>
              </w:rPr>
              <w:t>usklajenost slovenskega pravnega reda s pravnim redom Evropske unije</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c)</w:t>
            </w:r>
          </w:p>
        </w:tc>
        <w:tc>
          <w:tcPr>
            <w:tcW w:w="5444" w:type="dxa"/>
            <w:gridSpan w:val="2"/>
          </w:tcPr>
          <w:p w:rsidR="00644E67" w:rsidRPr="007D40A4" w:rsidRDefault="00644E67" w:rsidP="00956616">
            <w:pPr>
              <w:pStyle w:val="Neotevilenodstavek"/>
              <w:spacing w:before="0" w:after="0" w:line="260" w:lineRule="exact"/>
              <w:rPr>
                <w:iCs/>
                <w:sz w:val="20"/>
                <w:szCs w:val="20"/>
              </w:rPr>
            </w:pPr>
            <w:r w:rsidRPr="007D40A4">
              <w:rPr>
                <w:sz w:val="20"/>
                <w:szCs w:val="20"/>
              </w:rPr>
              <w:t>administrativne posledice</w:t>
            </w:r>
          </w:p>
        </w:tc>
        <w:tc>
          <w:tcPr>
            <w:tcW w:w="2271" w:type="dxa"/>
            <w:vAlign w:val="center"/>
          </w:tcPr>
          <w:p w:rsidR="00644E67" w:rsidRPr="007D40A4" w:rsidRDefault="00644E67" w:rsidP="00956616">
            <w:pPr>
              <w:pStyle w:val="Neotevilenodstavek"/>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č)</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sz w:val="20"/>
                <w:szCs w:val="20"/>
              </w:rPr>
              <w:t>gospodarstvo, zlasti</w:t>
            </w:r>
            <w:r w:rsidRPr="007D40A4">
              <w:rPr>
                <w:bCs/>
                <w:sz w:val="20"/>
                <w:szCs w:val="20"/>
              </w:rPr>
              <w:t xml:space="preserve"> mala in srednja podjetja ter konkurenčnost podjetij</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d)</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bCs/>
                <w:sz w:val="20"/>
                <w:szCs w:val="20"/>
              </w:rPr>
              <w:t>okolje, vključno s prostorskimi in varstvenimi vidiki</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e)</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bCs/>
                <w:sz w:val="20"/>
                <w:szCs w:val="20"/>
              </w:rPr>
              <w:t>socialno področje</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Borders>
              <w:bottom w:val="single" w:sz="4" w:space="0" w:color="auto"/>
            </w:tcBorders>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f)</w:t>
            </w:r>
          </w:p>
        </w:tc>
        <w:tc>
          <w:tcPr>
            <w:tcW w:w="5444" w:type="dxa"/>
            <w:gridSpan w:val="2"/>
            <w:tcBorders>
              <w:bottom w:val="single" w:sz="4" w:space="0" w:color="auto"/>
            </w:tcBorders>
          </w:tcPr>
          <w:p w:rsidR="00644E67" w:rsidRPr="007D40A4" w:rsidRDefault="00644E67" w:rsidP="00956616">
            <w:pPr>
              <w:pStyle w:val="Neotevilenodstavek"/>
              <w:spacing w:before="0" w:after="0" w:line="260" w:lineRule="exact"/>
              <w:rPr>
                <w:bCs/>
                <w:sz w:val="20"/>
                <w:szCs w:val="20"/>
              </w:rPr>
            </w:pPr>
            <w:r w:rsidRPr="007D40A4">
              <w:rPr>
                <w:bCs/>
                <w:sz w:val="20"/>
                <w:szCs w:val="20"/>
              </w:rPr>
              <w:t>dokumente razvojnega načrtovanja: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nacionalne dokumente razvojnega načrtovanja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politike na ravni programov po strukturi razvojne klasifikacije programskega proračuna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dokumente Evropske unije in mednarodnih organizacij</w:t>
            </w:r>
          </w:p>
        </w:tc>
        <w:tc>
          <w:tcPr>
            <w:tcW w:w="2271" w:type="dxa"/>
            <w:tcBorders>
              <w:bottom w:val="single" w:sz="4" w:space="0" w:color="auto"/>
            </w:tcBorders>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7D40A4" w:rsidRDefault="00644E67" w:rsidP="00956616">
            <w:pPr>
              <w:pStyle w:val="Oddelek"/>
              <w:widowControl w:val="0"/>
              <w:numPr>
                <w:ilvl w:val="0"/>
                <w:numId w:val="0"/>
              </w:numPr>
              <w:spacing w:before="0" w:after="0" w:line="260" w:lineRule="exact"/>
              <w:jc w:val="left"/>
              <w:rPr>
                <w:sz w:val="20"/>
                <w:szCs w:val="20"/>
              </w:rPr>
            </w:pPr>
            <w:r w:rsidRPr="007D40A4">
              <w:rPr>
                <w:sz w:val="20"/>
                <w:szCs w:val="20"/>
              </w:rPr>
              <w:t>7.a Predstavitev ocene finančnih posledic nad 40.000 EUR:</w:t>
            </w:r>
          </w:p>
          <w:p w:rsidR="00644E67" w:rsidRPr="007D40A4" w:rsidRDefault="001727B5" w:rsidP="00956616">
            <w:pPr>
              <w:pStyle w:val="Oddelek"/>
              <w:widowControl w:val="0"/>
              <w:numPr>
                <w:ilvl w:val="0"/>
                <w:numId w:val="0"/>
              </w:numPr>
              <w:spacing w:before="0" w:after="0" w:line="260" w:lineRule="exact"/>
              <w:jc w:val="left"/>
              <w:rPr>
                <w:b w:val="0"/>
                <w:sz w:val="20"/>
                <w:szCs w:val="20"/>
              </w:rPr>
            </w:pPr>
            <w:r>
              <w:rPr>
                <w:b w:val="0"/>
                <w:sz w:val="20"/>
                <w:szCs w:val="20"/>
              </w:rPr>
              <w:t>/</w:t>
            </w:r>
          </w:p>
        </w:tc>
      </w:tr>
    </w:tbl>
    <w:p w:rsidR="00644E67" w:rsidRPr="007D40A4" w:rsidRDefault="00644E67" w:rsidP="00644E67">
      <w:pPr>
        <w:rPr>
          <w:rFonts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7D40A4"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7D40A4" w:rsidRDefault="00644E67" w:rsidP="00956616">
            <w:pPr>
              <w:pStyle w:val="Naslov1"/>
              <w:keepNext w:val="0"/>
              <w:pageBreakBefore/>
              <w:widowControl w:val="0"/>
              <w:tabs>
                <w:tab w:val="left" w:pos="2340"/>
              </w:tabs>
              <w:spacing w:before="0" w:after="0"/>
              <w:ind w:left="142" w:hanging="142"/>
              <w:rPr>
                <w:rFonts w:cs="Arial"/>
                <w:sz w:val="20"/>
                <w:szCs w:val="20"/>
              </w:rPr>
            </w:pPr>
            <w:r w:rsidRPr="007D40A4">
              <w:rPr>
                <w:rFonts w:cs="Arial"/>
                <w:sz w:val="20"/>
                <w:szCs w:val="20"/>
              </w:rPr>
              <w:lastRenderedPageBreak/>
              <w:t>I. Ocena finančnih posledic, ki niso načrtovane v sprejetem proračunu</w:t>
            </w:r>
          </w:p>
        </w:tc>
      </w:tr>
      <w:tr w:rsidR="00644E67" w:rsidRPr="007D40A4"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+ 3</w:t>
            </w: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r>
      <w:tr w:rsidR="00644E67" w:rsidRPr="007D40A4"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ind w:left="142" w:hanging="142"/>
              <w:rPr>
                <w:rFonts w:cs="Arial"/>
                <w:sz w:val="20"/>
                <w:szCs w:val="20"/>
              </w:rPr>
            </w:pPr>
            <w:r w:rsidRPr="007D40A4">
              <w:rPr>
                <w:rFonts w:cs="Arial"/>
                <w:sz w:val="20"/>
                <w:szCs w:val="20"/>
              </w:rPr>
              <w:t>II. Finančne posledice za državni proračun</w:t>
            </w: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ind w:left="142" w:hanging="142"/>
              <w:rPr>
                <w:rFonts w:cs="Arial"/>
                <w:sz w:val="20"/>
                <w:szCs w:val="20"/>
              </w:rPr>
            </w:pPr>
            <w:r w:rsidRPr="007D40A4">
              <w:rPr>
                <w:rFonts w:cs="Arial"/>
                <w:sz w:val="20"/>
                <w:szCs w:val="20"/>
              </w:rPr>
              <w:t>II.a Pravice porabe za izvedbo predlaganih rešitev so zagotovljene:</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rPr>
                <w:rFonts w:cs="Arial"/>
                <w:sz w:val="20"/>
                <w:szCs w:val="20"/>
              </w:rPr>
            </w:pPr>
            <w:r w:rsidRPr="007D40A4">
              <w:rPr>
                <w:rFonts w:cs="Arial"/>
                <w:sz w:val="20"/>
                <w:szCs w:val="20"/>
              </w:rPr>
              <w:t>II.b Manjkajoče pravice porabe bodo zagotovljene s prerazporeditvijo:</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Znesek za t + 1 </w:t>
            </w: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rPr>
                <w:rFonts w:cs="Arial"/>
                <w:sz w:val="20"/>
                <w:szCs w:val="20"/>
              </w:rPr>
            </w:pPr>
            <w:r w:rsidRPr="007D40A4">
              <w:rPr>
                <w:rFonts w:cs="Arial"/>
                <w:sz w:val="20"/>
                <w:szCs w:val="20"/>
              </w:rPr>
              <w:t>II.c Načrtovana nadomestitev zmanjšanih prihodkov in povečanih odhodkov proračuna:</w:t>
            </w:r>
          </w:p>
        </w:tc>
      </w:tr>
      <w:tr w:rsidR="00644E67" w:rsidRPr="007D40A4"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7D40A4" w:rsidRDefault="00644E67" w:rsidP="00956616">
            <w:pPr>
              <w:widowControl w:val="0"/>
              <w:rPr>
                <w:rFonts w:ascii="Arial" w:hAnsi="Arial" w:cs="Arial"/>
                <w:b/>
                <w:sz w:val="20"/>
                <w:szCs w:val="20"/>
              </w:rPr>
            </w:pPr>
            <w:r w:rsidRPr="007D40A4">
              <w:rPr>
                <w:rFonts w:ascii="Arial" w:hAnsi="Arial" w:cs="Arial"/>
                <w:b/>
                <w:sz w:val="20"/>
                <w:szCs w:val="20"/>
              </w:rPr>
              <w:lastRenderedPageBreak/>
              <w:t>OBRAZLOŽITEV:</w:t>
            </w:r>
          </w:p>
          <w:p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Ocena finančnih posledic, ki niso načrtovane v sprejetem proračunu</w:t>
            </w:r>
          </w:p>
          <w:p w:rsidR="00644E67" w:rsidRPr="007D40A4" w:rsidRDefault="00644E67" w:rsidP="00956616">
            <w:pPr>
              <w:widowControl w:val="0"/>
              <w:ind w:left="360" w:hanging="76"/>
              <w:jc w:val="both"/>
              <w:rPr>
                <w:rFonts w:ascii="Arial" w:hAnsi="Arial" w:cs="Arial"/>
                <w:sz w:val="20"/>
                <w:szCs w:val="20"/>
                <w:lang w:eastAsia="sl-SI"/>
              </w:rPr>
            </w:pPr>
            <w:r w:rsidRPr="007D40A4">
              <w:rPr>
                <w:rFonts w:ascii="Arial" w:hAnsi="Arial" w:cs="Arial"/>
                <w:sz w:val="20"/>
                <w:szCs w:val="20"/>
                <w:lang w:eastAsia="sl-SI"/>
              </w:rPr>
              <w:t>V zvezi s predlaganim vladnim gradivom se navedejo predvidene spremembe (povečanje, zmanjšanje):</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prihodkov državnega proračuna in občinskih proračunov,</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odhodkov državnega proračuna, ki niso načrtovani na ukrepih oziroma projektih sprejetih proračunov,</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obveznosti za druga javnofinančna sredstva (drugi viri), ki niso načrtovana na ukrepih oziroma projektih sprejetih proračunov.</w:t>
            </w:r>
          </w:p>
          <w:p w:rsidR="00644E67" w:rsidRPr="007D40A4" w:rsidRDefault="00644E67" w:rsidP="00956616">
            <w:pPr>
              <w:widowControl w:val="0"/>
              <w:ind w:left="284"/>
              <w:rPr>
                <w:rFonts w:ascii="Arial" w:hAnsi="Arial" w:cs="Arial"/>
                <w:sz w:val="20"/>
                <w:szCs w:val="20"/>
                <w:lang w:eastAsia="sl-SI"/>
              </w:rPr>
            </w:pPr>
          </w:p>
          <w:p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Finančne posledice za državni proračun</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7D40A4" w:rsidRDefault="00644E67" w:rsidP="00956616">
            <w:pPr>
              <w:widowControl w:val="0"/>
              <w:suppressAutoHyphens/>
              <w:ind w:left="720"/>
              <w:jc w:val="both"/>
              <w:rPr>
                <w:rFonts w:ascii="Arial" w:hAnsi="Arial" w:cs="Arial"/>
                <w:b/>
                <w:sz w:val="20"/>
                <w:szCs w:val="20"/>
                <w:lang w:eastAsia="sl-SI"/>
              </w:rPr>
            </w:pPr>
            <w:r w:rsidRPr="007D40A4">
              <w:rPr>
                <w:rFonts w:ascii="Arial" w:hAnsi="Arial" w:cs="Arial"/>
                <w:b/>
                <w:sz w:val="20"/>
                <w:szCs w:val="20"/>
                <w:lang w:eastAsia="sl-SI"/>
              </w:rPr>
              <w:t>II.a Pravice porabe za izvedbo predlaganih rešitev so zagotovljene:</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proračunski uporabnik, ki bo financiral novi projekt oziroma ukrep,</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 xml:space="preserve">projekt oziroma ukrep, s katerim se bodo dosegli cilji vladnega gradiva, in </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proračunske postavke.</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4E67" w:rsidRPr="007D40A4" w:rsidRDefault="00644E67" w:rsidP="00956616">
            <w:pPr>
              <w:widowControl w:val="0"/>
              <w:suppressAutoHyphens/>
              <w:ind w:left="714"/>
              <w:jc w:val="both"/>
              <w:rPr>
                <w:rFonts w:ascii="Arial" w:hAnsi="Arial" w:cs="Arial"/>
                <w:b/>
                <w:sz w:val="20"/>
                <w:szCs w:val="20"/>
                <w:lang w:eastAsia="sl-SI"/>
              </w:rPr>
            </w:pPr>
            <w:r w:rsidRPr="007D40A4">
              <w:rPr>
                <w:rFonts w:ascii="Arial" w:hAnsi="Arial" w:cs="Arial"/>
                <w:b/>
                <w:sz w:val="20"/>
                <w:szCs w:val="20"/>
                <w:lang w:eastAsia="sl-SI"/>
              </w:rPr>
              <w:t>II.b Manjkajoče pravice porabe bodo zagotovljene s prerazporeditvijo:</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7D40A4" w:rsidRDefault="00644E67" w:rsidP="00956616">
            <w:pPr>
              <w:widowControl w:val="0"/>
              <w:suppressAutoHyphens/>
              <w:ind w:left="714"/>
              <w:jc w:val="both"/>
              <w:rPr>
                <w:rFonts w:ascii="Arial" w:hAnsi="Arial" w:cs="Arial"/>
                <w:b/>
                <w:sz w:val="20"/>
                <w:szCs w:val="20"/>
                <w:lang w:eastAsia="sl-SI"/>
              </w:rPr>
            </w:pPr>
            <w:r w:rsidRPr="007D40A4">
              <w:rPr>
                <w:rFonts w:ascii="Arial" w:hAnsi="Arial" w:cs="Arial"/>
                <w:b/>
                <w:sz w:val="20"/>
                <w:szCs w:val="20"/>
                <w:lang w:eastAsia="sl-SI"/>
              </w:rPr>
              <w:t>II.c Načrtovana nadomestitev zmanjšanih prihodkov in povečanih odhodkov proračuna:</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7D40A4" w:rsidRDefault="00644E67" w:rsidP="00956616">
            <w:pPr>
              <w:pStyle w:val="Vrstapredpisa"/>
              <w:widowControl w:val="0"/>
              <w:spacing w:before="0" w:line="260" w:lineRule="exact"/>
              <w:jc w:val="both"/>
              <w:rPr>
                <w:color w:val="auto"/>
                <w:sz w:val="20"/>
                <w:szCs w:val="20"/>
              </w:rPr>
            </w:pPr>
          </w:p>
        </w:tc>
      </w:tr>
      <w:tr w:rsidR="00644E67" w:rsidRPr="007D40A4"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rPr>
                <w:rFonts w:ascii="Arial" w:hAnsi="Arial" w:cs="Arial"/>
                <w:b/>
                <w:sz w:val="20"/>
                <w:szCs w:val="20"/>
              </w:rPr>
            </w:pPr>
            <w:r w:rsidRPr="007D40A4">
              <w:rPr>
                <w:rFonts w:ascii="Arial" w:hAnsi="Arial" w:cs="Arial"/>
                <w:b/>
                <w:sz w:val="20"/>
                <w:szCs w:val="20"/>
              </w:rPr>
              <w:t>7.b Predstavitev ocene finančnih posledic pod 40.000 EUR:</w:t>
            </w:r>
            <w:r w:rsidR="0062441A">
              <w:rPr>
                <w:rFonts w:ascii="Arial" w:hAnsi="Arial" w:cs="Arial"/>
                <w:b/>
                <w:sz w:val="20"/>
                <w:szCs w:val="20"/>
              </w:rPr>
              <w:t>/</w:t>
            </w:r>
          </w:p>
          <w:p w:rsidR="002E2241" w:rsidRDefault="002E2241" w:rsidP="00956616">
            <w:pPr>
              <w:rPr>
                <w:rFonts w:ascii="Arial" w:hAnsi="Arial" w:cs="Arial"/>
                <w:b/>
                <w:sz w:val="20"/>
                <w:szCs w:val="20"/>
              </w:rPr>
            </w:pPr>
          </w:p>
          <w:p w:rsidR="00644E67" w:rsidRDefault="00644E67" w:rsidP="00956616">
            <w:pPr>
              <w:rPr>
                <w:rFonts w:ascii="Arial" w:hAnsi="Arial" w:cs="Arial"/>
                <w:b/>
                <w:sz w:val="20"/>
                <w:szCs w:val="20"/>
              </w:rPr>
            </w:pPr>
            <w:r w:rsidRPr="007D40A4">
              <w:rPr>
                <w:rFonts w:ascii="Arial" w:hAnsi="Arial" w:cs="Arial"/>
                <w:b/>
                <w:sz w:val="20"/>
                <w:szCs w:val="20"/>
              </w:rPr>
              <w:lastRenderedPageBreak/>
              <w:t>Kratka obrazložitev</w:t>
            </w:r>
          </w:p>
          <w:p w:rsidR="00644E67" w:rsidRPr="007D40A4" w:rsidRDefault="0062441A" w:rsidP="00171DDD">
            <w:pPr>
              <w:jc w:val="both"/>
              <w:rPr>
                <w:rFonts w:ascii="Arial" w:hAnsi="Arial" w:cs="Arial"/>
                <w:b/>
                <w:sz w:val="20"/>
                <w:szCs w:val="20"/>
              </w:rPr>
            </w:pPr>
            <w:r w:rsidRPr="009331E0">
              <w:rPr>
                <w:rFonts w:ascii="Arial" w:hAnsi="Arial" w:cs="Arial"/>
                <w:color w:val="000000" w:themeColor="text1"/>
                <w:sz w:val="20"/>
                <w:szCs w:val="20"/>
              </w:rPr>
              <w:t>Stroški</w:t>
            </w:r>
            <w:r w:rsidR="001117A3">
              <w:rPr>
                <w:rFonts w:ascii="Arial" w:hAnsi="Arial" w:cs="Arial"/>
                <w:color w:val="000000" w:themeColor="text1"/>
                <w:sz w:val="20"/>
                <w:szCs w:val="20"/>
              </w:rPr>
              <w:t>,</w:t>
            </w:r>
            <w:r w:rsidRPr="009331E0">
              <w:rPr>
                <w:rFonts w:ascii="Arial" w:hAnsi="Arial" w:cs="Arial"/>
                <w:color w:val="000000" w:themeColor="text1"/>
                <w:sz w:val="20"/>
                <w:szCs w:val="20"/>
              </w:rPr>
              <w:t xml:space="preserve"> po</w:t>
            </w:r>
            <w:r w:rsidR="00171DDD">
              <w:rPr>
                <w:rFonts w:ascii="Arial" w:hAnsi="Arial" w:cs="Arial"/>
                <w:color w:val="000000" w:themeColor="text1"/>
                <w:sz w:val="20"/>
                <w:szCs w:val="20"/>
              </w:rPr>
              <w:t>vezani z udeležbo delegacije</w:t>
            </w:r>
            <w:r w:rsidR="001117A3">
              <w:rPr>
                <w:rFonts w:ascii="Arial" w:hAnsi="Arial" w:cs="Arial"/>
                <w:color w:val="000000" w:themeColor="text1"/>
                <w:sz w:val="20"/>
                <w:szCs w:val="20"/>
              </w:rPr>
              <w:t>,</w:t>
            </w:r>
            <w:r w:rsidRPr="009331E0">
              <w:rPr>
                <w:rFonts w:ascii="Arial" w:hAnsi="Arial" w:cs="Arial"/>
                <w:color w:val="000000" w:themeColor="text1"/>
                <w:sz w:val="20"/>
                <w:szCs w:val="20"/>
              </w:rPr>
              <w:t xml:space="preserve"> se krijejo iz proračunskih postavk proračunskega uporabnika </w:t>
            </w:r>
            <w:r w:rsidR="006664FA">
              <w:rPr>
                <w:rFonts w:ascii="Arial" w:hAnsi="Arial" w:cs="Arial"/>
                <w:color w:val="000000" w:themeColor="text1"/>
                <w:sz w:val="20"/>
                <w:szCs w:val="20"/>
              </w:rPr>
              <w:t>iz katerega sta</w:t>
            </w:r>
            <w:r w:rsidR="00ED06DA">
              <w:rPr>
                <w:rFonts w:ascii="Arial" w:hAnsi="Arial" w:cs="Arial"/>
                <w:color w:val="000000" w:themeColor="text1"/>
                <w:sz w:val="20"/>
                <w:szCs w:val="20"/>
              </w:rPr>
              <w:t xml:space="preserve"> člani</w:t>
            </w:r>
            <w:r w:rsidR="006664FA">
              <w:rPr>
                <w:rFonts w:ascii="Arial" w:hAnsi="Arial" w:cs="Arial"/>
                <w:color w:val="000000" w:themeColor="text1"/>
                <w:sz w:val="20"/>
                <w:szCs w:val="20"/>
              </w:rPr>
              <w:t>ci</w:t>
            </w:r>
            <w:r w:rsidR="00ED06DA">
              <w:rPr>
                <w:rFonts w:ascii="Arial" w:hAnsi="Arial" w:cs="Arial"/>
                <w:color w:val="000000" w:themeColor="text1"/>
                <w:sz w:val="20"/>
                <w:szCs w:val="20"/>
              </w:rPr>
              <w:t xml:space="preserve"> delegacije in</w:t>
            </w:r>
            <w:r w:rsidRPr="009331E0">
              <w:rPr>
                <w:rFonts w:ascii="Arial" w:hAnsi="Arial" w:cs="Arial"/>
                <w:color w:val="000000" w:themeColor="text1"/>
                <w:sz w:val="20"/>
                <w:szCs w:val="20"/>
              </w:rPr>
              <w:t xml:space="preserve"> nimajo večjih finančnih posledic za državni proračun.</w:t>
            </w:r>
            <w:r>
              <w:rPr>
                <w:rFonts w:ascii="Arial" w:hAnsi="Arial" w:cs="Arial"/>
                <w:color w:val="000000" w:themeColor="text1"/>
                <w:sz w:val="20"/>
                <w:szCs w:val="20"/>
              </w:rPr>
              <w:t xml:space="preserve"> </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rPr>
                <w:rFonts w:ascii="Arial" w:hAnsi="Arial" w:cs="Arial"/>
                <w:b/>
                <w:sz w:val="20"/>
                <w:szCs w:val="20"/>
              </w:rPr>
            </w:pPr>
            <w:r w:rsidRPr="007D40A4">
              <w:rPr>
                <w:rFonts w:ascii="Arial" w:hAnsi="Arial" w:cs="Arial"/>
                <w:b/>
                <w:sz w:val="20"/>
                <w:szCs w:val="20"/>
              </w:rPr>
              <w:lastRenderedPageBreak/>
              <w:t>8. Predstavitev sodelovanja z združenji občin:</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Vsebina predloženega gradiva (predpisa) vpliva na:</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pristojnosti občin,</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delovanje občin,</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financiranje občin.</w:t>
            </w:r>
          </w:p>
          <w:p w:rsidR="00644E67" w:rsidRPr="007D40A4"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Gradivo (predpis) je bilo poslano v mnenje: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Skupnosti občin Slovenije SOS: DA/</w:t>
            </w:r>
            <w:r w:rsidRPr="007D40A4">
              <w:rPr>
                <w:b/>
                <w:iCs/>
                <w:sz w:val="20"/>
                <w:szCs w:val="20"/>
              </w:rPr>
              <w:t>NE</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občin Slovenije ZOS: DA/</w:t>
            </w:r>
            <w:r w:rsidRPr="007D40A4">
              <w:rPr>
                <w:b/>
                <w:iCs/>
                <w:sz w:val="20"/>
                <w:szCs w:val="20"/>
              </w:rPr>
              <w:t>NE</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mestnih občin Slovenije ZMOS: DA/</w:t>
            </w:r>
            <w:r w:rsidRPr="007D40A4">
              <w:rPr>
                <w:b/>
                <w:iCs/>
                <w:sz w:val="20"/>
                <w:szCs w:val="20"/>
              </w:rPr>
              <w:t>NE</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Predlogi in pripombe združenj so bili upoštevani: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rsidR="00644E67" w:rsidRPr="007D40A4" w:rsidRDefault="00644E67" w:rsidP="00956616">
            <w:pPr>
              <w:pStyle w:val="Neotevilenodstavek"/>
              <w:widowControl w:val="0"/>
              <w:spacing w:before="0" w:after="0" w:line="260" w:lineRule="exact"/>
              <w:ind w:left="360"/>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Bistveni predlogi in pripombe, ki niso bili upoštevani.</w:t>
            </w:r>
          </w:p>
          <w:p w:rsidR="00644E67" w:rsidRPr="007D40A4" w:rsidRDefault="00644E67" w:rsidP="00956616">
            <w:pPr>
              <w:pStyle w:val="Neotevilenodstavek"/>
              <w:widowControl w:val="0"/>
              <w:spacing w:before="0" w:after="0" w:line="260" w:lineRule="exact"/>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t>9. Predstavitev sodelovanja javnosti:</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956616">
            <w:pPr>
              <w:pStyle w:val="Neotevilenodstavek"/>
              <w:widowControl w:val="0"/>
              <w:spacing w:before="0" w:after="0" w:line="260" w:lineRule="exact"/>
              <w:rPr>
                <w:sz w:val="20"/>
                <w:szCs w:val="20"/>
              </w:rPr>
            </w:pPr>
            <w:r w:rsidRPr="007D40A4">
              <w:rPr>
                <w:iCs/>
                <w:sz w:val="20"/>
                <w:szCs w:val="20"/>
              </w:rPr>
              <w:t>Gradivo je bilo predhodno objavljeno na spletni strani predlagatelja:</w:t>
            </w:r>
          </w:p>
        </w:tc>
        <w:tc>
          <w:tcPr>
            <w:tcW w:w="2431" w:type="dxa"/>
            <w:gridSpan w:val="2"/>
          </w:tcPr>
          <w:p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NE, navedite, zakaj ni bilo objavljeno.)</w:t>
            </w:r>
          </w:p>
          <w:p w:rsidR="00AA5F2D" w:rsidRPr="007D40A4" w:rsidRDefault="00F92141" w:rsidP="00F92141">
            <w:pPr>
              <w:pStyle w:val="Neotevilenodstavek"/>
              <w:widowControl w:val="0"/>
              <w:spacing w:before="0" w:after="0" w:line="260" w:lineRule="exact"/>
              <w:rPr>
                <w:iCs/>
                <w:sz w:val="20"/>
                <w:szCs w:val="20"/>
              </w:rPr>
            </w:pPr>
            <w:r w:rsidRPr="00F92141">
              <w:rPr>
                <w:iCs/>
                <w:sz w:val="20"/>
                <w:szCs w:val="20"/>
              </w:rPr>
              <w:t>Predhodna objava ni potrebna.</w:t>
            </w:r>
            <w:r w:rsidRPr="007D40A4">
              <w:rPr>
                <w:iCs/>
                <w:sz w:val="20"/>
                <w:szCs w:val="20"/>
              </w:rPr>
              <w:t xml:space="preserve"> </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DA, navedite:</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Datum objave: ………</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V razpravo so bili vključeni: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 xml:space="preserve">nevladne organizacije,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zainteresirane javnosti,</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strokovne javnosti.</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Mnenja, predlogi in pripombe z navedbo predlagateljev </w:t>
            </w:r>
            <w:r w:rsidRPr="007D40A4">
              <w:rPr>
                <w:color w:val="000000"/>
                <w:sz w:val="20"/>
                <w:szCs w:val="20"/>
              </w:rPr>
              <w:t>(imen in priimkov fizičnih oseb, ki niso poslovni subjekti, ne navajajte</w:t>
            </w:r>
            <w:r w:rsidRPr="007D40A4">
              <w:rPr>
                <w:iCs/>
                <w:sz w:val="20"/>
                <w:szCs w:val="20"/>
              </w:rPr>
              <w:t>):</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Upoštevani so bili: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Bistvena mnenja, predlogi in pripombe, ki niso bili upoštevani, ter razlogi za neupoštevanje:</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Poročilo je bilo dano ……………..</w:t>
            </w:r>
          </w:p>
          <w:p w:rsidR="00644E67" w:rsidRPr="007D40A4" w:rsidRDefault="00644E67" w:rsidP="00956616">
            <w:pPr>
              <w:pStyle w:val="Neotevilenodstavek"/>
              <w:widowControl w:val="0"/>
              <w:spacing w:before="0" w:after="0" w:line="260" w:lineRule="exact"/>
              <w:rPr>
                <w:iCs/>
                <w:sz w:val="20"/>
                <w:szCs w:val="20"/>
              </w:rPr>
            </w:pPr>
          </w:p>
          <w:p w:rsidR="00BE6492" w:rsidRDefault="00644E67" w:rsidP="00956616">
            <w:pPr>
              <w:pStyle w:val="Neotevilenodstavek"/>
              <w:widowControl w:val="0"/>
              <w:spacing w:before="0" w:after="0" w:line="260" w:lineRule="exact"/>
              <w:rPr>
                <w:iCs/>
                <w:sz w:val="20"/>
                <w:szCs w:val="20"/>
              </w:rPr>
            </w:pPr>
            <w:r w:rsidRPr="007D40A4">
              <w:rPr>
                <w:iCs/>
                <w:sz w:val="20"/>
                <w:szCs w:val="20"/>
              </w:rPr>
              <w:t>Javnost je bila vključena v pripravo gradiva v skladu z Zakonom o …, kar je navedeno v predlogu predpisa.)</w:t>
            </w:r>
          </w:p>
          <w:p w:rsidR="00BE6492" w:rsidRPr="007D40A4" w:rsidRDefault="00BE6492"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956616">
            <w:pPr>
              <w:pStyle w:val="Neotevilenodstavek"/>
              <w:widowControl w:val="0"/>
              <w:spacing w:before="0" w:after="0" w:line="260" w:lineRule="exact"/>
              <w:jc w:val="left"/>
              <w:rPr>
                <w:sz w:val="20"/>
                <w:szCs w:val="20"/>
              </w:rPr>
            </w:pPr>
            <w:r w:rsidRPr="007D40A4">
              <w:rPr>
                <w:b/>
                <w:sz w:val="20"/>
                <w:szCs w:val="20"/>
              </w:rPr>
              <w:lastRenderedPageBreak/>
              <w:t>10. Pri pripravi gradiva so bile upoštevane zahteve iz Resolucije o normativni dejavnosti:</w:t>
            </w:r>
          </w:p>
        </w:tc>
        <w:tc>
          <w:tcPr>
            <w:tcW w:w="2431" w:type="dxa"/>
            <w:gridSpan w:val="2"/>
            <w:vAlign w:val="center"/>
          </w:tcPr>
          <w:p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t>11. Gradivo je uvrščeno v delovni program vlade:</w:t>
            </w:r>
          </w:p>
        </w:tc>
        <w:tc>
          <w:tcPr>
            <w:tcW w:w="2431" w:type="dxa"/>
            <w:gridSpan w:val="2"/>
            <w:vAlign w:val="center"/>
          </w:tcPr>
          <w:p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7643EB" w:rsidRDefault="00644E67" w:rsidP="00956616">
            <w:pPr>
              <w:pStyle w:val="Poglavje"/>
              <w:widowControl w:val="0"/>
              <w:spacing w:before="0" w:after="0" w:line="260" w:lineRule="exact"/>
              <w:ind w:left="3400"/>
              <w:jc w:val="left"/>
              <w:rPr>
                <w:b w:val="0"/>
                <w:sz w:val="20"/>
                <w:szCs w:val="20"/>
              </w:rPr>
            </w:pPr>
          </w:p>
          <w:p w:rsidR="00644E67" w:rsidRPr="007643EB" w:rsidRDefault="00644E67" w:rsidP="00644E67">
            <w:pPr>
              <w:pStyle w:val="Poglavje"/>
              <w:widowControl w:val="0"/>
              <w:spacing w:before="0" w:after="0" w:line="260" w:lineRule="exact"/>
              <w:ind w:left="3400"/>
              <w:jc w:val="left"/>
              <w:rPr>
                <w:b w:val="0"/>
                <w:sz w:val="20"/>
                <w:szCs w:val="20"/>
              </w:rPr>
            </w:pPr>
          </w:p>
          <w:p w:rsidR="007643EB" w:rsidRPr="007643EB" w:rsidRDefault="007643EB" w:rsidP="00644E67">
            <w:pPr>
              <w:pStyle w:val="Poglavje"/>
              <w:widowControl w:val="0"/>
              <w:spacing w:before="0" w:after="0" w:line="260" w:lineRule="exact"/>
              <w:ind w:left="3400"/>
              <w:jc w:val="left"/>
              <w:rPr>
                <w:b w:val="0"/>
                <w:sz w:val="20"/>
                <w:szCs w:val="20"/>
              </w:rPr>
            </w:pPr>
          </w:p>
          <w:p w:rsidR="007643EB" w:rsidRPr="007643EB" w:rsidRDefault="007643EB" w:rsidP="00644E67">
            <w:pPr>
              <w:pStyle w:val="Poglavje"/>
              <w:widowControl w:val="0"/>
              <w:spacing w:before="0" w:after="0" w:line="260" w:lineRule="exact"/>
              <w:ind w:left="3400"/>
              <w:jc w:val="left"/>
              <w:rPr>
                <w:b w:val="0"/>
                <w:sz w:val="20"/>
                <w:szCs w:val="20"/>
              </w:rPr>
            </w:pPr>
          </w:p>
          <w:p w:rsidR="007643EB" w:rsidRDefault="007643EB" w:rsidP="007643EB">
            <w:pPr>
              <w:pStyle w:val="Poglavje"/>
              <w:widowControl w:val="0"/>
              <w:spacing w:before="0" w:after="0" w:line="260" w:lineRule="exact"/>
              <w:ind w:left="3400"/>
              <w:jc w:val="left"/>
              <w:rPr>
                <w:b w:val="0"/>
                <w:sz w:val="20"/>
                <w:szCs w:val="20"/>
              </w:rPr>
            </w:pPr>
            <w:r>
              <w:rPr>
                <w:b w:val="0"/>
                <w:sz w:val="20"/>
                <w:szCs w:val="20"/>
              </w:rPr>
              <w:t xml:space="preserve">                          </w:t>
            </w:r>
            <w:r w:rsidRPr="007643EB">
              <w:rPr>
                <w:b w:val="0"/>
                <w:sz w:val="20"/>
                <w:szCs w:val="20"/>
              </w:rPr>
              <w:t>Damjana Peč</w:t>
            </w:r>
            <w:r>
              <w:rPr>
                <w:b w:val="0"/>
                <w:sz w:val="20"/>
                <w:szCs w:val="20"/>
              </w:rPr>
              <w:t>nik</w:t>
            </w:r>
          </w:p>
          <w:p w:rsidR="007643EB" w:rsidRDefault="007643EB" w:rsidP="007643EB">
            <w:pPr>
              <w:pStyle w:val="Poglavje"/>
              <w:widowControl w:val="0"/>
              <w:spacing w:before="0" w:after="0" w:line="260" w:lineRule="exact"/>
              <w:ind w:left="3400"/>
              <w:jc w:val="left"/>
              <w:rPr>
                <w:b w:val="0"/>
                <w:sz w:val="20"/>
                <w:szCs w:val="20"/>
              </w:rPr>
            </w:pPr>
            <w:r>
              <w:rPr>
                <w:b w:val="0"/>
                <w:sz w:val="20"/>
                <w:szCs w:val="20"/>
              </w:rPr>
              <w:t xml:space="preserve">                        </w:t>
            </w:r>
            <w:r w:rsidRPr="007643EB">
              <w:rPr>
                <w:b w:val="0"/>
                <w:sz w:val="20"/>
                <w:szCs w:val="20"/>
              </w:rPr>
              <w:t>državna sekretarka</w:t>
            </w:r>
          </w:p>
          <w:p w:rsidR="007643EB" w:rsidRDefault="007643EB" w:rsidP="007643EB">
            <w:pPr>
              <w:pStyle w:val="Poglavje"/>
              <w:widowControl w:val="0"/>
              <w:spacing w:before="0" w:after="0" w:line="260" w:lineRule="exact"/>
              <w:ind w:left="3400"/>
              <w:jc w:val="left"/>
              <w:rPr>
                <w:b w:val="0"/>
                <w:sz w:val="20"/>
                <w:szCs w:val="20"/>
              </w:rPr>
            </w:pPr>
            <w:r>
              <w:rPr>
                <w:b w:val="0"/>
                <w:sz w:val="20"/>
                <w:szCs w:val="20"/>
              </w:rPr>
              <w:t xml:space="preserve">            </w:t>
            </w:r>
            <w:r w:rsidRPr="007643EB">
              <w:rPr>
                <w:b w:val="0"/>
                <w:sz w:val="20"/>
                <w:szCs w:val="20"/>
              </w:rPr>
              <w:t xml:space="preserve">po pooblastilu št. 1003-9/2016/15                                                   </w:t>
            </w:r>
            <w:r>
              <w:rPr>
                <w:b w:val="0"/>
                <w:sz w:val="20"/>
                <w:szCs w:val="20"/>
              </w:rPr>
              <w:t xml:space="preserve">                           </w:t>
            </w:r>
          </w:p>
          <w:p w:rsidR="00AA5F2D" w:rsidRPr="007643EB" w:rsidRDefault="007643EB" w:rsidP="007643EB">
            <w:pPr>
              <w:pStyle w:val="Poglavje"/>
              <w:widowControl w:val="0"/>
              <w:spacing w:before="0" w:after="0" w:line="260" w:lineRule="exact"/>
              <w:ind w:left="3400"/>
              <w:jc w:val="left"/>
              <w:rPr>
                <w:b w:val="0"/>
                <w:sz w:val="20"/>
                <w:szCs w:val="20"/>
              </w:rPr>
            </w:pPr>
            <w:r>
              <w:rPr>
                <w:b w:val="0"/>
                <w:sz w:val="20"/>
                <w:szCs w:val="20"/>
              </w:rPr>
              <w:t xml:space="preserve">                        </w:t>
            </w:r>
            <w:r w:rsidRPr="007643EB">
              <w:rPr>
                <w:b w:val="0"/>
                <w:sz w:val="20"/>
                <w:szCs w:val="20"/>
              </w:rPr>
              <w:t>z dne 27. 10. 2016</w:t>
            </w:r>
          </w:p>
          <w:p w:rsidR="00AA5F2D" w:rsidRDefault="00AA5F2D" w:rsidP="00AA5F2D">
            <w:pPr>
              <w:pStyle w:val="Poglavje"/>
              <w:widowControl w:val="0"/>
              <w:spacing w:before="0" w:after="0" w:line="260" w:lineRule="exact"/>
              <w:ind w:left="3400"/>
              <w:jc w:val="left"/>
              <w:rPr>
                <w:b w:val="0"/>
                <w:sz w:val="20"/>
                <w:szCs w:val="20"/>
              </w:rPr>
            </w:pPr>
          </w:p>
          <w:p w:rsidR="0020591F" w:rsidRDefault="0020591F" w:rsidP="00AA5F2D">
            <w:pPr>
              <w:pStyle w:val="Poglavje"/>
              <w:widowControl w:val="0"/>
              <w:spacing w:before="0" w:after="0" w:line="260" w:lineRule="exact"/>
              <w:ind w:left="3400"/>
              <w:jc w:val="left"/>
              <w:rPr>
                <w:b w:val="0"/>
                <w:sz w:val="20"/>
                <w:szCs w:val="20"/>
              </w:rPr>
            </w:pPr>
          </w:p>
          <w:p w:rsidR="002C10FD" w:rsidRDefault="002C10FD" w:rsidP="00E10CFB">
            <w:pPr>
              <w:jc w:val="both"/>
              <w:rPr>
                <w:rFonts w:ascii="Arial" w:eastAsia="Times New Roman" w:hAnsi="Arial" w:cs="Arial"/>
                <w:sz w:val="20"/>
                <w:szCs w:val="20"/>
                <w:lang w:eastAsia="sl-SI"/>
              </w:rPr>
            </w:pPr>
          </w:p>
          <w:p w:rsidR="0020591F" w:rsidRPr="007643EB" w:rsidRDefault="00416E32" w:rsidP="00E10CFB">
            <w:pPr>
              <w:jc w:val="both"/>
              <w:rPr>
                <w:rFonts w:ascii="Arial" w:eastAsia="Times New Roman" w:hAnsi="Arial" w:cs="Arial"/>
                <w:sz w:val="20"/>
                <w:szCs w:val="20"/>
                <w:lang w:eastAsia="sl-SI"/>
              </w:rPr>
            </w:pPr>
            <w:r>
              <w:rPr>
                <w:rFonts w:ascii="Arial" w:eastAsia="Times New Roman" w:hAnsi="Arial" w:cs="Arial"/>
                <w:sz w:val="20"/>
                <w:szCs w:val="20"/>
                <w:lang w:eastAsia="sl-SI"/>
              </w:rPr>
              <w:t>Priloga</w:t>
            </w:r>
            <w:r w:rsidR="005D1DD0">
              <w:rPr>
                <w:rFonts w:ascii="Arial" w:eastAsia="Times New Roman" w:hAnsi="Arial" w:cs="Arial"/>
                <w:sz w:val="20"/>
                <w:szCs w:val="20"/>
                <w:lang w:eastAsia="sl-SI"/>
              </w:rPr>
              <w:t xml:space="preserve"> 1</w:t>
            </w:r>
            <w:r>
              <w:rPr>
                <w:rFonts w:ascii="Arial" w:eastAsia="Times New Roman" w:hAnsi="Arial" w:cs="Arial"/>
                <w:sz w:val="20"/>
                <w:szCs w:val="20"/>
                <w:lang w:eastAsia="sl-SI"/>
              </w:rPr>
              <w:t>:</w:t>
            </w:r>
          </w:p>
          <w:p w:rsidR="00644E67" w:rsidRPr="007643EB" w:rsidRDefault="0020591F" w:rsidP="00AE2F1C">
            <w:pPr>
              <w:jc w:val="both"/>
              <w:rPr>
                <w:rFonts w:ascii="Arial" w:eastAsia="Times New Roman" w:hAnsi="Arial" w:cs="Arial"/>
                <w:sz w:val="20"/>
                <w:szCs w:val="20"/>
                <w:lang w:eastAsia="sl-SI"/>
              </w:rPr>
            </w:pPr>
            <w:r w:rsidRPr="007643EB">
              <w:rPr>
                <w:rFonts w:ascii="Arial" w:eastAsia="Times New Roman" w:hAnsi="Arial" w:cs="Arial"/>
                <w:sz w:val="20"/>
                <w:szCs w:val="20"/>
                <w:lang w:eastAsia="sl-SI"/>
              </w:rPr>
              <w:t>Informacija o obisku državne sekretarke na Ministrstvu za kulturo Republike Slovenije Damjane Pečnik v Ruski federaciji med</w:t>
            </w:r>
            <w:r w:rsidR="00AE2F1C">
              <w:rPr>
                <w:rFonts w:ascii="Arial" w:eastAsia="Times New Roman" w:hAnsi="Arial" w:cs="Arial"/>
                <w:sz w:val="20"/>
                <w:szCs w:val="20"/>
                <w:lang w:eastAsia="sl-SI"/>
              </w:rPr>
              <w:t xml:space="preserve"> 14. in 17. januarjem 2018.</w:t>
            </w:r>
          </w:p>
        </w:tc>
      </w:tr>
    </w:tbl>
    <w:p w:rsidR="00644E67" w:rsidRPr="007D40A4" w:rsidRDefault="00644E67" w:rsidP="00644E67">
      <w:pPr>
        <w:keepLines/>
        <w:framePr w:w="9962" w:wrap="auto" w:hAnchor="text" w:x="1300"/>
        <w:rPr>
          <w:rFonts w:cs="Arial"/>
          <w:sz w:val="20"/>
          <w:szCs w:val="20"/>
        </w:rPr>
        <w:sectPr w:rsidR="00644E67" w:rsidRPr="007D40A4" w:rsidSect="00956616">
          <w:headerReference w:type="first" r:id="rId11"/>
          <w:pgSz w:w="11906" w:h="16838"/>
          <w:pgMar w:top="1418" w:right="1418" w:bottom="1418" w:left="1418" w:header="708" w:footer="708" w:gutter="0"/>
          <w:cols w:space="708"/>
          <w:docGrid w:linePitch="360"/>
        </w:sectPr>
      </w:pPr>
    </w:p>
    <w:p w:rsidR="00FA2B20" w:rsidRPr="007D40A4" w:rsidRDefault="00FA2B20" w:rsidP="008004EF">
      <w:pPr>
        <w:tabs>
          <w:tab w:val="left" w:pos="708"/>
        </w:tabs>
        <w:spacing w:after="0" w:line="260" w:lineRule="exact"/>
        <w:rPr>
          <w:rFonts w:ascii="Arial" w:eastAsia="Times New Roman" w:hAnsi="Arial" w:cs="Arial"/>
          <w:b/>
          <w:sz w:val="20"/>
          <w:szCs w:val="20"/>
        </w:rPr>
      </w:pPr>
    </w:p>
    <w:p w:rsidR="0068294E" w:rsidRPr="001117A3" w:rsidRDefault="00AA5F2D" w:rsidP="001117A3">
      <w:pPr>
        <w:jc w:val="both"/>
        <w:rPr>
          <w:rFonts w:ascii="Arial" w:hAnsi="Arial" w:cs="Arial"/>
          <w:b/>
        </w:rPr>
      </w:pPr>
      <w:r w:rsidRPr="007D40A4">
        <w:rPr>
          <w:rFonts w:ascii="Arial" w:hAnsi="Arial" w:cs="Arial"/>
          <w:b/>
          <w:sz w:val="20"/>
          <w:szCs w:val="20"/>
        </w:rPr>
        <w:t>Priloga 1</w:t>
      </w:r>
    </w:p>
    <w:p w:rsidR="0020591F" w:rsidRDefault="0020591F" w:rsidP="0020591F">
      <w:pPr>
        <w:tabs>
          <w:tab w:val="left" w:pos="-1276"/>
        </w:tabs>
        <w:spacing w:after="0" w:line="240" w:lineRule="auto"/>
        <w:jc w:val="both"/>
        <w:rPr>
          <w:rFonts w:ascii="Arial" w:hAnsi="Arial" w:cs="Arial"/>
          <w:b/>
        </w:rPr>
      </w:pPr>
      <w:r w:rsidRPr="0020591F">
        <w:rPr>
          <w:rFonts w:ascii="Arial" w:hAnsi="Arial" w:cs="Arial"/>
          <w:b/>
          <w:sz w:val="20"/>
          <w:szCs w:val="20"/>
        </w:rPr>
        <w:t>Informacija o obisku državne sekretarke</w:t>
      </w:r>
      <w:r>
        <w:rPr>
          <w:rFonts w:ascii="Arial" w:hAnsi="Arial" w:cs="Arial"/>
          <w:sz w:val="20"/>
          <w:szCs w:val="20"/>
        </w:rPr>
        <w:t xml:space="preserve"> </w:t>
      </w:r>
      <w:r w:rsidR="001117A3" w:rsidRPr="001117A3">
        <w:rPr>
          <w:rFonts w:ascii="Arial" w:hAnsi="Arial" w:cs="Arial"/>
          <w:b/>
        </w:rPr>
        <w:t>na Ministrstvu za kulturo Republike Slovenije Damjane Pečnik v Ruski federaciji med</w:t>
      </w:r>
      <w:r w:rsidR="00F36B4E">
        <w:rPr>
          <w:rFonts w:ascii="Arial" w:hAnsi="Arial" w:cs="Arial"/>
          <w:b/>
        </w:rPr>
        <w:t xml:space="preserve"> 14. in 17. J</w:t>
      </w:r>
      <w:r w:rsidR="00DC3C6F">
        <w:rPr>
          <w:rFonts w:ascii="Arial" w:hAnsi="Arial" w:cs="Arial"/>
          <w:b/>
        </w:rPr>
        <w:t>anuarjem</w:t>
      </w:r>
      <w:r w:rsidR="00F36B4E">
        <w:rPr>
          <w:rFonts w:ascii="Arial" w:hAnsi="Arial" w:cs="Arial"/>
          <w:b/>
        </w:rPr>
        <w:t xml:space="preserve"> </w:t>
      </w:r>
      <w:r w:rsidR="00FD3A2F">
        <w:rPr>
          <w:rFonts w:ascii="Arial" w:hAnsi="Arial" w:cs="Arial"/>
          <w:b/>
        </w:rPr>
        <w:t>2018</w:t>
      </w:r>
      <w:r w:rsidR="001117A3" w:rsidRPr="001117A3">
        <w:rPr>
          <w:rFonts w:ascii="Arial" w:hAnsi="Arial" w:cs="Arial"/>
          <w:b/>
        </w:rPr>
        <w:t xml:space="preserve"> – predlog za</w:t>
      </w:r>
      <w:r w:rsidR="00F36B4E">
        <w:rPr>
          <w:rFonts w:ascii="Arial" w:hAnsi="Arial" w:cs="Arial"/>
          <w:b/>
        </w:rPr>
        <w:t xml:space="preserve"> </w:t>
      </w:r>
      <w:r w:rsidR="001117A3" w:rsidRPr="001117A3">
        <w:rPr>
          <w:rFonts w:ascii="Arial" w:hAnsi="Arial" w:cs="Arial"/>
          <w:b/>
        </w:rPr>
        <w:t xml:space="preserve">obravnavo </w:t>
      </w:r>
    </w:p>
    <w:p w:rsidR="0020591F" w:rsidRDefault="0020591F" w:rsidP="0020591F">
      <w:pPr>
        <w:tabs>
          <w:tab w:val="left" w:pos="-1276"/>
        </w:tabs>
        <w:spacing w:after="0" w:line="240" w:lineRule="auto"/>
        <w:jc w:val="both"/>
        <w:rPr>
          <w:rFonts w:ascii="Arial" w:hAnsi="Arial" w:cs="Arial"/>
          <w:b/>
        </w:rPr>
      </w:pPr>
    </w:p>
    <w:p w:rsidR="0020591F" w:rsidRPr="0020591F" w:rsidRDefault="0020591F" w:rsidP="0020591F">
      <w:pPr>
        <w:tabs>
          <w:tab w:val="left" w:pos="-1276"/>
        </w:tabs>
        <w:spacing w:after="0" w:line="240" w:lineRule="auto"/>
        <w:jc w:val="both"/>
        <w:rPr>
          <w:rFonts w:ascii="Arial" w:hAnsi="Arial" w:cs="Arial"/>
          <w:b/>
        </w:rPr>
      </w:pPr>
    </w:p>
    <w:p w:rsidR="00AA5F2D" w:rsidRPr="0020591F" w:rsidRDefault="00AA5F2D" w:rsidP="0020591F">
      <w:pPr>
        <w:jc w:val="both"/>
        <w:rPr>
          <w:rFonts w:ascii="Arial" w:hAnsi="Arial" w:cs="Arial"/>
          <w:b/>
          <w:sz w:val="20"/>
          <w:szCs w:val="20"/>
        </w:rPr>
      </w:pPr>
      <w:r w:rsidRPr="0020591F">
        <w:rPr>
          <w:rFonts w:ascii="Arial" w:hAnsi="Arial" w:cs="Arial"/>
          <w:b/>
          <w:sz w:val="20"/>
          <w:szCs w:val="20"/>
        </w:rPr>
        <w:t>Namen in program obiska:</w:t>
      </w:r>
    </w:p>
    <w:p w:rsidR="001852AF" w:rsidRPr="001852AF" w:rsidRDefault="00E10CFB" w:rsidP="001852AF">
      <w:pPr>
        <w:autoSpaceDE w:val="0"/>
        <w:autoSpaceDN w:val="0"/>
        <w:adjustRightInd w:val="0"/>
        <w:spacing w:after="0"/>
        <w:jc w:val="both"/>
        <w:rPr>
          <w:rFonts w:ascii="Arial" w:hAnsi="Arial" w:cs="Arial"/>
          <w:sz w:val="20"/>
          <w:szCs w:val="20"/>
        </w:rPr>
      </w:pPr>
      <w:r w:rsidRPr="001852AF">
        <w:rPr>
          <w:rFonts w:ascii="Arial" w:hAnsi="Arial" w:cs="Arial"/>
          <w:sz w:val="20"/>
          <w:szCs w:val="20"/>
        </w:rPr>
        <w:t xml:space="preserve">Državna sekretarka na Ministrstvu za kulturo Republike Slovenije Damjana Pečnik </w:t>
      </w:r>
      <w:r w:rsidR="00FD1143" w:rsidRPr="001852AF">
        <w:rPr>
          <w:rFonts w:ascii="Arial" w:hAnsi="Arial" w:cs="Arial"/>
          <w:sz w:val="20"/>
          <w:szCs w:val="20"/>
        </w:rPr>
        <w:t>bo</w:t>
      </w:r>
      <w:r w:rsidR="005771B7" w:rsidRPr="001852AF">
        <w:rPr>
          <w:rFonts w:ascii="Arial" w:hAnsi="Arial" w:cs="Arial"/>
          <w:sz w:val="20"/>
          <w:szCs w:val="20"/>
        </w:rPr>
        <w:t xml:space="preserve"> z delegacijo</w:t>
      </w:r>
      <w:r w:rsidR="00590983">
        <w:rPr>
          <w:rFonts w:ascii="Arial" w:hAnsi="Arial" w:cs="Arial"/>
          <w:sz w:val="20"/>
          <w:szCs w:val="20"/>
        </w:rPr>
        <w:t xml:space="preserve"> </w:t>
      </w:r>
      <w:r w:rsidR="00D94183">
        <w:rPr>
          <w:rFonts w:ascii="Arial" w:hAnsi="Arial" w:cs="Arial"/>
          <w:sz w:val="20"/>
          <w:szCs w:val="20"/>
        </w:rPr>
        <w:t>na obisku v Ruski federaciji med 14. in 17. januarjem 2018</w:t>
      </w:r>
      <w:r w:rsidR="00D574F6">
        <w:rPr>
          <w:rFonts w:ascii="Arial" w:hAnsi="Arial" w:cs="Arial"/>
          <w:sz w:val="20"/>
          <w:szCs w:val="20"/>
        </w:rPr>
        <w:t xml:space="preserve">, kjer se bo </w:t>
      </w:r>
      <w:r w:rsidR="00FD3A2F">
        <w:rPr>
          <w:rFonts w:ascii="Arial" w:hAnsi="Arial" w:cs="Arial"/>
          <w:sz w:val="20"/>
          <w:szCs w:val="20"/>
        </w:rPr>
        <w:t>16. januarja 2018</w:t>
      </w:r>
      <w:r w:rsidR="00816013" w:rsidRPr="001852AF">
        <w:rPr>
          <w:rFonts w:ascii="Arial" w:hAnsi="Arial" w:cs="Arial"/>
          <w:sz w:val="20"/>
          <w:szCs w:val="20"/>
        </w:rPr>
        <w:t xml:space="preserve"> </w:t>
      </w:r>
      <w:r w:rsidR="001117A3" w:rsidRPr="001852AF">
        <w:rPr>
          <w:rFonts w:ascii="Arial" w:hAnsi="Arial" w:cs="Arial"/>
          <w:sz w:val="20"/>
          <w:szCs w:val="20"/>
        </w:rPr>
        <w:t>v</w:t>
      </w:r>
      <w:r w:rsidR="00B42FFC">
        <w:rPr>
          <w:rFonts w:ascii="Arial" w:hAnsi="Arial" w:cs="Arial"/>
          <w:sz w:val="20"/>
          <w:szCs w:val="20"/>
        </w:rPr>
        <w:t xml:space="preserve"> </w:t>
      </w:r>
      <w:r w:rsidR="001117A3" w:rsidRPr="001852AF">
        <w:rPr>
          <w:rFonts w:ascii="Arial" w:hAnsi="Arial" w:cs="Arial"/>
          <w:sz w:val="20"/>
          <w:szCs w:val="20"/>
        </w:rPr>
        <w:t>Moskvi udeležila otvoritvenega dogodka Sezone slovenske kultur</w:t>
      </w:r>
      <w:r w:rsidR="00071AC2" w:rsidRPr="001852AF">
        <w:rPr>
          <w:rFonts w:ascii="Arial" w:hAnsi="Arial" w:cs="Arial"/>
          <w:sz w:val="20"/>
          <w:szCs w:val="20"/>
        </w:rPr>
        <w:t>e 2017/2018 v Ruski fe</w:t>
      </w:r>
      <w:r w:rsidR="00FD3A2F">
        <w:rPr>
          <w:rFonts w:ascii="Arial" w:hAnsi="Arial" w:cs="Arial"/>
          <w:sz w:val="20"/>
          <w:szCs w:val="20"/>
        </w:rPr>
        <w:t>deraciji</w:t>
      </w:r>
      <w:r w:rsidR="00D574F6">
        <w:rPr>
          <w:rFonts w:ascii="Arial" w:hAnsi="Arial" w:cs="Arial"/>
          <w:sz w:val="20"/>
          <w:szCs w:val="20"/>
        </w:rPr>
        <w:t xml:space="preserve"> - </w:t>
      </w:r>
      <w:r w:rsidR="00FD3A2F">
        <w:rPr>
          <w:rFonts w:ascii="Arial" w:hAnsi="Arial" w:cs="Arial"/>
          <w:sz w:val="20"/>
          <w:szCs w:val="20"/>
        </w:rPr>
        <w:t>odprtja razstave Plečnikova Ljubljana</w:t>
      </w:r>
      <w:r w:rsidR="00071AC2" w:rsidRPr="001852AF">
        <w:rPr>
          <w:rFonts w:ascii="Arial" w:hAnsi="Arial" w:cs="Arial"/>
          <w:sz w:val="20"/>
          <w:szCs w:val="20"/>
        </w:rPr>
        <w:t>.</w:t>
      </w:r>
      <w:r w:rsidR="001852AF" w:rsidRPr="001852AF">
        <w:rPr>
          <w:rFonts w:ascii="Arial" w:hAnsi="Arial" w:cs="Arial"/>
          <w:sz w:val="20"/>
          <w:szCs w:val="20"/>
        </w:rPr>
        <w:t xml:space="preserve"> Z ruske strani se bo dogodka udeležila </w:t>
      </w:r>
      <w:r w:rsidR="00997E85">
        <w:rPr>
          <w:rFonts w:ascii="Arial" w:hAnsi="Arial" w:cs="Arial"/>
          <w:sz w:val="20"/>
          <w:szCs w:val="20"/>
        </w:rPr>
        <w:t xml:space="preserve">namestnica </w:t>
      </w:r>
      <w:r w:rsidR="004814B6">
        <w:rPr>
          <w:rFonts w:ascii="Arial" w:hAnsi="Arial" w:cs="Arial"/>
          <w:sz w:val="20"/>
          <w:szCs w:val="20"/>
        </w:rPr>
        <w:t>ministra za</w:t>
      </w:r>
      <w:r w:rsidR="00DC712C">
        <w:rPr>
          <w:rFonts w:ascii="Arial" w:hAnsi="Arial" w:cs="Arial"/>
          <w:sz w:val="20"/>
          <w:szCs w:val="20"/>
        </w:rPr>
        <w:t xml:space="preserve"> </w:t>
      </w:r>
      <w:r w:rsidR="004814B6">
        <w:rPr>
          <w:rFonts w:ascii="Arial" w:hAnsi="Arial" w:cs="Arial"/>
          <w:sz w:val="20"/>
          <w:szCs w:val="20"/>
        </w:rPr>
        <w:t xml:space="preserve">kulturo Ruske federacije ga. </w:t>
      </w:r>
      <w:r w:rsidR="001C5747">
        <w:rPr>
          <w:rFonts w:ascii="Arial" w:hAnsi="Arial" w:cs="Arial"/>
          <w:sz w:val="20"/>
          <w:szCs w:val="20"/>
        </w:rPr>
        <w:t xml:space="preserve">Alla </w:t>
      </w:r>
      <w:r w:rsidR="004814B6">
        <w:rPr>
          <w:rFonts w:ascii="Arial" w:hAnsi="Arial" w:cs="Arial"/>
          <w:sz w:val="20"/>
          <w:szCs w:val="20"/>
        </w:rPr>
        <w:t>Manilova.</w:t>
      </w:r>
      <w:r w:rsidR="00585D9D">
        <w:rPr>
          <w:rFonts w:ascii="Arial" w:hAnsi="Arial" w:cs="Arial"/>
          <w:sz w:val="20"/>
          <w:szCs w:val="20"/>
        </w:rPr>
        <w:t xml:space="preserve"> Državna sekretarka MK RS se bo z go. Manilovo predvidoma srečala tudi na dvostranskem srečanju. </w:t>
      </w:r>
      <w:r w:rsidR="00756EC5">
        <w:rPr>
          <w:rFonts w:ascii="Arial" w:hAnsi="Arial" w:cs="Arial"/>
          <w:sz w:val="20"/>
          <w:szCs w:val="20"/>
        </w:rPr>
        <w:t>Z ruskimi sogovorniki bo i</w:t>
      </w:r>
      <w:r w:rsidR="00E8093E">
        <w:rPr>
          <w:rFonts w:ascii="Arial" w:hAnsi="Arial" w:cs="Arial"/>
          <w:sz w:val="20"/>
          <w:szCs w:val="20"/>
        </w:rPr>
        <w:t xml:space="preserve">mela </w:t>
      </w:r>
      <w:r w:rsidR="00AE7A82">
        <w:rPr>
          <w:rFonts w:ascii="Arial" w:hAnsi="Arial" w:cs="Arial"/>
          <w:sz w:val="20"/>
          <w:szCs w:val="20"/>
        </w:rPr>
        <w:t xml:space="preserve">predvidoma </w:t>
      </w:r>
      <w:r w:rsidR="00E8093E">
        <w:rPr>
          <w:rFonts w:ascii="Arial" w:hAnsi="Arial" w:cs="Arial"/>
          <w:sz w:val="20"/>
          <w:szCs w:val="20"/>
        </w:rPr>
        <w:t>tudi delovna srečanja na temo izmenjave restavratorjev</w:t>
      </w:r>
      <w:r w:rsidR="008E01B5">
        <w:rPr>
          <w:rFonts w:ascii="Arial" w:hAnsi="Arial" w:cs="Arial"/>
          <w:sz w:val="20"/>
          <w:szCs w:val="20"/>
        </w:rPr>
        <w:t xml:space="preserve"> obeh držav</w:t>
      </w:r>
      <w:r w:rsidR="00E8093E">
        <w:rPr>
          <w:rFonts w:ascii="Arial" w:hAnsi="Arial" w:cs="Arial"/>
          <w:sz w:val="20"/>
          <w:szCs w:val="20"/>
        </w:rPr>
        <w:t>.</w:t>
      </w:r>
      <w:r w:rsidR="004814B6">
        <w:rPr>
          <w:rFonts w:ascii="Arial" w:hAnsi="Arial" w:cs="Arial"/>
          <w:sz w:val="20"/>
          <w:szCs w:val="20"/>
        </w:rPr>
        <w:t xml:space="preserve"> </w:t>
      </w:r>
    </w:p>
    <w:p w:rsidR="001852AF" w:rsidRPr="001852AF" w:rsidRDefault="001852AF" w:rsidP="001117A3">
      <w:pPr>
        <w:autoSpaceDE w:val="0"/>
        <w:autoSpaceDN w:val="0"/>
        <w:adjustRightInd w:val="0"/>
        <w:spacing w:after="0"/>
        <w:jc w:val="both"/>
        <w:rPr>
          <w:rFonts w:ascii="Arial" w:hAnsi="Arial" w:cs="Arial"/>
          <w:sz w:val="20"/>
          <w:szCs w:val="20"/>
        </w:rPr>
      </w:pPr>
    </w:p>
    <w:p w:rsidR="00526E04" w:rsidRDefault="001852AF" w:rsidP="00210524">
      <w:pPr>
        <w:autoSpaceDE w:val="0"/>
        <w:autoSpaceDN w:val="0"/>
        <w:adjustRightInd w:val="0"/>
        <w:spacing w:after="0"/>
        <w:jc w:val="both"/>
        <w:rPr>
          <w:rFonts w:ascii="Arial" w:hAnsi="Arial" w:cs="Arial"/>
          <w:sz w:val="20"/>
          <w:szCs w:val="20"/>
        </w:rPr>
      </w:pPr>
      <w:r w:rsidRPr="001852AF">
        <w:rPr>
          <w:rFonts w:ascii="Arial" w:hAnsi="Arial" w:cs="Arial"/>
          <w:sz w:val="20"/>
          <w:szCs w:val="20"/>
        </w:rPr>
        <w:t xml:space="preserve">Sezona slovenske kulture 2017/2018 v Ruski federaciji </w:t>
      </w:r>
      <w:r w:rsidR="006664FA">
        <w:rPr>
          <w:rFonts w:ascii="Arial" w:hAnsi="Arial" w:cs="Arial"/>
          <w:sz w:val="20"/>
          <w:szCs w:val="20"/>
        </w:rPr>
        <w:t xml:space="preserve">se izvaja na podlagi </w:t>
      </w:r>
      <w:r w:rsidRPr="001852AF">
        <w:rPr>
          <w:rFonts w:ascii="Arial" w:hAnsi="Arial" w:cs="Arial"/>
          <w:sz w:val="20"/>
          <w:szCs w:val="20"/>
        </w:rPr>
        <w:t xml:space="preserve">Skupne izjave ministra za kulturo Republike Slovenije Antona Peršaka in ministra za kulturo Ruske federacije Vladimirja Medinskega o izvedbi sezon slovenske kulture v Ruski federaciji in ruske kulture v Republiki Sloveniji v letih 2017 in 2018, podpisane 30. </w:t>
      </w:r>
      <w:r w:rsidR="00ED06DA">
        <w:rPr>
          <w:rFonts w:ascii="Arial" w:hAnsi="Arial" w:cs="Arial"/>
          <w:sz w:val="20"/>
          <w:szCs w:val="20"/>
        </w:rPr>
        <w:t>s</w:t>
      </w:r>
      <w:r w:rsidRPr="001852AF">
        <w:rPr>
          <w:rFonts w:ascii="Arial" w:hAnsi="Arial" w:cs="Arial"/>
          <w:sz w:val="20"/>
          <w:szCs w:val="20"/>
        </w:rPr>
        <w:t>eptembra 2016 v Moskvi.</w:t>
      </w:r>
      <w:r w:rsidR="00210524">
        <w:rPr>
          <w:rFonts w:ascii="Arial" w:hAnsi="Arial" w:cs="Arial"/>
          <w:sz w:val="20"/>
          <w:szCs w:val="20"/>
        </w:rPr>
        <w:t xml:space="preserve"> </w:t>
      </w:r>
      <w:r w:rsidR="00071AC2" w:rsidRPr="001852AF">
        <w:rPr>
          <w:rFonts w:ascii="Arial" w:hAnsi="Arial" w:cs="Arial"/>
          <w:sz w:val="20"/>
          <w:szCs w:val="20"/>
        </w:rPr>
        <w:t>Skupna izjava ministr</w:t>
      </w:r>
      <w:r w:rsidRPr="001852AF">
        <w:rPr>
          <w:rFonts w:ascii="Arial" w:hAnsi="Arial" w:cs="Arial"/>
          <w:sz w:val="20"/>
          <w:szCs w:val="20"/>
        </w:rPr>
        <w:t xml:space="preserve">ov za kulturo </w:t>
      </w:r>
      <w:r w:rsidR="00210524">
        <w:rPr>
          <w:rFonts w:ascii="Arial" w:hAnsi="Arial" w:cs="Arial"/>
          <w:sz w:val="20"/>
          <w:szCs w:val="20"/>
        </w:rPr>
        <w:t xml:space="preserve">sicer </w:t>
      </w:r>
      <w:r w:rsidR="00071AC2" w:rsidRPr="001852AF">
        <w:rPr>
          <w:rFonts w:ascii="Arial" w:hAnsi="Arial" w:cs="Arial"/>
          <w:sz w:val="20"/>
          <w:szCs w:val="20"/>
        </w:rPr>
        <w:t>temelji na izvajanju Programa sodelovanja med Vlado Republike Slovenije in Vlado Ruske federacije v</w:t>
      </w:r>
      <w:r w:rsidR="00A50F8A">
        <w:rPr>
          <w:rFonts w:ascii="Arial" w:hAnsi="Arial" w:cs="Arial"/>
          <w:sz w:val="20"/>
          <w:szCs w:val="20"/>
        </w:rPr>
        <w:t xml:space="preserve"> </w:t>
      </w:r>
      <w:r w:rsidR="00071AC2" w:rsidRPr="001852AF">
        <w:rPr>
          <w:rFonts w:ascii="Arial" w:hAnsi="Arial" w:cs="Arial"/>
          <w:sz w:val="20"/>
          <w:szCs w:val="20"/>
        </w:rPr>
        <w:t>kulturi, znanosti, izobraževanju in športu za obdobje 2016 – 2018, podpisanega 27. julija 2015 ter</w:t>
      </w:r>
      <w:r w:rsidR="004C399F">
        <w:rPr>
          <w:rFonts w:ascii="Arial" w:hAnsi="Arial" w:cs="Arial"/>
          <w:sz w:val="20"/>
          <w:szCs w:val="20"/>
        </w:rPr>
        <w:t xml:space="preserve"> </w:t>
      </w:r>
      <w:r w:rsidR="00071AC2" w:rsidRPr="001852AF">
        <w:rPr>
          <w:rFonts w:ascii="Arial" w:hAnsi="Arial" w:cs="Arial"/>
          <w:sz w:val="20"/>
          <w:szCs w:val="20"/>
        </w:rPr>
        <w:t>Sporazuma med Vlado Republike Slovenije in Vlado Ruske federacije o sodelovanju v kulturi, znanosti in izobraževanju, podpisanega 17. novembra 1995.</w:t>
      </w:r>
    </w:p>
    <w:p w:rsidR="00F97B29" w:rsidRDefault="00F97B29" w:rsidP="0020591F">
      <w:pPr>
        <w:jc w:val="both"/>
        <w:rPr>
          <w:rFonts w:ascii="Arial" w:hAnsi="Arial" w:cs="Arial"/>
          <w:sz w:val="20"/>
          <w:szCs w:val="20"/>
        </w:rPr>
      </w:pPr>
    </w:p>
    <w:p w:rsidR="0020591F" w:rsidRPr="0020591F" w:rsidRDefault="00D1106C" w:rsidP="0020591F">
      <w:pPr>
        <w:jc w:val="both"/>
        <w:rPr>
          <w:rFonts w:ascii="Arial" w:hAnsi="Arial" w:cs="Arial"/>
          <w:sz w:val="20"/>
          <w:szCs w:val="20"/>
        </w:rPr>
      </w:pPr>
      <w:r>
        <w:rPr>
          <w:rFonts w:ascii="Arial" w:hAnsi="Arial" w:cs="Arial"/>
          <w:sz w:val="20"/>
          <w:szCs w:val="20"/>
        </w:rPr>
        <w:t>Razstava</w:t>
      </w:r>
      <w:r w:rsidR="001852AF">
        <w:rPr>
          <w:rFonts w:ascii="Arial" w:hAnsi="Arial" w:cs="Arial"/>
          <w:sz w:val="20"/>
          <w:szCs w:val="20"/>
        </w:rPr>
        <w:t xml:space="preserve">, ki </w:t>
      </w:r>
      <w:r>
        <w:rPr>
          <w:rFonts w:ascii="Arial" w:hAnsi="Arial" w:cs="Arial"/>
          <w:sz w:val="20"/>
          <w:szCs w:val="20"/>
        </w:rPr>
        <w:t xml:space="preserve">jo </w:t>
      </w:r>
      <w:r w:rsidR="001852AF">
        <w:rPr>
          <w:rFonts w:ascii="Arial" w:hAnsi="Arial" w:cs="Arial"/>
          <w:sz w:val="20"/>
          <w:szCs w:val="20"/>
        </w:rPr>
        <w:t>organ</w:t>
      </w:r>
      <w:r w:rsidR="00FD3A2F">
        <w:rPr>
          <w:rFonts w:ascii="Arial" w:hAnsi="Arial" w:cs="Arial"/>
          <w:sz w:val="20"/>
          <w:szCs w:val="20"/>
        </w:rPr>
        <w:t>izirata Ministrstvo za kulturo R</w:t>
      </w:r>
      <w:r w:rsidR="001852AF">
        <w:rPr>
          <w:rFonts w:ascii="Arial" w:hAnsi="Arial" w:cs="Arial"/>
          <w:sz w:val="20"/>
          <w:szCs w:val="20"/>
        </w:rPr>
        <w:t>epublike Slovenije in Veleposlaništv</w:t>
      </w:r>
      <w:r w:rsidR="006664FA">
        <w:rPr>
          <w:rFonts w:ascii="Arial" w:hAnsi="Arial" w:cs="Arial"/>
          <w:sz w:val="20"/>
          <w:szCs w:val="20"/>
        </w:rPr>
        <w:t>o Republike Slovenije v Moskvi, v sodelovanju z Ministrstvom za kulturo Ruske federacije ter Državnim muzejem</w:t>
      </w:r>
      <w:r w:rsidR="00FD3A2F">
        <w:rPr>
          <w:rFonts w:ascii="Arial" w:hAnsi="Arial" w:cs="Arial"/>
          <w:sz w:val="20"/>
          <w:szCs w:val="20"/>
        </w:rPr>
        <w:t xml:space="preserve"> arhitekture</w:t>
      </w:r>
      <w:r w:rsidR="006664FA">
        <w:rPr>
          <w:rFonts w:ascii="Arial" w:hAnsi="Arial" w:cs="Arial"/>
          <w:sz w:val="20"/>
          <w:szCs w:val="20"/>
        </w:rPr>
        <w:t xml:space="preserve">, </w:t>
      </w:r>
      <w:r w:rsidR="001852AF">
        <w:rPr>
          <w:rFonts w:ascii="Arial" w:hAnsi="Arial" w:cs="Arial"/>
          <w:sz w:val="20"/>
          <w:szCs w:val="20"/>
        </w:rPr>
        <w:t xml:space="preserve">razstava </w:t>
      </w:r>
      <w:r w:rsidR="00FD3A2F">
        <w:rPr>
          <w:rFonts w:ascii="Arial" w:hAnsi="Arial" w:cs="Arial"/>
          <w:sz w:val="20"/>
          <w:szCs w:val="20"/>
        </w:rPr>
        <w:t>Plečnikova Ljubljana</w:t>
      </w:r>
      <w:r w:rsidR="00DC3C6F">
        <w:rPr>
          <w:rFonts w:ascii="Arial" w:hAnsi="Arial" w:cs="Arial"/>
          <w:sz w:val="20"/>
          <w:szCs w:val="20"/>
        </w:rPr>
        <w:t>,</w:t>
      </w:r>
      <w:r w:rsidR="001852AF">
        <w:rPr>
          <w:rFonts w:ascii="Arial" w:hAnsi="Arial" w:cs="Arial"/>
          <w:sz w:val="20"/>
          <w:szCs w:val="20"/>
        </w:rPr>
        <w:t xml:space="preserve"> bo </w:t>
      </w:r>
      <w:r w:rsidR="006664FA">
        <w:rPr>
          <w:rFonts w:ascii="Arial" w:hAnsi="Arial" w:cs="Arial"/>
          <w:sz w:val="20"/>
          <w:szCs w:val="20"/>
        </w:rPr>
        <w:t xml:space="preserve">v omenjenem muzeju na ogled </w:t>
      </w:r>
      <w:r w:rsidR="001852AF">
        <w:rPr>
          <w:rFonts w:ascii="Arial" w:hAnsi="Arial" w:cs="Arial"/>
          <w:sz w:val="20"/>
          <w:szCs w:val="20"/>
        </w:rPr>
        <w:t xml:space="preserve">od </w:t>
      </w:r>
      <w:r w:rsidR="00FD3A2F">
        <w:rPr>
          <w:rFonts w:ascii="Arial" w:hAnsi="Arial" w:cs="Arial"/>
          <w:sz w:val="20"/>
          <w:szCs w:val="20"/>
        </w:rPr>
        <w:t>16</w:t>
      </w:r>
      <w:r w:rsidR="001852AF">
        <w:rPr>
          <w:rFonts w:ascii="Arial" w:hAnsi="Arial" w:cs="Arial"/>
          <w:sz w:val="20"/>
          <w:szCs w:val="20"/>
        </w:rPr>
        <w:t xml:space="preserve">. </w:t>
      </w:r>
      <w:r w:rsidR="00C826F6">
        <w:rPr>
          <w:rFonts w:ascii="Arial" w:hAnsi="Arial" w:cs="Arial"/>
          <w:sz w:val="20"/>
          <w:szCs w:val="20"/>
        </w:rPr>
        <w:t>j</w:t>
      </w:r>
      <w:r w:rsidR="00FD3A2F">
        <w:rPr>
          <w:rFonts w:ascii="Arial" w:hAnsi="Arial" w:cs="Arial"/>
          <w:sz w:val="20"/>
          <w:szCs w:val="20"/>
        </w:rPr>
        <w:t>anuarja 2018 dalje</w:t>
      </w:r>
      <w:r w:rsidR="001852AF">
        <w:rPr>
          <w:rFonts w:ascii="Arial" w:hAnsi="Arial" w:cs="Arial"/>
          <w:sz w:val="20"/>
          <w:szCs w:val="20"/>
        </w:rPr>
        <w:t>.</w:t>
      </w:r>
      <w:r w:rsidR="00585D9D">
        <w:rPr>
          <w:rFonts w:ascii="Arial" w:hAnsi="Arial" w:cs="Arial"/>
          <w:sz w:val="20"/>
          <w:szCs w:val="20"/>
        </w:rPr>
        <w:t xml:space="preserve"> </w:t>
      </w:r>
    </w:p>
    <w:p w:rsidR="00AA5F2D" w:rsidRPr="0020591F" w:rsidRDefault="00AA5F2D" w:rsidP="0020591F">
      <w:pPr>
        <w:jc w:val="both"/>
        <w:rPr>
          <w:rFonts w:ascii="Arial" w:hAnsi="Arial" w:cs="Arial"/>
          <w:b/>
          <w:sz w:val="20"/>
          <w:szCs w:val="20"/>
        </w:rPr>
      </w:pPr>
      <w:r w:rsidRPr="0020591F">
        <w:rPr>
          <w:rFonts w:ascii="Arial" w:hAnsi="Arial" w:cs="Arial"/>
          <w:b/>
          <w:sz w:val="20"/>
          <w:szCs w:val="20"/>
        </w:rPr>
        <w:t>Sestava delegacije:</w:t>
      </w:r>
    </w:p>
    <w:p w:rsidR="00D61809" w:rsidRDefault="00916805" w:rsidP="0020591F">
      <w:pPr>
        <w:jc w:val="both"/>
        <w:rPr>
          <w:rFonts w:ascii="Arial" w:hAnsi="Arial" w:cs="Arial"/>
          <w:sz w:val="20"/>
          <w:szCs w:val="20"/>
        </w:rPr>
      </w:pPr>
      <w:r w:rsidRPr="002B7FB5">
        <w:rPr>
          <w:rFonts w:ascii="Arial" w:hAnsi="Arial" w:cs="Arial"/>
          <w:sz w:val="20"/>
          <w:szCs w:val="20"/>
        </w:rPr>
        <w:t xml:space="preserve">Delegacijo </w:t>
      </w:r>
      <w:r w:rsidR="00D61809">
        <w:rPr>
          <w:rFonts w:ascii="Arial" w:hAnsi="Arial" w:cs="Arial"/>
          <w:sz w:val="20"/>
          <w:szCs w:val="20"/>
        </w:rPr>
        <w:t>Republike Slovenije</w:t>
      </w:r>
      <w:r w:rsidRPr="002B7FB5">
        <w:rPr>
          <w:rFonts w:ascii="Arial" w:hAnsi="Arial" w:cs="Arial"/>
          <w:sz w:val="20"/>
          <w:szCs w:val="20"/>
        </w:rPr>
        <w:t xml:space="preserve"> na obisku v </w:t>
      </w:r>
      <w:r w:rsidR="00984796">
        <w:rPr>
          <w:rFonts w:ascii="Arial" w:hAnsi="Arial" w:cs="Arial"/>
          <w:sz w:val="20"/>
          <w:szCs w:val="20"/>
        </w:rPr>
        <w:t>Ruski federaciji bosta</w:t>
      </w:r>
      <w:r w:rsidR="00E82EFE">
        <w:rPr>
          <w:rFonts w:ascii="Arial" w:hAnsi="Arial" w:cs="Arial"/>
          <w:sz w:val="20"/>
          <w:szCs w:val="20"/>
        </w:rPr>
        <w:t xml:space="preserve"> sestavljali</w:t>
      </w:r>
      <w:r w:rsidRPr="002B7FB5">
        <w:rPr>
          <w:rFonts w:ascii="Arial" w:hAnsi="Arial" w:cs="Arial"/>
          <w:sz w:val="20"/>
          <w:szCs w:val="20"/>
        </w:rPr>
        <w:t>:</w:t>
      </w:r>
      <w:r w:rsidR="00AA5F2D" w:rsidRPr="002B7FB5">
        <w:rPr>
          <w:rFonts w:ascii="Arial" w:hAnsi="Arial" w:cs="Arial"/>
          <w:sz w:val="20"/>
          <w:szCs w:val="20"/>
        </w:rPr>
        <w:t xml:space="preserve"> </w:t>
      </w:r>
    </w:p>
    <w:p w:rsidR="00984796" w:rsidRPr="009D6468" w:rsidRDefault="00984796" w:rsidP="00984796">
      <w:pPr>
        <w:widowControl w:val="0"/>
        <w:numPr>
          <w:ilvl w:val="0"/>
          <w:numId w:val="13"/>
        </w:numPr>
        <w:suppressAutoHyphens/>
        <w:spacing w:line="240" w:lineRule="atLeast"/>
        <w:jc w:val="both"/>
        <w:rPr>
          <w:rFonts w:ascii="Arial" w:hAnsi="Arial" w:cs="Arial"/>
          <w:bCs/>
          <w:sz w:val="20"/>
          <w:szCs w:val="20"/>
        </w:rPr>
      </w:pPr>
      <w:r>
        <w:rPr>
          <w:rFonts w:ascii="Arial" w:hAnsi="Arial" w:cs="Arial"/>
          <w:bCs/>
          <w:sz w:val="20"/>
          <w:szCs w:val="20"/>
        </w:rPr>
        <w:t>Damjana Pečnik</w:t>
      </w:r>
      <w:r w:rsidRPr="00F61AD2">
        <w:rPr>
          <w:rFonts w:ascii="Arial" w:hAnsi="Arial" w:cs="Arial"/>
          <w:bCs/>
          <w:sz w:val="20"/>
          <w:szCs w:val="20"/>
        </w:rPr>
        <w:t xml:space="preserve">, </w:t>
      </w:r>
      <w:r>
        <w:rPr>
          <w:rFonts w:ascii="Arial" w:hAnsi="Arial" w:cs="Arial"/>
          <w:bCs/>
          <w:sz w:val="20"/>
          <w:szCs w:val="20"/>
        </w:rPr>
        <w:t>državna sekretarka, Minist</w:t>
      </w:r>
      <w:r w:rsidRPr="00F61AD2">
        <w:rPr>
          <w:rFonts w:ascii="Arial" w:hAnsi="Arial" w:cs="Arial"/>
          <w:bCs/>
          <w:sz w:val="20"/>
          <w:szCs w:val="20"/>
        </w:rPr>
        <w:t>r</w:t>
      </w:r>
      <w:r>
        <w:rPr>
          <w:rFonts w:ascii="Arial" w:hAnsi="Arial" w:cs="Arial"/>
          <w:bCs/>
          <w:sz w:val="20"/>
          <w:szCs w:val="20"/>
        </w:rPr>
        <w:t>stvo</w:t>
      </w:r>
      <w:r w:rsidRPr="00F61AD2">
        <w:rPr>
          <w:rFonts w:ascii="Arial" w:hAnsi="Arial" w:cs="Arial"/>
          <w:bCs/>
          <w:sz w:val="20"/>
          <w:szCs w:val="20"/>
        </w:rPr>
        <w:t xml:space="preserve"> za kulturo RS, </w:t>
      </w:r>
      <w:r>
        <w:rPr>
          <w:rFonts w:ascii="Arial" w:hAnsi="Arial" w:cs="Arial"/>
          <w:bCs/>
          <w:sz w:val="20"/>
          <w:szCs w:val="20"/>
        </w:rPr>
        <w:t>v</w:t>
      </w:r>
      <w:r w:rsidRPr="00E86252">
        <w:rPr>
          <w:rFonts w:ascii="Arial" w:hAnsi="Arial" w:cs="Arial"/>
          <w:bCs/>
          <w:sz w:val="20"/>
          <w:szCs w:val="20"/>
        </w:rPr>
        <w:t xml:space="preserve">odja delegacije, </w:t>
      </w:r>
    </w:p>
    <w:p w:rsidR="00FD3A2F" w:rsidRPr="00C826F6" w:rsidRDefault="00984796" w:rsidP="00C826F6">
      <w:pPr>
        <w:widowControl w:val="0"/>
        <w:numPr>
          <w:ilvl w:val="0"/>
          <w:numId w:val="13"/>
        </w:numPr>
        <w:suppressAutoHyphens/>
        <w:spacing w:line="240" w:lineRule="atLeast"/>
        <w:jc w:val="both"/>
        <w:rPr>
          <w:rFonts w:ascii="Arial" w:hAnsi="Arial" w:cs="Arial"/>
          <w:bCs/>
          <w:sz w:val="20"/>
          <w:szCs w:val="20"/>
        </w:rPr>
      </w:pPr>
      <w:r>
        <w:rPr>
          <w:rFonts w:ascii="Arial" w:hAnsi="Arial" w:cs="Arial"/>
          <w:bCs/>
          <w:sz w:val="20"/>
          <w:szCs w:val="20"/>
        </w:rPr>
        <w:t>Maj</w:t>
      </w:r>
      <w:r w:rsidR="00510EF0">
        <w:rPr>
          <w:rFonts w:ascii="Arial" w:hAnsi="Arial" w:cs="Arial"/>
          <w:bCs/>
          <w:sz w:val="20"/>
          <w:szCs w:val="20"/>
        </w:rPr>
        <w:t>a Dimitrovski</w:t>
      </w:r>
      <w:r>
        <w:rPr>
          <w:rFonts w:ascii="Arial" w:hAnsi="Arial" w:cs="Arial"/>
          <w:bCs/>
          <w:sz w:val="20"/>
          <w:szCs w:val="20"/>
        </w:rPr>
        <w:t>,</w:t>
      </w:r>
      <w:r w:rsidRPr="003E5B68">
        <w:rPr>
          <w:rFonts w:ascii="Arial" w:hAnsi="Arial" w:cs="Arial"/>
          <w:bCs/>
          <w:sz w:val="20"/>
          <w:szCs w:val="20"/>
        </w:rPr>
        <w:t xml:space="preserve"> </w:t>
      </w:r>
      <w:r>
        <w:rPr>
          <w:rFonts w:ascii="Arial" w:hAnsi="Arial" w:cs="Arial"/>
          <w:bCs/>
          <w:sz w:val="20"/>
          <w:szCs w:val="20"/>
        </w:rPr>
        <w:t>vodja kabineta</w:t>
      </w:r>
      <w:r w:rsidRPr="003E5B68">
        <w:rPr>
          <w:rFonts w:ascii="Arial" w:hAnsi="Arial" w:cs="Arial"/>
          <w:bCs/>
          <w:sz w:val="20"/>
          <w:szCs w:val="20"/>
        </w:rPr>
        <w:t>, Ministrstvo za</w:t>
      </w:r>
      <w:r>
        <w:rPr>
          <w:rFonts w:ascii="Arial" w:hAnsi="Arial" w:cs="Arial"/>
          <w:bCs/>
          <w:sz w:val="20"/>
          <w:szCs w:val="20"/>
        </w:rPr>
        <w:t xml:space="preserve"> kulturo RS, članica delegacije.</w:t>
      </w:r>
    </w:p>
    <w:p w:rsidR="0019611D" w:rsidRDefault="0019611D" w:rsidP="0020591F">
      <w:pPr>
        <w:jc w:val="both"/>
        <w:rPr>
          <w:rFonts w:ascii="Arial" w:hAnsi="Arial" w:cs="Arial"/>
          <w:b/>
          <w:sz w:val="20"/>
          <w:szCs w:val="20"/>
        </w:rPr>
      </w:pPr>
    </w:p>
    <w:p w:rsidR="00567941" w:rsidRPr="0020591F" w:rsidRDefault="00AA5F2D" w:rsidP="0020591F">
      <w:pPr>
        <w:jc w:val="both"/>
        <w:rPr>
          <w:rFonts w:ascii="Arial" w:hAnsi="Arial" w:cs="Arial"/>
          <w:b/>
          <w:sz w:val="20"/>
          <w:szCs w:val="20"/>
        </w:rPr>
      </w:pPr>
      <w:bookmarkStart w:id="0" w:name="_GoBack"/>
      <w:bookmarkEnd w:id="0"/>
      <w:r w:rsidRPr="0020591F">
        <w:rPr>
          <w:rFonts w:ascii="Arial" w:hAnsi="Arial" w:cs="Arial"/>
          <w:b/>
          <w:sz w:val="20"/>
          <w:szCs w:val="20"/>
        </w:rPr>
        <w:t>Vsebinski okvir</w:t>
      </w:r>
      <w:r w:rsidR="00567941" w:rsidRPr="0020591F">
        <w:rPr>
          <w:rFonts w:ascii="Arial" w:hAnsi="Arial" w:cs="Arial"/>
          <w:b/>
          <w:sz w:val="20"/>
          <w:szCs w:val="20"/>
        </w:rPr>
        <w:t xml:space="preserve"> in teme pogovorov</w:t>
      </w:r>
      <w:r w:rsidRPr="0020591F">
        <w:rPr>
          <w:rFonts w:ascii="Arial" w:hAnsi="Arial" w:cs="Arial"/>
          <w:b/>
          <w:sz w:val="20"/>
          <w:szCs w:val="20"/>
        </w:rPr>
        <w:t>:</w:t>
      </w:r>
    </w:p>
    <w:p w:rsidR="0020591F" w:rsidRPr="00C826F6" w:rsidRDefault="00775E6B" w:rsidP="0020591F">
      <w:pPr>
        <w:jc w:val="both"/>
        <w:rPr>
          <w:rFonts w:ascii="Arial" w:hAnsi="Arial" w:cs="Arial"/>
          <w:color w:val="000000"/>
          <w:sz w:val="20"/>
          <w:szCs w:val="20"/>
          <w:lang w:eastAsia="sl-SI"/>
        </w:rPr>
      </w:pPr>
      <w:r w:rsidRPr="00775E6B">
        <w:rPr>
          <w:rFonts w:ascii="Arial" w:hAnsi="Arial" w:cs="Arial"/>
          <w:sz w:val="20"/>
          <w:szCs w:val="20"/>
        </w:rPr>
        <w:t>Pobuda za izmenično predstavitev kultur v letih 2017 in 2018 v obliki skupne izjave obeh ministrov je nastala iz prepričanja, da bi okrepljeno sodelovanje na področju kulture pripomoglo k nadaljnjemu razv</w:t>
      </w:r>
      <w:r w:rsidR="00DC3C6F">
        <w:rPr>
          <w:rFonts w:ascii="Arial" w:hAnsi="Arial" w:cs="Arial"/>
          <w:sz w:val="20"/>
          <w:szCs w:val="20"/>
        </w:rPr>
        <w:t xml:space="preserve">oju zaupanja in krepitvi stikov </w:t>
      </w:r>
      <w:r w:rsidRPr="00775E6B">
        <w:rPr>
          <w:rFonts w:ascii="Arial" w:hAnsi="Arial" w:cs="Arial"/>
          <w:sz w:val="20"/>
          <w:szCs w:val="20"/>
        </w:rPr>
        <w:t xml:space="preserve">med narodoma Slovenije in Rusije. Otvoritveni dogodek Sezone slovenske kulture 2017/2018 v Ruski federaciji, odprtje razstave </w:t>
      </w:r>
      <w:r w:rsidR="007F2813">
        <w:rPr>
          <w:rFonts w:ascii="Arial" w:hAnsi="Arial" w:cs="Arial"/>
          <w:sz w:val="20"/>
          <w:szCs w:val="20"/>
        </w:rPr>
        <w:t>Plečnikova Ljubljana</w:t>
      </w:r>
      <w:r w:rsidRPr="00775E6B">
        <w:rPr>
          <w:rFonts w:ascii="Arial" w:hAnsi="Arial" w:cs="Arial"/>
          <w:sz w:val="20"/>
          <w:szCs w:val="20"/>
        </w:rPr>
        <w:t>,</w:t>
      </w:r>
      <w:r w:rsidR="004E5091">
        <w:rPr>
          <w:rFonts w:ascii="Arial" w:hAnsi="Arial" w:cs="Arial"/>
          <w:color w:val="000000"/>
          <w:sz w:val="20"/>
          <w:szCs w:val="20"/>
          <w:lang w:eastAsia="sl-SI"/>
        </w:rPr>
        <w:t xml:space="preserve"> bo dogodek, namenjen predstavitvi </w:t>
      </w:r>
      <w:r w:rsidR="00C826F6">
        <w:rPr>
          <w:rFonts w:ascii="Arial" w:hAnsi="Arial" w:cs="Arial"/>
          <w:color w:val="000000"/>
          <w:sz w:val="20"/>
          <w:szCs w:val="20"/>
          <w:lang w:eastAsia="sl-SI"/>
        </w:rPr>
        <w:t xml:space="preserve">velikega </w:t>
      </w:r>
      <w:r w:rsidR="004E5091">
        <w:rPr>
          <w:rFonts w:ascii="Arial" w:hAnsi="Arial" w:cs="Arial"/>
          <w:color w:val="000000"/>
          <w:sz w:val="20"/>
          <w:szCs w:val="20"/>
          <w:lang w:eastAsia="sl-SI"/>
        </w:rPr>
        <w:t>slovenskega</w:t>
      </w:r>
      <w:r w:rsidR="00C826F6">
        <w:rPr>
          <w:rFonts w:ascii="Arial" w:hAnsi="Arial" w:cs="Arial"/>
          <w:color w:val="000000"/>
          <w:sz w:val="20"/>
          <w:szCs w:val="20"/>
          <w:lang w:eastAsia="sl-SI"/>
        </w:rPr>
        <w:t xml:space="preserve"> arhitekta, ki je pustil neizbrisen pečat na več mestih v Evropi, njegovo delo pa je izjemno vplivalo na videz in lepoto slovenske</w:t>
      </w:r>
      <w:r w:rsidR="00DC3C6F">
        <w:rPr>
          <w:rFonts w:ascii="Arial" w:hAnsi="Arial" w:cs="Arial"/>
          <w:color w:val="000000"/>
          <w:sz w:val="20"/>
          <w:szCs w:val="20"/>
          <w:lang w:eastAsia="sl-SI"/>
        </w:rPr>
        <w:t xml:space="preserve"> prestolnice.</w:t>
      </w:r>
      <w:r w:rsidR="00C826F6">
        <w:rPr>
          <w:rFonts w:ascii="Arial" w:hAnsi="Arial" w:cs="Arial"/>
          <w:color w:val="000000"/>
          <w:sz w:val="20"/>
          <w:szCs w:val="20"/>
          <w:lang w:eastAsia="sl-SI"/>
        </w:rPr>
        <w:t xml:space="preserve"> </w:t>
      </w:r>
      <w:r w:rsidR="000932A4">
        <w:rPr>
          <w:rFonts w:ascii="Arial" w:hAnsi="Arial" w:cs="Arial"/>
          <w:sz w:val="20"/>
          <w:szCs w:val="20"/>
        </w:rPr>
        <w:t xml:space="preserve">Državna sekretarka </w:t>
      </w:r>
      <w:r w:rsidR="004E5091">
        <w:rPr>
          <w:rFonts w:ascii="Arial" w:hAnsi="Arial" w:cs="Arial"/>
          <w:sz w:val="20"/>
          <w:szCs w:val="20"/>
        </w:rPr>
        <w:t xml:space="preserve">Damjana Pečnik </w:t>
      </w:r>
      <w:r w:rsidR="00356391">
        <w:rPr>
          <w:rFonts w:ascii="Arial" w:hAnsi="Arial" w:cs="Arial"/>
          <w:sz w:val="20"/>
          <w:szCs w:val="20"/>
        </w:rPr>
        <w:t xml:space="preserve">se </w:t>
      </w:r>
      <w:r w:rsidR="000932A4" w:rsidRPr="00C826F6">
        <w:rPr>
          <w:rFonts w:ascii="Arial" w:hAnsi="Arial" w:cs="Arial"/>
          <w:i/>
          <w:sz w:val="20"/>
          <w:szCs w:val="20"/>
          <w:u w:val="single"/>
        </w:rPr>
        <w:t xml:space="preserve">bo v pogovorih </w:t>
      </w:r>
      <w:r w:rsidR="004E5091" w:rsidRPr="00C826F6">
        <w:rPr>
          <w:rFonts w:ascii="Arial" w:hAnsi="Arial" w:cs="Arial"/>
          <w:i/>
          <w:sz w:val="20"/>
          <w:szCs w:val="20"/>
          <w:u w:val="single"/>
        </w:rPr>
        <w:t>z namestnico ministra za kulturo Ruske federacije</w:t>
      </w:r>
      <w:r w:rsidR="00DC3C6F">
        <w:rPr>
          <w:rFonts w:ascii="Arial" w:hAnsi="Arial" w:cs="Arial"/>
          <w:i/>
          <w:sz w:val="20"/>
          <w:szCs w:val="20"/>
          <w:u w:val="single"/>
        </w:rPr>
        <w:t xml:space="preserve"> Allo Manilovo</w:t>
      </w:r>
      <w:r w:rsidR="004E5091" w:rsidRPr="00C826F6">
        <w:rPr>
          <w:rFonts w:ascii="Arial" w:hAnsi="Arial" w:cs="Arial"/>
          <w:i/>
          <w:sz w:val="20"/>
          <w:szCs w:val="20"/>
          <w:u w:val="single"/>
        </w:rPr>
        <w:t xml:space="preserve"> </w:t>
      </w:r>
      <w:r w:rsidR="00356391" w:rsidRPr="00C826F6">
        <w:rPr>
          <w:rFonts w:ascii="Arial" w:hAnsi="Arial" w:cs="Arial"/>
          <w:i/>
          <w:sz w:val="20"/>
          <w:szCs w:val="20"/>
          <w:u w:val="single"/>
        </w:rPr>
        <w:t>zahvalila ruski strani za podporo pri izvedbi razstave ter</w:t>
      </w:r>
      <w:r w:rsidR="00356391">
        <w:rPr>
          <w:rFonts w:ascii="Arial" w:hAnsi="Arial" w:cs="Arial"/>
          <w:sz w:val="20"/>
          <w:szCs w:val="20"/>
        </w:rPr>
        <w:t xml:space="preserve"> </w:t>
      </w:r>
      <w:r w:rsidR="004E5091">
        <w:rPr>
          <w:rFonts w:ascii="Arial" w:hAnsi="Arial" w:cs="Arial"/>
          <w:sz w:val="20"/>
          <w:szCs w:val="20"/>
        </w:rPr>
        <w:t>poudarila pomen sodelovanja med</w:t>
      </w:r>
      <w:r w:rsidR="00DD4782">
        <w:rPr>
          <w:rFonts w:ascii="Arial" w:hAnsi="Arial" w:cs="Arial"/>
          <w:sz w:val="20"/>
          <w:szCs w:val="20"/>
        </w:rPr>
        <w:t xml:space="preserve"> </w:t>
      </w:r>
      <w:r w:rsidR="00BC3A94">
        <w:rPr>
          <w:rFonts w:ascii="Arial" w:hAnsi="Arial" w:cs="Arial"/>
          <w:sz w:val="20"/>
          <w:szCs w:val="20"/>
        </w:rPr>
        <w:t xml:space="preserve">državama </w:t>
      </w:r>
      <w:r w:rsidR="004E5091">
        <w:rPr>
          <w:rFonts w:ascii="Arial" w:hAnsi="Arial" w:cs="Arial"/>
          <w:sz w:val="20"/>
          <w:szCs w:val="20"/>
        </w:rPr>
        <w:t>na področju kulture</w:t>
      </w:r>
      <w:r w:rsidR="000932A4">
        <w:rPr>
          <w:rFonts w:ascii="Arial" w:hAnsi="Arial" w:cs="Arial"/>
          <w:sz w:val="20"/>
          <w:szCs w:val="20"/>
        </w:rPr>
        <w:t>.</w:t>
      </w:r>
      <w:r w:rsidR="00F23783">
        <w:rPr>
          <w:rFonts w:ascii="Arial" w:hAnsi="Arial" w:cs="Arial"/>
          <w:sz w:val="20"/>
          <w:szCs w:val="20"/>
        </w:rPr>
        <w:t xml:space="preserve"> </w:t>
      </w:r>
    </w:p>
    <w:p w:rsidR="00567941" w:rsidRPr="0020591F" w:rsidRDefault="00FC5F13" w:rsidP="0020591F">
      <w:pPr>
        <w:jc w:val="both"/>
        <w:rPr>
          <w:rFonts w:ascii="Arial" w:hAnsi="Arial" w:cs="Arial"/>
          <w:b/>
          <w:sz w:val="20"/>
          <w:szCs w:val="20"/>
        </w:rPr>
      </w:pPr>
      <w:r w:rsidRPr="0020591F">
        <w:rPr>
          <w:rFonts w:ascii="Arial" w:hAnsi="Arial" w:cs="Arial"/>
          <w:b/>
          <w:sz w:val="20"/>
          <w:szCs w:val="20"/>
        </w:rPr>
        <w:t>Stroški:</w:t>
      </w:r>
    </w:p>
    <w:p w:rsidR="00B42B8A" w:rsidRPr="0020591F" w:rsidRDefault="00211CCB" w:rsidP="0020591F">
      <w:pPr>
        <w:jc w:val="both"/>
        <w:rPr>
          <w:rFonts w:ascii="Arial" w:hAnsi="Arial" w:cs="Arial"/>
          <w:sz w:val="20"/>
          <w:szCs w:val="20"/>
        </w:rPr>
      </w:pPr>
      <w:r w:rsidRPr="002B7FB5">
        <w:rPr>
          <w:rFonts w:ascii="Arial" w:hAnsi="Arial" w:cs="Arial"/>
          <w:sz w:val="20"/>
          <w:szCs w:val="20"/>
        </w:rPr>
        <w:t>Stroški</w:t>
      </w:r>
      <w:r w:rsidR="004E5091">
        <w:rPr>
          <w:rFonts w:ascii="Arial" w:hAnsi="Arial" w:cs="Arial"/>
          <w:sz w:val="20"/>
          <w:szCs w:val="20"/>
        </w:rPr>
        <w:t>,</w:t>
      </w:r>
      <w:r w:rsidRPr="002B7FB5">
        <w:rPr>
          <w:rFonts w:ascii="Arial" w:hAnsi="Arial" w:cs="Arial"/>
          <w:sz w:val="20"/>
          <w:szCs w:val="20"/>
        </w:rPr>
        <w:t xml:space="preserve"> po</w:t>
      </w:r>
      <w:r w:rsidR="004E5091">
        <w:rPr>
          <w:rFonts w:ascii="Arial" w:hAnsi="Arial" w:cs="Arial"/>
          <w:sz w:val="20"/>
          <w:szCs w:val="20"/>
        </w:rPr>
        <w:t>vezani z udeležbo delegacije,</w:t>
      </w:r>
      <w:r w:rsidRPr="002B7FB5">
        <w:rPr>
          <w:rFonts w:ascii="Arial" w:hAnsi="Arial" w:cs="Arial"/>
          <w:sz w:val="20"/>
          <w:szCs w:val="20"/>
        </w:rPr>
        <w:t xml:space="preserve"> se krijejo iz proračunskih postavk proračunskega uporabnika i</w:t>
      </w:r>
      <w:r w:rsidR="00356391">
        <w:rPr>
          <w:rFonts w:ascii="Arial" w:hAnsi="Arial" w:cs="Arial"/>
          <w:sz w:val="20"/>
          <w:szCs w:val="20"/>
        </w:rPr>
        <w:t>z katerega sta</w:t>
      </w:r>
      <w:r w:rsidR="004E5091">
        <w:rPr>
          <w:rFonts w:ascii="Arial" w:hAnsi="Arial" w:cs="Arial"/>
          <w:sz w:val="20"/>
          <w:szCs w:val="20"/>
        </w:rPr>
        <w:t xml:space="preserve"> člani</w:t>
      </w:r>
      <w:r w:rsidR="00356391">
        <w:rPr>
          <w:rFonts w:ascii="Arial" w:hAnsi="Arial" w:cs="Arial"/>
          <w:sz w:val="20"/>
          <w:szCs w:val="20"/>
        </w:rPr>
        <w:t>ci</w:t>
      </w:r>
      <w:r w:rsidR="004E5091">
        <w:rPr>
          <w:rFonts w:ascii="Arial" w:hAnsi="Arial" w:cs="Arial"/>
          <w:sz w:val="20"/>
          <w:szCs w:val="20"/>
        </w:rPr>
        <w:t xml:space="preserve"> delegacije in </w:t>
      </w:r>
      <w:r w:rsidRPr="002B7FB5">
        <w:rPr>
          <w:rFonts w:ascii="Arial" w:hAnsi="Arial" w:cs="Arial"/>
          <w:sz w:val="20"/>
          <w:szCs w:val="20"/>
        </w:rPr>
        <w:t xml:space="preserve">nimajo večjih finančnih posledic za državni proračun. </w:t>
      </w:r>
    </w:p>
    <w:sectPr w:rsidR="00B42B8A" w:rsidRPr="0020591F" w:rsidSect="00E455F9">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23" w:rsidRDefault="006D3923">
      <w:pPr>
        <w:spacing w:after="0" w:line="240" w:lineRule="auto"/>
      </w:pPr>
      <w:r>
        <w:separator/>
      </w:r>
    </w:p>
  </w:endnote>
  <w:endnote w:type="continuationSeparator" w:id="0">
    <w:p w:rsidR="006D3923" w:rsidRDefault="006D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23" w:rsidRDefault="006D3923">
      <w:pPr>
        <w:spacing w:after="0" w:line="240" w:lineRule="auto"/>
      </w:pPr>
      <w:r>
        <w:separator/>
      </w:r>
    </w:p>
  </w:footnote>
  <w:footnote w:type="continuationSeparator" w:id="0">
    <w:p w:rsidR="006D3923" w:rsidRDefault="006D3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E21FF9" w:rsidRDefault="006D3923"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D3923" w:rsidRPr="008F3500" w:rsidRDefault="006D3923"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8F3500" w:rsidRDefault="006D3923" w:rsidP="00E455F9">
    <w:pPr>
      <w:pStyle w:val="Glava"/>
      <w:tabs>
        <w:tab w:val="clear" w:pos="4320"/>
        <w:tab w:val="clear" w:pos="8640"/>
        <w:tab w:val="left" w:pos="5112"/>
      </w:tabs>
      <w:spacing w:line="240" w:lineRule="exact"/>
      <w:rPr>
        <w:rFonts w:cs="Arial"/>
        <w:sz w:val="16"/>
      </w:rPr>
    </w:pPr>
    <w:r w:rsidRPr="008F3500">
      <w:rPr>
        <w:rFonts w:cs="Arial"/>
        <w:sz w:val="16"/>
      </w:rPr>
      <w:tab/>
    </w:r>
  </w:p>
  <w:p w:rsidR="006D3923" w:rsidRPr="008F3500" w:rsidRDefault="006D3923"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space"/>
      <w:lvlText w:val="%1."/>
      <w:lvlJc w:val="left"/>
    </w:lvl>
  </w:abstractNum>
  <w:abstractNum w:abstractNumId="1">
    <w:nsid w:val="00000006"/>
    <w:multiLevelType w:val="multilevel"/>
    <w:tmpl w:val="00000006"/>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00000007"/>
    <w:lvl w:ilvl="0">
      <w:numFmt w:val="bullet"/>
      <w:lvlText w:val="-"/>
      <w:lvlJc w:val="left"/>
      <w:pPr>
        <w:ind w:left="720" w:hanging="360"/>
      </w:pPr>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8"/>
    <w:multiLevelType w:val="multilevel"/>
    <w:tmpl w:val="00000008"/>
    <w:lvl w:ilvl="0">
      <w:start w:val="5"/>
      <w:numFmt w:val="bullet"/>
      <w:lvlText w:val="-"/>
      <w:lvlJc w:val="left"/>
      <w:pPr>
        <w:ind w:left="1800" w:hanging="360"/>
      </w:pPr>
      <w:rPr>
        <w:rFonts w:ascii="Calibri" w:eastAsia="Calibri" w:hAnsi="Calibri"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066039BF"/>
    <w:multiLevelType w:val="hybridMultilevel"/>
    <w:tmpl w:val="1E948E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FD33D7"/>
    <w:multiLevelType w:val="multilevel"/>
    <w:tmpl w:val="15FD33D7"/>
    <w:lvl w:ilvl="0">
      <w:start w:val="1"/>
      <w:numFmt w:val="lowerLetter"/>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E49401D"/>
    <w:multiLevelType w:val="hybridMultilevel"/>
    <w:tmpl w:val="840426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0B11222"/>
    <w:multiLevelType w:val="multilevel"/>
    <w:tmpl w:val="40B11222"/>
    <w:lvl w:ilvl="0">
      <w:start w:val="1"/>
      <w:numFmt w:val="upperRoman"/>
      <w:lvlText w:val="%1."/>
      <w:lvlJc w:val="left"/>
      <w:pPr>
        <w:ind w:left="1080" w:hanging="720"/>
      </w:pPr>
      <w:rPr>
        <w:rFonts w:cs="Times New Roman" w:hint="default"/>
      </w:rPr>
    </w:lvl>
    <w:lvl w:ilvl="1" w:tentative="1">
      <w:start w:val="1"/>
      <w:numFmt w:val="upperLetter"/>
      <w:lvlText w:val="%2."/>
      <w:lvlJc w:val="left"/>
      <w:pPr>
        <w:ind w:left="1800" w:hanging="720"/>
      </w:pPr>
      <w:rPr>
        <w:rFonts w:cs="Times New Roman" w:hint="default"/>
      </w:rPr>
    </w:lvl>
    <w:lvl w:ilvl="2" w:tentative="1">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59910FC"/>
    <w:multiLevelType w:val="multilevel"/>
    <w:tmpl w:val="130AC950"/>
    <w:lvl w:ilvl="0" w:tentative="1">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56B80FAB"/>
    <w:multiLevelType w:val="multilevel"/>
    <w:tmpl w:val="56B80FAB"/>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99441F1"/>
    <w:multiLevelType w:val="hybridMultilevel"/>
    <w:tmpl w:val="9EB407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E6437C3"/>
    <w:multiLevelType w:val="hybridMultilevel"/>
    <w:tmpl w:val="B03ED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5"/>
  </w:num>
  <w:num w:numId="5">
    <w:abstractNumId w:val="12"/>
    <w:lvlOverride w:ilvl="0">
      <w:startOverride w:val="1"/>
    </w:lvlOverride>
  </w:num>
  <w:num w:numId="6">
    <w:abstractNumId w:val="6"/>
  </w:num>
  <w:num w:numId="7">
    <w:abstractNumId w:val="9"/>
  </w:num>
  <w:num w:numId="8">
    <w:abstractNumId w:val="22"/>
  </w:num>
  <w:num w:numId="9">
    <w:abstractNumId w:val="23"/>
  </w:num>
  <w:num w:numId="10">
    <w:abstractNumId w:val="25"/>
  </w:num>
  <w:num w:numId="11">
    <w:abstractNumId w:val="16"/>
  </w:num>
  <w:num w:numId="12">
    <w:abstractNumId w:val="10"/>
  </w:num>
  <w:num w:numId="13">
    <w:abstractNumId w:val="21"/>
  </w:num>
  <w:num w:numId="14">
    <w:abstractNumId w:val="13"/>
  </w:num>
  <w:num w:numId="15">
    <w:abstractNumId w:val="24"/>
  </w:num>
  <w:num w:numId="16">
    <w:abstractNumId w:val="7"/>
  </w:num>
  <w:num w:numId="17">
    <w:abstractNumId w:val="2"/>
  </w:num>
  <w:num w:numId="18">
    <w:abstractNumId w:val="1"/>
  </w:num>
  <w:num w:numId="19">
    <w:abstractNumId w:val="3"/>
  </w:num>
  <w:num w:numId="20">
    <w:abstractNumId w:val="20"/>
  </w:num>
  <w:num w:numId="21">
    <w:abstractNumId w:val="15"/>
  </w:num>
  <w:num w:numId="22">
    <w:abstractNumId w:val="19"/>
  </w:num>
  <w:num w:numId="23">
    <w:abstractNumId w:val="8"/>
  </w:num>
  <w:num w:numId="24">
    <w:abstractNumId w:val="0"/>
  </w:num>
  <w:num w:numId="25">
    <w:abstractNumId w:val="4"/>
  </w:num>
  <w:num w:numId="2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D1"/>
    <w:rsid w:val="00007723"/>
    <w:rsid w:val="00015901"/>
    <w:rsid w:val="000205D3"/>
    <w:rsid w:val="000274E1"/>
    <w:rsid w:val="00030BCD"/>
    <w:rsid w:val="00046811"/>
    <w:rsid w:val="00056B93"/>
    <w:rsid w:val="00066F97"/>
    <w:rsid w:val="00071AC2"/>
    <w:rsid w:val="00080218"/>
    <w:rsid w:val="00083F33"/>
    <w:rsid w:val="000932A4"/>
    <w:rsid w:val="00096CE9"/>
    <w:rsid w:val="000D1C23"/>
    <w:rsid w:val="000E1B82"/>
    <w:rsid w:val="000E339B"/>
    <w:rsid w:val="000F3660"/>
    <w:rsid w:val="000F4685"/>
    <w:rsid w:val="000F58A0"/>
    <w:rsid w:val="00105FDB"/>
    <w:rsid w:val="00107ED0"/>
    <w:rsid w:val="001117A3"/>
    <w:rsid w:val="001427DA"/>
    <w:rsid w:val="0015379D"/>
    <w:rsid w:val="001611AF"/>
    <w:rsid w:val="00171DDD"/>
    <w:rsid w:val="001727B5"/>
    <w:rsid w:val="001852AF"/>
    <w:rsid w:val="00186022"/>
    <w:rsid w:val="00191657"/>
    <w:rsid w:val="0019611D"/>
    <w:rsid w:val="00196FAF"/>
    <w:rsid w:val="001A3F19"/>
    <w:rsid w:val="001B0C4B"/>
    <w:rsid w:val="001B223E"/>
    <w:rsid w:val="001C1FE9"/>
    <w:rsid w:val="001C5747"/>
    <w:rsid w:val="001D275B"/>
    <w:rsid w:val="001D69E0"/>
    <w:rsid w:val="001E6744"/>
    <w:rsid w:val="001F39F2"/>
    <w:rsid w:val="0020591F"/>
    <w:rsid w:val="00210524"/>
    <w:rsid w:val="00211CCB"/>
    <w:rsid w:val="002238DC"/>
    <w:rsid w:val="002378ED"/>
    <w:rsid w:val="00247EFD"/>
    <w:rsid w:val="002848E0"/>
    <w:rsid w:val="002914D9"/>
    <w:rsid w:val="002A7713"/>
    <w:rsid w:val="002B3051"/>
    <w:rsid w:val="002B7FB5"/>
    <w:rsid w:val="002C10FD"/>
    <w:rsid w:val="002C5AE2"/>
    <w:rsid w:val="002D655B"/>
    <w:rsid w:val="002E2241"/>
    <w:rsid w:val="002E4B14"/>
    <w:rsid w:val="002F13F7"/>
    <w:rsid w:val="00301492"/>
    <w:rsid w:val="003049A8"/>
    <w:rsid w:val="003068B9"/>
    <w:rsid w:val="00310B0B"/>
    <w:rsid w:val="00315574"/>
    <w:rsid w:val="00320402"/>
    <w:rsid w:val="00345B58"/>
    <w:rsid w:val="00345F62"/>
    <w:rsid w:val="003462C5"/>
    <w:rsid w:val="00353600"/>
    <w:rsid w:val="00356391"/>
    <w:rsid w:val="00372466"/>
    <w:rsid w:val="003907F0"/>
    <w:rsid w:val="003B428F"/>
    <w:rsid w:val="003C0DC2"/>
    <w:rsid w:val="003C2220"/>
    <w:rsid w:val="003E5B68"/>
    <w:rsid w:val="003E6374"/>
    <w:rsid w:val="00400F76"/>
    <w:rsid w:val="00403820"/>
    <w:rsid w:val="0040758D"/>
    <w:rsid w:val="00407734"/>
    <w:rsid w:val="00416E32"/>
    <w:rsid w:val="00424799"/>
    <w:rsid w:val="00433CBA"/>
    <w:rsid w:val="00444B43"/>
    <w:rsid w:val="00456E4C"/>
    <w:rsid w:val="00457498"/>
    <w:rsid w:val="00457FDD"/>
    <w:rsid w:val="0046092C"/>
    <w:rsid w:val="00472136"/>
    <w:rsid w:val="00477FE4"/>
    <w:rsid w:val="004814B6"/>
    <w:rsid w:val="004B0801"/>
    <w:rsid w:val="004B37DD"/>
    <w:rsid w:val="004C399F"/>
    <w:rsid w:val="004D569C"/>
    <w:rsid w:val="004E4A50"/>
    <w:rsid w:val="004E5091"/>
    <w:rsid w:val="004F27D6"/>
    <w:rsid w:val="004F6CC3"/>
    <w:rsid w:val="00510C89"/>
    <w:rsid w:val="00510EF0"/>
    <w:rsid w:val="00511110"/>
    <w:rsid w:val="00514AE4"/>
    <w:rsid w:val="005155D1"/>
    <w:rsid w:val="00526E04"/>
    <w:rsid w:val="005346AE"/>
    <w:rsid w:val="0055085E"/>
    <w:rsid w:val="005522F0"/>
    <w:rsid w:val="00556221"/>
    <w:rsid w:val="00562C7C"/>
    <w:rsid w:val="005654ED"/>
    <w:rsid w:val="00567941"/>
    <w:rsid w:val="005771B7"/>
    <w:rsid w:val="00580808"/>
    <w:rsid w:val="00585D9D"/>
    <w:rsid w:val="00590983"/>
    <w:rsid w:val="0059195C"/>
    <w:rsid w:val="00594B90"/>
    <w:rsid w:val="0059610E"/>
    <w:rsid w:val="005B4049"/>
    <w:rsid w:val="005B7448"/>
    <w:rsid w:val="005C2ED6"/>
    <w:rsid w:val="005C3202"/>
    <w:rsid w:val="005C5F18"/>
    <w:rsid w:val="005D1DD0"/>
    <w:rsid w:val="005E0062"/>
    <w:rsid w:val="005F267F"/>
    <w:rsid w:val="005F3DC6"/>
    <w:rsid w:val="006018ED"/>
    <w:rsid w:val="00623A7A"/>
    <w:rsid w:val="0062441A"/>
    <w:rsid w:val="006276BC"/>
    <w:rsid w:val="00633FC1"/>
    <w:rsid w:val="00642B87"/>
    <w:rsid w:val="00644E67"/>
    <w:rsid w:val="006664FA"/>
    <w:rsid w:val="0068294E"/>
    <w:rsid w:val="00684108"/>
    <w:rsid w:val="0068465E"/>
    <w:rsid w:val="006939DB"/>
    <w:rsid w:val="00697AD9"/>
    <w:rsid w:val="006A5437"/>
    <w:rsid w:val="006C5B64"/>
    <w:rsid w:val="006D3923"/>
    <w:rsid w:val="006E0C53"/>
    <w:rsid w:val="006E2EA8"/>
    <w:rsid w:val="006E719C"/>
    <w:rsid w:val="006F5D32"/>
    <w:rsid w:val="00713E43"/>
    <w:rsid w:val="00717D84"/>
    <w:rsid w:val="00721715"/>
    <w:rsid w:val="007533E6"/>
    <w:rsid w:val="00755DBB"/>
    <w:rsid w:val="00756EC5"/>
    <w:rsid w:val="007643EB"/>
    <w:rsid w:val="00764AD1"/>
    <w:rsid w:val="0077561B"/>
    <w:rsid w:val="00775E6B"/>
    <w:rsid w:val="007917EF"/>
    <w:rsid w:val="007C0F10"/>
    <w:rsid w:val="007D039D"/>
    <w:rsid w:val="007D142A"/>
    <w:rsid w:val="007D40A4"/>
    <w:rsid w:val="007D54DE"/>
    <w:rsid w:val="007F2813"/>
    <w:rsid w:val="008004EF"/>
    <w:rsid w:val="00816013"/>
    <w:rsid w:val="00837786"/>
    <w:rsid w:val="00854C9E"/>
    <w:rsid w:val="008607D0"/>
    <w:rsid w:val="00875C62"/>
    <w:rsid w:val="008926F5"/>
    <w:rsid w:val="008946A0"/>
    <w:rsid w:val="008D1B3E"/>
    <w:rsid w:val="008D1D36"/>
    <w:rsid w:val="008E01B5"/>
    <w:rsid w:val="008E4146"/>
    <w:rsid w:val="0090150F"/>
    <w:rsid w:val="00910641"/>
    <w:rsid w:val="00911785"/>
    <w:rsid w:val="0091603C"/>
    <w:rsid w:val="00916805"/>
    <w:rsid w:val="00924410"/>
    <w:rsid w:val="00930102"/>
    <w:rsid w:val="00955443"/>
    <w:rsid w:val="00956616"/>
    <w:rsid w:val="00966A98"/>
    <w:rsid w:val="00984796"/>
    <w:rsid w:val="009907DF"/>
    <w:rsid w:val="00997E85"/>
    <w:rsid w:val="009A4A5C"/>
    <w:rsid w:val="009B51E0"/>
    <w:rsid w:val="009C0202"/>
    <w:rsid w:val="009C1A27"/>
    <w:rsid w:val="009D3853"/>
    <w:rsid w:val="009D6468"/>
    <w:rsid w:val="009D7B6D"/>
    <w:rsid w:val="009F5358"/>
    <w:rsid w:val="00A04C33"/>
    <w:rsid w:val="00A101F0"/>
    <w:rsid w:val="00A12B51"/>
    <w:rsid w:val="00A162C0"/>
    <w:rsid w:val="00A16F0C"/>
    <w:rsid w:val="00A17B9E"/>
    <w:rsid w:val="00A2404D"/>
    <w:rsid w:val="00A24E98"/>
    <w:rsid w:val="00A329D2"/>
    <w:rsid w:val="00A35EA6"/>
    <w:rsid w:val="00A50F8A"/>
    <w:rsid w:val="00A6022E"/>
    <w:rsid w:val="00A67A16"/>
    <w:rsid w:val="00A935D0"/>
    <w:rsid w:val="00A939DB"/>
    <w:rsid w:val="00AA2725"/>
    <w:rsid w:val="00AA3C9A"/>
    <w:rsid w:val="00AA5F2D"/>
    <w:rsid w:val="00AA65A3"/>
    <w:rsid w:val="00AB05D7"/>
    <w:rsid w:val="00AB6116"/>
    <w:rsid w:val="00AE2F1C"/>
    <w:rsid w:val="00AE36D8"/>
    <w:rsid w:val="00AE7A82"/>
    <w:rsid w:val="00AF6426"/>
    <w:rsid w:val="00B103A4"/>
    <w:rsid w:val="00B13253"/>
    <w:rsid w:val="00B33655"/>
    <w:rsid w:val="00B42B8A"/>
    <w:rsid w:val="00B42FFC"/>
    <w:rsid w:val="00B525D2"/>
    <w:rsid w:val="00B61E75"/>
    <w:rsid w:val="00B67E60"/>
    <w:rsid w:val="00B75756"/>
    <w:rsid w:val="00B8794C"/>
    <w:rsid w:val="00BA16C7"/>
    <w:rsid w:val="00BB0DBE"/>
    <w:rsid w:val="00BB2D00"/>
    <w:rsid w:val="00BC33DA"/>
    <w:rsid w:val="00BC3A94"/>
    <w:rsid w:val="00BC76BF"/>
    <w:rsid w:val="00BD28D0"/>
    <w:rsid w:val="00BD69B3"/>
    <w:rsid w:val="00BE292A"/>
    <w:rsid w:val="00BE6492"/>
    <w:rsid w:val="00BF29D8"/>
    <w:rsid w:val="00BF5451"/>
    <w:rsid w:val="00C01882"/>
    <w:rsid w:val="00C11944"/>
    <w:rsid w:val="00C1793B"/>
    <w:rsid w:val="00C210C6"/>
    <w:rsid w:val="00C2389F"/>
    <w:rsid w:val="00C31E0B"/>
    <w:rsid w:val="00C431DA"/>
    <w:rsid w:val="00C61B61"/>
    <w:rsid w:val="00C71C7A"/>
    <w:rsid w:val="00C80D08"/>
    <w:rsid w:val="00C81C0D"/>
    <w:rsid w:val="00C826F6"/>
    <w:rsid w:val="00CA5013"/>
    <w:rsid w:val="00CA59B8"/>
    <w:rsid w:val="00CA5A4C"/>
    <w:rsid w:val="00CA5AA9"/>
    <w:rsid w:val="00CC4034"/>
    <w:rsid w:val="00CD31BF"/>
    <w:rsid w:val="00D0401B"/>
    <w:rsid w:val="00D1106C"/>
    <w:rsid w:val="00D202CF"/>
    <w:rsid w:val="00D21C40"/>
    <w:rsid w:val="00D24915"/>
    <w:rsid w:val="00D30C20"/>
    <w:rsid w:val="00D41914"/>
    <w:rsid w:val="00D44A58"/>
    <w:rsid w:val="00D53650"/>
    <w:rsid w:val="00D574F6"/>
    <w:rsid w:val="00D6086B"/>
    <w:rsid w:val="00D61809"/>
    <w:rsid w:val="00D732F0"/>
    <w:rsid w:val="00D7363A"/>
    <w:rsid w:val="00D73C39"/>
    <w:rsid w:val="00D73D26"/>
    <w:rsid w:val="00D74F8B"/>
    <w:rsid w:val="00D91D69"/>
    <w:rsid w:val="00D92410"/>
    <w:rsid w:val="00D94183"/>
    <w:rsid w:val="00D97DAE"/>
    <w:rsid w:val="00DB5586"/>
    <w:rsid w:val="00DC3C6F"/>
    <w:rsid w:val="00DC712C"/>
    <w:rsid w:val="00DD4782"/>
    <w:rsid w:val="00DE238C"/>
    <w:rsid w:val="00DE7754"/>
    <w:rsid w:val="00DF3371"/>
    <w:rsid w:val="00E10CFB"/>
    <w:rsid w:val="00E125BE"/>
    <w:rsid w:val="00E32E7F"/>
    <w:rsid w:val="00E34D66"/>
    <w:rsid w:val="00E455F9"/>
    <w:rsid w:val="00E457F8"/>
    <w:rsid w:val="00E56927"/>
    <w:rsid w:val="00E62C29"/>
    <w:rsid w:val="00E753E6"/>
    <w:rsid w:val="00E76F82"/>
    <w:rsid w:val="00E8093E"/>
    <w:rsid w:val="00E822CC"/>
    <w:rsid w:val="00E82EFE"/>
    <w:rsid w:val="00E86252"/>
    <w:rsid w:val="00E930A7"/>
    <w:rsid w:val="00EA721B"/>
    <w:rsid w:val="00EA7688"/>
    <w:rsid w:val="00EB0B7D"/>
    <w:rsid w:val="00EB781D"/>
    <w:rsid w:val="00EC1544"/>
    <w:rsid w:val="00EC28EF"/>
    <w:rsid w:val="00EC5C10"/>
    <w:rsid w:val="00EC77F8"/>
    <w:rsid w:val="00ED06DA"/>
    <w:rsid w:val="00ED649C"/>
    <w:rsid w:val="00EE392C"/>
    <w:rsid w:val="00F23783"/>
    <w:rsid w:val="00F365ED"/>
    <w:rsid w:val="00F36B4E"/>
    <w:rsid w:val="00F4001E"/>
    <w:rsid w:val="00F61AD2"/>
    <w:rsid w:val="00F66639"/>
    <w:rsid w:val="00F74A47"/>
    <w:rsid w:val="00F80081"/>
    <w:rsid w:val="00F826AE"/>
    <w:rsid w:val="00F84256"/>
    <w:rsid w:val="00F875CF"/>
    <w:rsid w:val="00F92141"/>
    <w:rsid w:val="00F926C7"/>
    <w:rsid w:val="00F966DE"/>
    <w:rsid w:val="00F97B29"/>
    <w:rsid w:val="00FA0B4A"/>
    <w:rsid w:val="00FA2B20"/>
    <w:rsid w:val="00FA3038"/>
    <w:rsid w:val="00FC0ADC"/>
    <w:rsid w:val="00FC31F5"/>
    <w:rsid w:val="00FC4FEB"/>
    <w:rsid w:val="00FC5F13"/>
    <w:rsid w:val="00FD1143"/>
    <w:rsid w:val="00FD1787"/>
    <w:rsid w:val="00FD3A2F"/>
    <w:rsid w:val="00FD5900"/>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es\AppData\Local\Temp\notes8F336D\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8A426B-F658-4B8D-A750-EFF18EBE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Template>
  <TotalTime>191</TotalTime>
  <Pages>7</Pages>
  <Words>1847</Words>
  <Characters>10530</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MK</Company>
  <LinksUpToDate>false</LinksUpToDate>
  <CharactersWithSpaces>12353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Jana Bales</dc:creator>
  <cp:lastModifiedBy>Katarina Culiberg</cp:lastModifiedBy>
  <cp:revision>52</cp:revision>
  <cp:lastPrinted>2017-12-28T14:18:00Z</cp:lastPrinted>
  <dcterms:created xsi:type="dcterms:W3CDTF">2017-12-28T10:55:00Z</dcterms:created>
  <dcterms:modified xsi:type="dcterms:W3CDTF">2017-12-28T14:18:00Z</dcterms:modified>
</cp:coreProperties>
</file>