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8A199" w14:textId="77777777" w:rsidR="001D275B" w:rsidRPr="000C2154" w:rsidRDefault="00764AD1" w:rsidP="0068465E">
      <w:pPr>
        <w:pStyle w:val="Odstavekseznama1"/>
        <w:spacing w:line="260" w:lineRule="exact"/>
        <w:ind w:left="0"/>
        <w:rPr>
          <w:rFonts w:ascii="Arial" w:hAnsi="Arial" w:cs="Arial"/>
          <w:b/>
          <w:sz w:val="20"/>
          <w:szCs w:val="20"/>
        </w:rPr>
      </w:pPr>
      <w:bookmarkStart w:id="0" w:name="_GoBack"/>
      <w:bookmarkEnd w:id="0"/>
      <w:r w:rsidRPr="000C2154">
        <w:rPr>
          <w:rFonts w:ascii="Arial" w:hAnsi="Arial" w:cs="Arial"/>
          <w:noProof/>
          <w:sz w:val="20"/>
          <w:szCs w:val="20"/>
        </w:rPr>
        <w:drawing>
          <wp:anchor distT="0" distB="0" distL="114300" distR="114300" simplePos="0" relativeHeight="251657216" behindDoc="0" locked="0" layoutInCell="1" allowOverlap="1" wp14:anchorId="171B7F04" wp14:editId="14E48A75">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C63F7" w14:textId="77777777" w:rsidR="00FC4FEB" w:rsidRPr="000C2154" w:rsidRDefault="00764AD1" w:rsidP="00FC4FEB">
      <w:pPr>
        <w:pStyle w:val="Glava"/>
        <w:tabs>
          <w:tab w:val="clear" w:pos="4320"/>
          <w:tab w:val="clear" w:pos="8640"/>
          <w:tab w:val="left" w:pos="5112"/>
        </w:tabs>
        <w:spacing w:before="120" w:line="240" w:lineRule="exact"/>
        <w:ind w:left="284"/>
        <w:rPr>
          <w:rFonts w:cs="Arial"/>
          <w:szCs w:val="20"/>
          <w:lang w:val="it-IT"/>
        </w:rPr>
      </w:pPr>
      <w:r w:rsidRPr="000C2154">
        <w:rPr>
          <w:rFonts w:cs="Arial"/>
          <w:noProof/>
          <w:szCs w:val="20"/>
          <w:lang w:eastAsia="sl-SI"/>
        </w:rPr>
        <w:drawing>
          <wp:anchor distT="0" distB="0" distL="114300" distR="114300" simplePos="0" relativeHeight="251658240" behindDoc="0" locked="0" layoutInCell="1" allowOverlap="1" wp14:anchorId="1EA0615B" wp14:editId="09C3920A">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0C2154">
        <w:rPr>
          <w:rFonts w:cs="Arial"/>
          <w:szCs w:val="20"/>
          <w:lang w:val="it-IT"/>
        </w:rPr>
        <w:t>Maistrova ulica 10, 1000 Ljubljana</w:t>
      </w:r>
      <w:r w:rsidR="00FC4FEB" w:rsidRPr="000C2154">
        <w:rPr>
          <w:rFonts w:cs="Arial"/>
          <w:szCs w:val="20"/>
          <w:lang w:val="it-IT"/>
        </w:rPr>
        <w:tab/>
        <w:t>T: 01 369 59 00</w:t>
      </w:r>
    </w:p>
    <w:p w14:paraId="7503DE75" w14:textId="77777777" w:rsidR="00FC4FEB" w:rsidRPr="000C2154" w:rsidRDefault="00FC4FEB" w:rsidP="00FC4FEB">
      <w:pPr>
        <w:pStyle w:val="Glava"/>
        <w:tabs>
          <w:tab w:val="clear" w:pos="4320"/>
          <w:tab w:val="clear" w:pos="8640"/>
          <w:tab w:val="left" w:pos="5112"/>
        </w:tabs>
        <w:spacing w:line="240" w:lineRule="exact"/>
        <w:ind w:left="284"/>
        <w:rPr>
          <w:rFonts w:cs="Arial"/>
          <w:szCs w:val="20"/>
          <w:lang w:val="it-IT"/>
        </w:rPr>
      </w:pPr>
      <w:r w:rsidRPr="000C2154">
        <w:rPr>
          <w:rFonts w:cs="Arial"/>
          <w:szCs w:val="20"/>
          <w:lang w:val="it-IT"/>
        </w:rPr>
        <w:tab/>
        <w:t>F: 01 369 59 01</w:t>
      </w:r>
    </w:p>
    <w:p w14:paraId="307A25A4" w14:textId="77777777" w:rsidR="00FC4FEB" w:rsidRPr="000C2154" w:rsidRDefault="00FC4FEB" w:rsidP="00FC4FEB">
      <w:pPr>
        <w:pStyle w:val="Glava"/>
        <w:tabs>
          <w:tab w:val="clear" w:pos="4320"/>
          <w:tab w:val="clear" w:pos="8640"/>
          <w:tab w:val="left" w:pos="5112"/>
        </w:tabs>
        <w:spacing w:line="240" w:lineRule="exact"/>
        <w:ind w:left="284"/>
        <w:rPr>
          <w:rFonts w:cs="Arial"/>
          <w:szCs w:val="20"/>
          <w:lang w:val="it-IT"/>
        </w:rPr>
      </w:pPr>
      <w:r w:rsidRPr="000C2154">
        <w:rPr>
          <w:rFonts w:cs="Arial"/>
          <w:szCs w:val="20"/>
          <w:lang w:val="it-IT"/>
        </w:rPr>
        <w:tab/>
        <w:t>E: gp.mk@gov.si</w:t>
      </w:r>
    </w:p>
    <w:p w14:paraId="5902D739" w14:textId="77777777" w:rsidR="00FC4FEB" w:rsidRPr="000C2154" w:rsidRDefault="00FC4FEB" w:rsidP="00FC4FEB">
      <w:pPr>
        <w:pStyle w:val="Glava"/>
        <w:tabs>
          <w:tab w:val="clear" w:pos="4320"/>
          <w:tab w:val="clear" w:pos="8640"/>
          <w:tab w:val="left" w:pos="5112"/>
        </w:tabs>
        <w:spacing w:line="240" w:lineRule="exact"/>
        <w:ind w:left="284"/>
        <w:rPr>
          <w:rFonts w:cs="Arial"/>
          <w:szCs w:val="20"/>
          <w:lang w:val="it-IT"/>
        </w:rPr>
      </w:pPr>
      <w:r w:rsidRPr="000C2154">
        <w:rPr>
          <w:rFonts w:cs="Arial"/>
          <w:szCs w:val="20"/>
          <w:lang w:val="it-IT"/>
        </w:rPr>
        <w:tab/>
        <w:t>www.mk.gov.si</w:t>
      </w:r>
    </w:p>
    <w:p w14:paraId="5D078CF5" w14:textId="77777777" w:rsidR="00644E67" w:rsidRPr="000C2154" w:rsidRDefault="00644E67" w:rsidP="00644E67">
      <w:pPr>
        <w:pStyle w:val="Odstavekseznama1"/>
        <w:spacing w:line="260" w:lineRule="exact"/>
        <w:ind w:left="0" w:firstLine="708"/>
        <w:rPr>
          <w:rFonts w:ascii="Arial" w:hAnsi="Arial" w:cs="Arial"/>
          <w:b/>
          <w:sz w:val="20"/>
          <w:szCs w:val="20"/>
        </w:rPr>
      </w:pPr>
    </w:p>
    <w:p w14:paraId="05B77863" w14:textId="77777777" w:rsidR="00E052D0" w:rsidRPr="000C2154" w:rsidRDefault="00E052D0"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0C2154" w14:paraId="01B82DA2" w14:textId="77777777" w:rsidTr="00C965FE">
        <w:trPr>
          <w:gridAfter w:val="2"/>
          <w:wAfter w:w="3067" w:type="dxa"/>
          <w:trHeight w:val="291"/>
        </w:trPr>
        <w:tc>
          <w:tcPr>
            <w:tcW w:w="6096" w:type="dxa"/>
            <w:gridSpan w:val="2"/>
          </w:tcPr>
          <w:p w14:paraId="6A921839" w14:textId="7FF4B7A2" w:rsidR="00644E67" w:rsidRPr="000C2154" w:rsidRDefault="00644E67" w:rsidP="00796B27">
            <w:pPr>
              <w:pStyle w:val="Neotevilenodstavek"/>
              <w:spacing w:before="0" w:after="0" w:line="260" w:lineRule="exact"/>
              <w:jc w:val="left"/>
              <w:rPr>
                <w:sz w:val="20"/>
                <w:szCs w:val="20"/>
              </w:rPr>
            </w:pPr>
            <w:r w:rsidRPr="000C2154">
              <w:rPr>
                <w:sz w:val="20"/>
                <w:szCs w:val="20"/>
              </w:rPr>
              <w:t xml:space="preserve">Številka: </w:t>
            </w:r>
            <w:r w:rsidR="00796B27" w:rsidRPr="00D319A4">
              <w:rPr>
                <w:color w:val="000000" w:themeColor="text1"/>
                <w:sz w:val="20"/>
                <w:szCs w:val="20"/>
              </w:rPr>
              <w:t>51</w:t>
            </w:r>
            <w:r w:rsidR="00363A98" w:rsidRPr="00D319A4">
              <w:rPr>
                <w:color w:val="000000" w:themeColor="text1"/>
                <w:sz w:val="20"/>
                <w:szCs w:val="20"/>
              </w:rPr>
              <w:t>0</w:t>
            </w:r>
            <w:r w:rsidR="00E9388D" w:rsidRPr="00D319A4">
              <w:rPr>
                <w:color w:val="000000" w:themeColor="text1"/>
                <w:sz w:val="20"/>
                <w:szCs w:val="20"/>
              </w:rPr>
              <w:t>-</w:t>
            </w:r>
            <w:r w:rsidR="00363A98" w:rsidRPr="00D319A4">
              <w:rPr>
                <w:color w:val="000000" w:themeColor="text1"/>
                <w:sz w:val="20"/>
                <w:szCs w:val="20"/>
              </w:rPr>
              <w:t>1</w:t>
            </w:r>
            <w:r w:rsidR="00796B27" w:rsidRPr="00D319A4">
              <w:rPr>
                <w:color w:val="000000" w:themeColor="text1"/>
                <w:sz w:val="20"/>
                <w:szCs w:val="20"/>
              </w:rPr>
              <w:t>7</w:t>
            </w:r>
            <w:r w:rsidR="00363A98" w:rsidRPr="00D319A4">
              <w:rPr>
                <w:color w:val="000000" w:themeColor="text1"/>
                <w:sz w:val="20"/>
                <w:szCs w:val="20"/>
              </w:rPr>
              <w:t>/201</w:t>
            </w:r>
            <w:r w:rsidR="00796B27" w:rsidRPr="00D319A4">
              <w:rPr>
                <w:color w:val="000000" w:themeColor="text1"/>
                <w:sz w:val="20"/>
                <w:szCs w:val="20"/>
              </w:rPr>
              <w:t>8</w:t>
            </w:r>
            <w:r w:rsidR="00363A98" w:rsidRPr="00D319A4">
              <w:rPr>
                <w:color w:val="000000" w:themeColor="text1"/>
                <w:sz w:val="20"/>
                <w:szCs w:val="20"/>
              </w:rPr>
              <w:t>/</w:t>
            </w:r>
            <w:r w:rsidR="00796B27" w:rsidRPr="00D319A4">
              <w:rPr>
                <w:color w:val="000000" w:themeColor="text1"/>
                <w:sz w:val="20"/>
                <w:szCs w:val="20"/>
              </w:rPr>
              <w:t>140</w:t>
            </w:r>
          </w:p>
        </w:tc>
      </w:tr>
      <w:tr w:rsidR="00644E67" w:rsidRPr="000C2154" w14:paraId="5BA0A1DE" w14:textId="77777777" w:rsidTr="00956616">
        <w:trPr>
          <w:gridAfter w:val="2"/>
          <w:wAfter w:w="3067" w:type="dxa"/>
        </w:trPr>
        <w:tc>
          <w:tcPr>
            <w:tcW w:w="6096" w:type="dxa"/>
            <w:gridSpan w:val="2"/>
          </w:tcPr>
          <w:p w14:paraId="11BB5B0C" w14:textId="2B7963CD" w:rsidR="00644E67" w:rsidRPr="000C2154" w:rsidRDefault="00644E67" w:rsidP="00796B27">
            <w:pPr>
              <w:pStyle w:val="Neotevilenodstavek"/>
              <w:spacing w:before="0" w:after="0" w:line="260" w:lineRule="exact"/>
              <w:jc w:val="left"/>
              <w:rPr>
                <w:sz w:val="20"/>
                <w:szCs w:val="20"/>
              </w:rPr>
            </w:pPr>
            <w:r w:rsidRPr="000C2154">
              <w:rPr>
                <w:sz w:val="20"/>
                <w:szCs w:val="20"/>
              </w:rPr>
              <w:t xml:space="preserve">Ljubljana, </w:t>
            </w:r>
            <w:r w:rsidR="004341CA">
              <w:rPr>
                <w:sz w:val="20"/>
                <w:szCs w:val="20"/>
              </w:rPr>
              <w:t>2</w:t>
            </w:r>
            <w:r w:rsidR="00796B27">
              <w:rPr>
                <w:sz w:val="20"/>
                <w:szCs w:val="20"/>
              </w:rPr>
              <w:t>7</w:t>
            </w:r>
            <w:r w:rsidR="00E9388D" w:rsidRPr="000C2154">
              <w:rPr>
                <w:sz w:val="20"/>
                <w:szCs w:val="20"/>
              </w:rPr>
              <w:t xml:space="preserve">. </w:t>
            </w:r>
            <w:r w:rsidR="004341CA">
              <w:rPr>
                <w:sz w:val="20"/>
                <w:szCs w:val="20"/>
              </w:rPr>
              <w:t>december</w:t>
            </w:r>
            <w:r w:rsidR="003C0DC2" w:rsidRPr="000C2154">
              <w:rPr>
                <w:sz w:val="20"/>
                <w:szCs w:val="20"/>
              </w:rPr>
              <w:t xml:space="preserve"> 201</w:t>
            </w:r>
            <w:r w:rsidR="00562722" w:rsidRPr="000C2154">
              <w:rPr>
                <w:sz w:val="20"/>
                <w:szCs w:val="20"/>
              </w:rPr>
              <w:t>8</w:t>
            </w:r>
          </w:p>
        </w:tc>
      </w:tr>
      <w:tr w:rsidR="00644E67" w:rsidRPr="000C2154" w14:paraId="7D52396B" w14:textId="77777777" w:rsidTr="00956616">
        <w:trPr>
          <w:gridAfter w:val="2"/>
          <w:wAfter w:w="3067" w:type="dxa"/>
        </w:trPr>
        <w:tc>
          <w:tcPr>
            <w:tcW w:w="6096" w:type="dxa"/>
            <w:gridSpan w:val="2"/>
          </w:tcPr>
          <w:p w14:paraId="3C6EAF92" w14:textId="77777777" w:rsidR="00644E67" w:rsidRPr="000C2154" w:rsidRDefault="00644E67" w:rsidP="00713E43">
            <w:pPr>
              <w:pStyle w:val="Neotevilenodstavek"/>
              <w:spacing w:before="0" w:after="0" w:line="260" w:lineRule="exact"/>
              <w:jc w:val="left"/>
              <w:rPr>
                <w:sz w:val="20"/>
                <w:szCs w:val="20"/>
              </w:rPr>
            </w:pPr>
          </w:p>
        </w:tc>
      </w:tr>
      <w:tr w:rsidR="00644E67" w:rsidRPr="000C2154" w14:paraId="31EC410D" w14:textId="77777777" w:rsidTr="00303800">
        <w:trPr>
          <w:gridAfter w:val="2"/>
          <w:wAfter w:w="3067" w:type="dxa"/>
          <w:trHeight w:val="1563"/>
        </w:trPr>
        <w:tc>
          <w:tcPr>
            <w:tcW w:w="6096" w:type="dxa"/>
            <w:gridSpan w:val="2"/>
          </w:tcPr>
          <w:p w14:paraId="5671C5B7" w14:textId="77777777" w:rsidR="00303800" w:rsidRPr="000C2154" w:rsidRDefault="00303800" w:rsidP="00956616">
            <w:pPr>
              <w:rPr>
                <w:rFonts w:ascii="Arial" w:hAnsi="Arial" w:cs="Arial"/>
                <w:b/>
                <w:sz w:val="20"/>
                <w:szCs w:val="20"/>
              </w:rPr>
            </w:pPr>
          </w:p>
          <w:p w14:paraId="65BAE375" w14:textId="77777777" w:rsidR="00644E67" w:rsidRPr="000C2154" w:rsidRDefault="00644E67" w:rsidP="00956616">
            <w:pPr>
              <w:rPr>
                <w:rFonts w:ascii="Arial" w:hAnsi="Arial" w:cs="Arial"/>
                <w:b/>
                <w:sz w:val="20"/>
                <w:szCs w:val="20"/>
              </w:rPr>
            </w:pPr>
            <w:r w:rsidRPr="000C2154">
              <w:rPr>
                <w:rFonts w:ascii="Arial" w:hAnsi="Arial" w:cs="Arial"/>
                <w:b/>
                <w:sz w:val="20"/>
                <w:szCs w:val="20"/>
              </w:rPr>
              <w:t>GENERALNI SEKRETARIAT VLADE REPUBLIKE SLOVENIJE</w:t>
            </w:r>
          </w:p>
          <w:p w14:paraId="4DB4E182" w14:textId="77777777" w:rsidR="00644E67" w:rsidRPr="000C2154" w:rsidRDefault="007F6ADD" w:rsidP="00956616">
            <w:pPr>
              <w:rPr>
                <w:rFonts w:ascii="Arial" w:hAnsi="Arial" w:cs="Arial"/>
                <w:sz w:val="20"/>
                <w:szCs w:val="20"/>
              </w:rPr>
            </w:pPr>
            <w:hyperlink r:id="rId9" w:history="1">
              <w:r w:rsidR="0040758D" w:rsidRPr="000C2154">
                <w:rPr>
                  <w:rStyle w:val="Hiperpovezava"/>
                  <w:rFonts w:ascii="Arial" w:hAnsi="Arial" w:cs="Arial"/>
                  <w:sz w:val="20"/>
                  <w:szCs w:val="20"/>
                </w:rPr>
                <w:t>gp.gs@gov.si</w:t>
              </w:r>
            </w:hyperlink>
          </w:p>
          <w:p w14:paraId="2F3C288C" w14:textId="77777777" w:rsidR="00644E67" w:rsidRPr="000C2154" w:rsidRDefault="00644E67" w:rsidP="00303800">
            <w:pPr>
              <w:rPr>
                <w:rFonts w:ascii="Arial" w:hAnsi="Arial" w:cs="Arial"/>
                <w:sz w:val="20"/>
                <w:szCs w:val="20"/>
              </w:rPr>
            </w:pPr>
          </w:p>
        </w:tc>
      </w:tr>
      <w:tr w:rsidR="00644E67" w:rsidRPr="000C2154" w14:paraId="02C04848" w14:textId="77777777" w:rsidTr="00956616">
        <w:tc>
          <w:tcPr>
            <w:tcW w:w="9163" w:type="dxa"/>
            <w:gridSpan w:val="4"/>
          </w:tcPr>
          <w:p w14:paraId="4F88606B" w14:textId="7F11FD94" w:rsidR="005A7488" w:rsidRPr="000C2154" w:rsidRDefault="003C0DC2" w:rsidP="008D4E0B">
            <w:pPr>
              <w:pStyle w:val="Naslovpredpisa"/>
              <w:spacing w:before="0" w:after="0" w:line="260" w:lineRule="exact"/>
              <w:jc w:val="left"/>
              <w:rPr>
                <w:sz w:val="20"/>
                <w:szCs w:val="20"/>
              </w:rPr>
            </w:pPr>
            <w:r w:rsidRPr="000C2154">
              <w:rPr>
                <w:sz w:val="20"/>
                <w:szCs w:val="20"/>
              </w:rPr>
              <w:t xml:space="preserve">ZADEVA: </w:t>
            </w:r>
            <w:r w:rsidR="00B06B10">
              <w:rPr>
                <w:sz w:val="20"/>
                <w:szCs w:val="20"/>
              </w:rPr>
              <w:t>Poročilo</w:t>
            </w:r>
            <w:r w:rsidR="008D4E0B" w:rsidRPr="000C2154">
              <w:rPr>
                <w:sz w:val="20"/>
                <w:szCs w:val="20"/>
              </w:rPr>
              <w:t xml:space="preserve"> o </w:t>
            </w:r>
            <w:r w:rsidR="00B06B10">
              <w:rPr>
                <w:sz w:val="20"/>
                <w:szCs w:val="20"/>
              </w:rPr>
              <w:t xml:space="preserve">udeležbi </w:t>
            </w:r>
            <w:r w:rsidR="007917EF" w:rsidRPr="000C2154">
              <w:rPr>
                <w:sz w:val="20"/>
                <w:szCs w:val="20"/>
              </w:rPr>
              <w:t xml:space="preserve">ministra za kulturo Republike Slovenije </w:t>
            </w:r>
            <w:r w:rsidR="00562722" w:rsidRPr="000C2154">
              <w:rPr>
                <w:sz w:val="20"/>
                <w:szCs w:val="20"/>
              </w:rPr>
              <w:t>Dejana Prešička</w:t>
            </w:r>
            <w:r w:rsidR="00A72DCC" w:rsidRPr="000C2154">
              <w:rPr>
                <w:sz w:val="20"/>
                <w:szCs w:val="20"/>
              </w:rPr>
              <w:t xml:space="preserve"> </w:t>
            </w:r>
            <w:r w:rsidR="00D76F38" w:rsidRPr="000C2154">
              <w:rPr>
                <w:sz w:val="20"/>
                <w:szCs w:val="20"/>
              </w:rPr>
              <w:t>na</w:t>
            </w:r>
            <w:r w:rsidR="008D4E0B" w:rsidRPr="000C2154">
              <w:rPr>
                <w:sz w:val="20"/>
                <w:szCs w:val="20"/>
              </w:rPr>
              <w:t xml:space="preserve"> </w:t>
            </w:r>
            <w:r w:rsidR="0029579D" w:rsidRPr="000C2154">
              <w:rPr>
                <w:sz w:val="20"/>
                <w:szCs w:val="20"/>
              </w:rPr>
              <w:t xml:space="preserve">mednarodnem </w:t>
            </w:r>
            <w:r w:rsidR="00CD569E" w:rsidRPr="000C2154">
              <w:rPr>
                <w:sz w:val="20"/>
                <w:szCs w:val="20"/>
              </w:rPr>
              <w:t>knjižnem sejmu v Frankfurtu (Zvezna republika Nemčija)</w:t>
            </w:r>
            <w:r w:rsidR="00D76F38" w:rsidRPr="000C2154">
              <w:rPr>
                <w:sz w:val="20"/>
                <w:szCs w:val="20"/>
              </w:rPr>
              <w:t xml:space="preserve">, </w:t>
            </w:r>
            <w:r w:rsidR="00562722" w:rsidRPr="000C2154">
              <w:rPr>
                <w:sz w:val="20"/>
                <w:szCs w:val="20"/>
              </w:rPr>
              <w:t>9</w:t>
            </w:r>
            <w:r w:rsidR="00D76F38" w:rsidRPr="000C2154">
              <w:rPr>
                <w:sz w:val="20"/>
                <w:szCs w:val="20"/>
              </w:rPr>
              <w:t xml:space="preserve">. </w:t>
            </w:r>
            <w:r w:rsidR="00CD569E" w:rsidRPr="000C2154">
              <w:rPr>
                <w:sz w:val="20"/>
                <w:szCs w:val="20"/>
              </w:rPr>
              <w:t>i</w:t>
            </w:r>
            <w:r w:rsidR="00D76F38" w:rsidRPr="000C2154">
              <w:rPr>
                <w:sz w:val="20"/>
                <w:szCs w:val="20"/>
              </w:rPr>
              <w:t>n 1</w:t>
            </w:r>
            <w:r w:rsidR="00562722" w:rsidRPr="000C2154">
              <w:rPr>
                <w:sz w:val="20"/>
                <w:szCs w:val="20"/>
              </w:rPr>
              <w:t>0</w:t>
            </w:r>
            <w:r w:rsidR="00D24915" w:rsidRPr="000C2154">
              <w:rPr>
                <w:sz w:val="20"/>
                <w:szCs w:val="20"/>
              </w:rPr>
              <w:t>.</w:t>
            </w:r>
            <w:r w:rsidR="00D76F38" w:rsidRPr="000C2154">
              <w:rPr>
                <w:sz w:val="20"/>
                <w:szCs w:val="20"/>
              </w:rPr>
              <w:t xml:space="preserve"> okto</w:t>
            </w:r>
            <w:r w:rsidRPr="000C2154">
              <w:rPr>
                <w:sz w:val="20"/>
                <w:szCs w:val="20"/>
              </w:rPr>
              <w:t>br</w:t>
            </w:r>
            <w:r w:rsidR="0046092C" w:rsidRPr="000C2154">
              <w:rPr>
                <w:sz w:val="20"/>
                <w:szCs w:val="20"/>
              </w:rPr>
              <w:t>a</w:t>
            </w:r>
            <w:r w:rsidRPr="000C2154">
              <w:rPr>
                <w:sz w:val="20"/>
                <w:szCs w:val="20"/>
              </w:rPr>
              <w:t xml:space="preserve"> 201</w:t>
            </w:r>
            <w:r w:rsidR="00562722" w:rsidRPr="000C2154">
              <w:rPr>
                <w:sz w:val="20"/>
                <w:szCs w:val="20"/>
              </w:rPr>
              <w:t>8</w:t>
            </w:r>
            <w:r w:rsidRPr="000C2154">
              <w:rPr>
                <w:sz w:val="20"/>
                <w:szCs w:val="20"/>
              </w:rPr>
              <w:t xml:space="preserve"> – predlog za obravnavo</w:t>
            </w:r>
          </w:p>
          <w:p w14:paraId="3DE7DAC3" w14:textId="77777777" w:rsidR="005A7488" w:rsidRPr="000C2154" w:rsidRDefault="005A7488" w:rsidP="005A7488">
            <w:pPr>
              <w:pStyle w:val="Naslovpredpisa"/>
              <w:spacing w:before="0" w:after="0" w:line="260" w:lineRule="exact"/>
              <w:jc w:val="both"/>
              <w:rPr>
                <w:sz w:val="20"/>
                <w:szCs w:val="20"/>
              </w:rPr>
            </w:pPr>
          </w:p>
        </w:tc>
      </w:tr>
      <w:tr w:rsidR="00644E67" w:rsidRPr="000C2154" w14:paraId="7B4FA3BB" w14:textId="77777777" w:rsidTr="00956616">
        <w:tc>
          <w:tcPr>
            <w:tcW w:w="9163" w:type="dxa"/>
            <w:gridSpan w:val="4"/>
          </w:tcPr>
          <w:p w14:paraId="25A192AD" w14:textId="77777777" w:rsidR="00644E67" w:rsidRPr="000C2154" w:rsidRDefault="00644E67" w:rsidP="00AA5F2D">
            <w:pPr>
              <w:pStyle w:val="Poglavje"/>
              <w:numPr>
                <w:ilvl w:val="0"/>
                <w:numId w:val="15"/>
              </w:numPr>
              <w:spacing w:before="0" w:after="0" w:line="260" w:lineRule="exact"/>
              <w:jc w:val="left"/>
              <w:rPr>
                <w:sz w:val="20"/>
                <w:szCs w:val="20"/>
              </w:rPr>
            </w:pPr>
            <w:r w:rsidRPr="000C2154">
              <w:rPr>
                <w:sz w:val="20"/>
                <w:szCs w:val="20"/>
              </w:rPr>
              <w:t>Predlog sklepov vlade:</w:t>
            </w:r>
          </w:p>
          <w:p w14:paraId="4284CA3F" w14:textId="77777777" w:rsidR="003C0DC2" w:rsidRPr="000C2154" w:rsidRDefault="003C0DC2" w:rsidP="003C0DC2">
            <w:pPr>
              <w:pStyle w:val="Poglavje"/>
              <w:spacing w:before="0" w:after="0" w:line="260" w:lineRule="exact"/>
              <w:ind w:left="360"/>
              <w:jc w:val="left"/>
              <w:rPr>
                <w:sz w:val="20"/>
                <w:szCs w:val="20"/>
              </w:rPr>
            </w:pPr>
          </w:p>
        </w:tc>
      </w:tr>
      <w:tr w:rsidR="00644E67" w:rsidRPr="000C2154" w14:paraId="285DE785" w14:textId="77777777" w:rsidTr="00956616">
        <w:tc>
          <w:tcPr>
            <w:tcW w:w="9163" w:type="dxa"/>
            <w:gridSpan w:val="4"/>
          </w:tcPr>
          <w:p w14:paraId="39493CC3" w14:textId="77777777" w:rsidR="00C12DBD" w:rsidRPr="000C2154" w:rsidRDefault="00C12DBD" w:rsidP="00C12DBD">
            <w:pPr>
              <w:widowControl w:val="0"/>
              <w:suppressAutoHyphens/>
              <w:spacing w:line="240" w:lineRule="atLeast"/>
              <w:rPr>
                <w:rFonts w:ascii="Arial" w:hAnsi="Arial" w:cs="Arial"/>
                <w:bCs/>
                <w:color w:val="000000" w:themeColor="text1"/>
                <w:sz w:val="20"/>
                <w:szCs w:val="20"/>
              </w:rPr>
            </w:pPr>
            <w:r w:rsidRPr="004341CA">
              <w:rPr>
                <w:rFonts w:ascii="Arial" w:hAnsi="Arial" w:cs="Arial"/>
                <w:bCs/>
                <w:color w:val="000000" w:themeColor="text1"/>
                <w:sz w:val="20"/>
                <w:szCs w:val="20"/>
                <w:lang w:val="it-IT"/>
              </w:rPr>
              <w:t xml:space="preserve">Vlada Republike Slovenije je na podlagi 2. in 21. člena Zakona o Vladi  Republike Slovenije (Uradni list RS, št. </w:t>
            </w:r>
            <w:hyperlink r:id="rId10" w:tgtFrame="_blank" w:tooltip="Zakon o Vladi Republike Slovenije (uradno prečiščeno besedilo)" w:history="1">
              <w:r w:rsidRPr="000C2154">
                <w:rPr>
                  <w:rFonts w:ascii="Arial" w:hAnsi="Arial" w:cs="Arial"/>
                  <w:bCs/>
                  <w:color w:val="000000" w:themeColor="text1"/>
                  <w:sz w:val="20"/>
                  <w:szCs w:val="20"/>
                </w:rPr>
                <w:t>24/05</w:t>
              </w:r>
            </w:hyperlink>
            <w:r w:rsidRPr="000C2154">
              <w:rPr>
                <w:rFonts w:ascii="Arial" w:hAnsi="Arial" w:cs="Arial"/>
                <w:bCs/>
                <w:color w:val="000000" w:themeColor="text1"/>
                <w:sz w:val="20"/>
                <w:szCs w:val="20"/>
              </w:rPr>
              <w:t xml:space="preserve"> – uradno prečiščeno besedilo, </w:t>
            </w:r>
            <w:hyperlink r:id="rId11" w:tgtFrame="_blank" w:tooltip="Zakon o dopolnitvi Zakona o Vladi Republike Slovenije" w:history="1">
              <w:r w:rsidRPr="000C2154">
                <w:rPr>
                  <w:rFonts w:ascii="Arial" w:hAnsi="Arial" w:cs="Arial"/>
                  <w:bCs/>
                  <w:color w:val="000000" w:themeColor="text1"/>
                  <w:sz w:val="20"/>
                  <w:szCs w:val="20"/>
                </w:rPr>
                <w:t>109/08</w:t>
              </w:r>
            </w:hyperlink>
            <w:r w:rsidRPr="000C2154">
              <w:rPr>
                <w:rFonts w:ascii="Arial" w:hAnsi="Arial" w:cs="Arial"/>
                <w:bCs/>
                <w:color w:val="000000" w:themeColor="text1"/>
                <w:sz w:val="20"/>
                <w:szCs w:val="20"/>
              </w:rPr>
              <w:t xml:space="preserve">, </w:t>
            </w:r>
            <w:hyperlink r:id="rId12" w:tgtFrame="_blank" w:tooltip="Zakon o upravljanju kapitalskih naložb Republike Slovenije" w:history="1">
              <w:r w:rsidRPr="000C2154">
                <w:rPr>
                  <w:rFonts w:ascii="Arial" w:hAnsi="Arial" w:cs="Arial"/>
                  <w:bCs/>
                  <w:color w:val="000000" w:themeColor="text1"/>
                  <w:sz w:val="20"/>
                  <w:szCs w:val="20"/>
                </w:rPr>
                <w:t>38/10</w:t>
              </w:r>
            </w:hyperlink>
            <w:r w:rsidRPr="000C2154">
              <w:rPr>
                <w:rFonts w:ascii="Arial" w:hAnsi="Arial" w:cs="Arial"/>
                <w:bCs/>
                <w:color w:val="000000" w:themeColor="text1"/>
                <w:sz w:val="20"/>
                <w:szCs w:val="20"/>
              </w:rPr>
              <w:t xml:space="preserve"> – ZUKN, </w:t>
            </w:r>
            <w:hyperlink r:id="rId13" w:tgtFrame="_blank" w:tooltip="Zakon o spremembah in dopolnitvah Zakona o Vladi Republike Slovenije" w:history="1">
              <w:r w:rsidRPr="000C2154">
                <w:rPr>
                  <w:rFonts w:ascii="Arial" w:hAnsi="Arial" w:cs="Arial"/>
                  <w:bCs/>
                  <w:color w:val="000000" w:themeColor="text1"/>
                  <w:sz w:val="20"/>
                  <w:szCs w:val="20"/>
                </w:rPr>
                <w:t>8/12</w:t>
              </w:r>
            </w:hyperlink>
            <w:r w:rsidRPr="000C2154">
              <w:rPr>
                <w:rFonts w:ascii="Arial" w:hAnsi="Arial" w:cs="Arial"/>
                <w:bCs/>
                <w:color w:val="000000" w:themeColor="text1"/>
                <w:sz w:val="20"/>
                <w:szCs w:val="20"/>
              </w:rPr>
              <w:t xml:space="preserve">, </w:t>
            </w:r>
            <w:hyperlink r:id="rId14" w:tgtFrame="_blank" w:tooltip="Zakon o spremembah in dopolnitvah Zakona o Vladi Republike Slovenije" w:history="1">
              <w:r w:rsidRPr="000C2154">
                <w:rPr>
                  <w:rFonts w:ascii="Arial" w:hAnsi="Arial" w:cs="Arial"/>
                  <w:bCs/>
                  <w:color w:val="000000" w:themeColor="text1"/>
                  <w:sz w:val="20"/>
                  <w:szCs w:val="20"/>
                </w:rPr>
                <w:t>21/13</w:t>
              </w:r>
            </w:hyperlink>
            <w:r w:rsidRPr="000C2154">
              <w:rPr>
                <w:rFonts w:ascii="Arial" w:hAnsi="Arial" w:cs="Arial"/>
                <w:bCs/>
                <w:color w:val="000000" w:themeColor="text1"/>
                <w:sz w:val="20"/>
                <w:szCs w:val="20"/>
              </w:rPr>
              <w:t xml:space="preserve">, </w:t>
            </w:r>
            <w:hyperlink r:id="rId15" w:tgtFrame="_blank" w:tooltip="Zakon o spremembah in dopolnitvah Zakona o državni upravi" w:history="1">
              <w:r w:rsidRPr="000C2154">
                <w:rPr>
                  <w:rFonts w:ascii="Arial" w:hAnsi="Arial" w:cs="Arial"/>
                  <w:bCs/>
                  <w:color w:val="000000" w:themeColor="text1"/>
                  <w:sz w:val="20"/>
                  <w:szCs w:val="20"/>
                </w:rPr>
                <w:t>47/13</w:t>
              </w:r>
            </w:hyperlink>
            <w:r w:rsidRPr="000C2154">
              <w:rPr>
                <w:rFonts w:ascii="Arial" w:hAnsi="Arial" w:cs="Arial"/>
                <w:bCs/>
                <w:color w:val="000000" w:themeColor="text1"/>
                <w:sz w:val="20"/>
                <w:szCs w:val="20"/>
              </w:rPr>
              <w:t xml:space="preserve"> – ZDU-1G, </w:t>
            </w:r>
            <w:hyperlink r:id="rId16" w:tgtFrame="_blank" w:tooltip="Zakon o spremembah in dopolnitvah Zakona o Vladi Republike Slovenije" w:history="1">
              <w:r w:rsidRPr="000C2154">
                <w:rPr>
                  <w:rFonts w:ascii="Arial" w:hAnsi="Arial" w:cs="Arial"/>
                  <w:bCs/>
                  <w:color w:val="000000" w:themeColor="text1"/>
                  <w:sz w:val="20"/>
                  <w:szCs w:val="20"/>
                </w:rPr>
                <w:t>65/14</w:t>
              </w:r>
            </w:hyperlink>
            <w:r w:rsidRPr="000C2154">
              <w:rPr>
                <w:rFonts w:ascii="Arial" w:hAnsi="Arial" w:cs="Arial"/>
                <w:bCs/>
                <w:color w:val="000000" w:themeColor="text1"/>
                <w:sz w:val="20"/>
                <w:szCs w:val="20"/>
              </w:rPr>
              <w:t xml:space="preserve"> in </w:t>
            </w:r>
            <w:hyperlink r:id="rId17" w:tgtFrame="_blank" w:tooltip="Zakon o spremembi Zakona o Vladi Republike Slovenije" w:history="1">
              <w:r w:rsidRPr="000C2154">
                <w:rPr>
                  <w:rFonts w:ascii="Arial" w:hAnsi="Arial" w:cs="Arial"/>
                  <w:bCs/>
                  <w:color w:val="000000" w:themeColor="text1"/>
                  <w:sz w:val="20"/>
                  <w:szCs w:val="20"/>
                </w:rPr>
                <w:t>55/17</w:t>
              </w:r>
            </w:hyperlink>
            <w:r w:rsidRPr="000C2154">
              <w:rPr>
                <w:rFonts w:ascii="Arial" w:hAnsi="Arial" w:cs="Arial"/>
                <w:bCs/>
                <w:color w:val="000000" w:themeColor="text1"/>
                <w:sz w:val="20"/>
                <w:szCs w:val="20"/>
              </w:rPr>
              <w:t>) na ... seji  dne ... sprejela naslednji sklep:</w:t>
            </w:r>
          </w:p>
          <w:p w14:paraId="49ACDA2F" w14:textId="77777777" w:rsidR="00C12DBD" w:rsidRPr="000C2154" w:rsidRDefault="00C12DBD" w:rsidP="00F61AD2">
            <w:pPr>
              <w:widowControl w:val="0"/>
              <w:suppressAutoHyphens/>
              <w:spacing w:line="240" w:lineRule="atLeast"/>
              <w:jc w:val="both"/>
              <w:rPr>
                <w:rFonts w:ascii="Arial" w:hAnsi="Arial" w:cs="Arial"/>
                <w:bCs/>
                <w:sz w:val="20"/>
                <w:szCs w:val="20"/>
              </w:rPr>
            </w:pPr>
          </w:p>
          <w:p w14:paraId="073B12A5" w14:textId="6BF57503" w:rsidR="003C0DC2" w:rsidRPr="00DD1EAA" w:rsidRDefault="00DD1EAA" w:rsidP="00FA3038">
            <w:pPr>
              <w:widowControl w:val="0"/>
              <w:suppressAutoHyphens/>
              <w:spacing w:line="240" w:lineRule="atLeast"/>
              <w:jc w:val="center"/>
              <w:rPr>
                <w:rFonts w:ascii="Arial" w:hAnsi="Arial" w:cs="Arial"/>
                <w:bCs/>
                <w:sz w:val="20"/>
                <w:szCs w:val="20"/>
              </w:rPr>
            </w:pPr>
            <w:r w:rsidRPr="00DD1EAA">
              <w:rPr>
                <w:rFonts w:ascii="Arial" w:hAnsi="Arial" w:cs="Arial"/>
                <w:bCs/>
                <w:sz w:val="20"/>
                <w:szCs w:val="20"/>
              </w:rPr>
              <w:t>S K L E P</w:t>
            </w:r>
          </w:p>
          <w:p w14:paraId="66C19469" w14:textId="77777777" w:rsidR="00DD1EAA" w:rsidRPr="000C2154" w:rsidRDefault="00DD1EAA" w:rsidP="00FA3038">
            <w:pPr>
              <w:widowControl w:val="0"/>
              <w:suppressAutoHyphens/>
              <w:spacing w:line="240" w:lineRule="atLeast"/>
              <w:jc w:val="center"/>
              <w:rPr>
                <w:rFonts w:ascii="Arial" w:hAnsi="Arial" w:cs="Arial"/>
                <w:b/>
                <w:bCs/>
                <w:sz w:val="20"/>
                <w:szCs w:val="20"/>
              </w:rPr>
            </w:pPr>
          </w:p>
          <w:p w14:paraId="0047080E" w14:textId="022A9727" w:rsidR="00B06B10" w:rsidRPr="00D319A4" w:rsidRDefault="00B06B10" w:rsidP="00D319A4">
            <w:pPr>
              <w:widowControl w:val="0"/>
              <w:suppressAutoHyphens/>
              <w:spacing w:line="240" w:lineRule="atLeast"/>
              <w:jc w:val="both"/>
              <w:rPr>
                <w:rFonts w:ascii="Arial" w:hAnsi="Arial" w:cs="Arial"/>
                <w:color w:val="000000" w:themeColor="text1"/>
                <w:sz w:val="20"/>
                <w:szCs w:val="20"/>
              </w:rPr>
            </w:pPr>
            <w:r w:rsidRPr="00D319A4">
              <w:rPr>
                <w:rFonts w:ascii="Arial" w:hAnsi="Arial" w:cs="Arial"/>
                <w:color w:val="000000" w:themeColor="text1"/>
                <w:sz w:val="20"/>
                <w:szCs w:val="20"/>
              </w:rPr>
              <w:t>Vlada Republi</w:t>
            </w:r>
            <w:r w:rsidR="00E36191" w:rsidRPr="00D319A4">
              <w:rPr>
                <w:rFonts w:ascii="Arial" w:hAnsi="Arial" w:cs="Arial"/>
                <w:color w:val="000000" w:themeColor="text1"/>
                <w:sz w:val="20"/>
                <w:szCs w:val="20"/>
              </w:rPr>
              <w:t>ke Slovenije se je seznanila s P</w:t>
            </w:r>
            <w:r w:rsidRPr="00D319A4">
              <w:rPr>
                <w:rFonts w:ascii="Arial" w:hAnsi="Arial" w:cs="Arial"/>
                <w:color w:val="000000" w:themeColor="text1"/>
                <w:sz w:val="20"/>
                <w:szCs w:val="20"/>
              </w:rPr>
              <w:t>oročilom</w:t>
            </w:r>
            <w:r w:rsidR="00E36191" w:rsidRPr="00D319A4">
              <w:rPr>
                <w:rFonts w:ascii="Arial" w:hAnsi="Arial" w:cs="Arial"/>
                <w:color w:val="000000" w:themeColor="text1"/>
                <w:sz w:val="20"/>
                <w:szCs w:val="20"/>
              </w:rPr>
              <w:t xml:space="preserve"> o udeležbi</w:t>
            </w:r>
            <w:r w:rsidRPr="00D319A4">
              <w:rPr>
                <w:rFonts w:ascii="Arial" w:hAnsi="Arial" w:cs="Arial"/>
                <w:color w:val="000000" w:themeColor="text1"/>
                <w:sz w:val="20"/>
                <w:szCs w:val="20"/>
              </w:rPr>
              <w:t xml:space="preserve"> ministra za kulturo Republike Slovenije Dejana Prešička</w:t>
            </w:r>
            <w:r w:rsidR="00300C34" w:rsidRPr="00D319A4">
              <w:rPr>
                <w:rFonts w:ascii="Arial" w:hAnsi="Arial" w:cs="Arial"/>
                <w:color w:val="000000" w:themeColor="text1"/>
                <w:sz w:val="20"/>
                <w:szCs w:val="20"/>
              </w:rPr>
              <w:t xml:space="preserve"> na mednarodnem knjižnem sejmu, </w:t>
            </w:r>
            <w:r w:rsidRPr="00D319A4">
              <w:rPr>
                <w:rFonts w:ascii="Arial" w:hAnsi="Arial" w:cs="Arial"/>
                <w:color w:val="000000" w:themeColor="text1"/>
                <w:sz w:val="20"/>
                <w:szCs w:val="20"/>
              </w:rPr>
              <w:t>ki je potekal 9. in 10. oktobra v Frankfurtu</w:t>
            </w:r>
            <w:r w:rsidR="00796B27" w:rsidRPr="00D319A4">
              <w:rPr>
                <w:rFonts w:ascii="Arial" w:hAnsi="Arial" w:cs="Arial"/>
                <w:color w:val="000000" w:themeColor="text1"/>
                <w:sz w:val="20"/>
                <w:szCs w:val="20"/>
              </w:rPr>
              <w:t xml:space="preserve"> v Zvezni </w:t>
            </w:r>
            <w:r w:rsidRPr="00D319A4">
              <w:rPr>
                <w:rFonts w:ascii="Arial" w:hAnsi="Arial" w:cs="Arial"/>
                <w:color w:val="000000" w:themeColor="text1"/>
                <w:sz w:val="20"/>
                <w:szCs w:val="20"/>
              </w:rPr>
              <w:t>republik</w:t>
            </w:r>
            <w:r w:rsidR="00796B27" w:rsidRPr="00D319A4">
              <w:rPr>
                <w:rFonts w:ascii="Arial" w:hAnsi="Arial" w:cs="Arial"/>
                <w:color w:val="000000" w:themeColor="text1"/>
                <w:sz w:val="20"/>
                <w:szCs w:val="20"/>
              </w:rPr>
              <w:t>i</w:t>
            </w:r>
            <w:r w:rsidRPr="00D319A4">
              <w:rPr>
                <w:rFonts w:ascii="Arial" w:hAnsi="Arial" w:cs="Arial"/>
                <w:color w:val="000000" w:themeColor="text1"/>
                <w:sz w:val="20"/>
                <w:szCs w:val="20"/>
              </w:rPr>
              <w:t xml:space="preserve"> Nemčij</w:t>
            </w:r>
            <w:r w:rsidR="00796B27" w:rsidRPr="00D319A4">
              <w:rPr>
                <w:rFonts w:ascii="Arial" w:hAnsi="Arial" w:cs="Arial"/>
                <w:color w:val="000000" w:themeColor="text1"/>
                <w:sz w:val="20"/>
                <w:szCs w:val="20"/>
              </w:rPr>
              <w:t>i</w:t>
            </w:r>
            <w:r w:rsidRPr="00D319A4">
              <w:rPr>
                <w:rFonts w:ascii="Arial" w:hAnsi="Arial" w:cs="Arial"/>
                <w:color w:val="000000" w:themeColor="text1"/>
                <w:sz w:val="20"/>
                <w:szCs w:val="20"/>
              </w:rPr>
              <w:t>.</w:t>
            </w:r>
          </w:p>
          <w:p w14:paraId="400CB8D5" w14:textId="77777777" w:rsidR="00DD53B1" w:rsidRPr="00C931F8" w:rsidRDefault="00DD53B1" w:rsidP="00DD53B1">
            <w:pPr>
              <w:widowControl w:val="0"/>
              <w:suppressAutoHyphens/>
              <w:spacing w:line="240" w:lineRule="atLeast"/>
              <w:jc w:val="both"/>
              <w:rPr>
                <w:rFonts w:ascii="Arial" w:hAnsi="Arial" w:cs="Arial"/>
                <w:bCs/>
                <w:sz w:val="20"/>
                <w:szCs w:val="20"/>
                <w:lang w:val="sl-SI"/>
              </w:rPr>
            </w:pPr>
          </w:p>
          <w:p w14:paraId="431BA29D" w14:textId="77777777" w:rsidR="00CE2BDE" w:rsidRPr="00C931F8" w:rsidRDefault="003C0DC2" w:rsidP="003C0DC2">
            <w:pPr>
              <w:spacing w:line="260" w:lineRule="exact"/>
              <w:jc w:val="both"/>
              <w:rPr>
                <w:rFonts w:ascii="Arial" w:eastAsia="Times New Roman" w:hAnsi="Arial" w:cs="Arial"/>
                <w:color w:val="FF0000"/>
                <w:sz w:val="20"/>
                <w:szCs w:val="20"/>
                <w:lang w:val="sl-SI"/>
              </w:rPr>
            </w:pPr>
            <w:r w:rsidRPr="00C931F8">
              <w:rPr>
                <w:rFonts w:ascii="Arial" w:eastAsia="Times New Roman" w:hAnsi="Arial" w:cs="Arial"/>
                <w:color w:val="FF0000"/>
                <w:sz w:val="20"/>
                <w:szCs w:val="20"/>
                <w:lang w:val="sl-SI"/>
              </w:rPr>
              <w:t xml:space="preserve"> </w:t>
            </w:r>
          </w:p>
          <w:p w14:paraId="163A4418" w14:textId="77777777" w:rsidR="003C0DC2" w:rsidRPr="004341CA" w:rsidRDefault="003C0DC2" w:rsidP="003C0DC2">
            <w:pPr>
              <w:spacing w:line="260" w:lineRule="exact"/>
              <w:jc w:val="both"/>
              <w:rPr>
                <w:rFonts w:ascii="Arial" w:eastAsia="Times New Roman" w:hAnsi="Arial" w:cs="Arial"/>
                <w:sz w:val="20"/>
                <w:szCs w:val="20"/>
                <w:lang w:val="it-IT"/>
              </w:rPr>
            </w:pPr>
            <w:r w:rsidRPr="00C931F8">
              <w:rPr>
                <w:rFonts w:ascii="Arial" w:eastAsia="Times New Roman" w:hAnsi="Arial" w:cs="Arial"/>
                <w:sz w:val="20"/>
                <w:szCs w:val="20"/>
                <w:lang w:val="sl-SI"/>
              </w:rPr>
              <w:t xml:space="preserve">                                                                                  </w:t>
            </w:r>
            <w:r w:rsidR="001342DD" w:rsidRPr="00C931F8">
              <w:rPr>
                <w:rFonts w:ascii="Arial" w:eastAsia="Times New Roman" w:hAnsi="Arial" w:cs="Arial"/>
                <w:sz w:val="20"/>
                <w:szCs w:val="20"/>
                <w:lang w:val="sl-SI"/>
              </w:rPr>
              <w:t xml:space="preserve">    </w:t>
            </w:r>
            <w:r w:rsidR="00E6143B" w:rsidRPr="004341CA">
              <w:rPr>
                <w:rFonts w:ascii="Arial" w:eastAsia="Times New Roman" w:hAnsi="Arial" w:cs="Arial"/>
                <w:sz w:val="20"/>
                <w:szCs w:val="20"/>
                <w:lang w:val="it-IT"/>
              </w:rPr>
              <w:t>Stojan Tramte</w:t>
            </w:r>
          </w:p>
          <w:p w14:paraId="54530524" w14:textId="77777777" w:rsidR="003C0DC2" w:rsidRPr="004341CA" w:rsidRDefault="003C0DC2" w:rsidP="003C0DC2">
            <w:pPr>
              <w:spacing w:line="260" w:lineRule="exact"/>
              <w:jc w:val="both"/>
              <w:rPr>
                <w:rFonts w:ascii="Arial" w:eastAsia="Times New Roman" w:hAnsi="Arial" w:cs="Arial"/>
                <w:sz w:val="20"/>
                <w:szCs w:val="20"/>
                <w:lang w:val="it-IT"/>
              </w:rPr>
            </w:pPr>
            <w:r w:rsidRPr="004341CA">
              <w:rPr>
                <w:rFonts w:ascii="Arial" w:eastAsia="Times New Roman" w:hAnsi="Arial" w:cs="Arial"/>
                <w:sz w:val="20"/>
                <w:szCs w:val="20"/>
                <w:lang w:val="it-IT"/>
              </w:rPr>
              <w:t xml:space="preserve">                                                                              </w:t>
            </w:r>
            <w:r w:rsidR="00E6143B" w:rsidRPr="004341CA">
              <w:rPr>
                <w:rFonts w:ascii="Arial" w:eastAsia="Times New Roman" w:hAnsi="Arial" w:cs="Arial"/>
                <w:sz w:val="20"/>
                <w:szCs w:val="20"/>
                <w:lang w:val="it-IT"/>
              </w:rPr>
              <w:t>GENERALNI</w:t>
            </w:r>
            <w:r w:rsidRPr="004341CA">
              <w:rPr>
                <w:rFonts w:ascii="Arial" w:eastAsia="Times New Roman" w:hAnsi="Arial" w:cs="Arial"/>
                <w:sz w:val="20"/>
                <w:szCs w:val="20"/>
                <w:lang w:val="it-IT"/>
              </w:rPr>
              <w:t xml:space="preserve"> SEKRETAR</w:t>
            </w:r>
            <w:r w:rsidR="0029579D" w:rsidRPr="004341CA">
              <w:rPr>
                <w:rFonts w:ascii="Arial" w:eastAsia="Times New Roman" w:hAnsi="Arial" w:cs="Arial"/>
                <w:sz w:val="20"/>
                <w:szCs w:val="20"/>
                <w:lang w:val="it-IT"/>
              </w:rPr>
              <w:t xml:space="preserve"> </w:t>
            </w:r>
          </w:p>
          <w:p w14:paraId="0FF9074E" w14:textId="77777777" w:rsidR="001F07C4" w:rsidRPr="004341CA" w:rsidRDefault="001F07C4" w:rsidP="003C0DC2">
            <w:pPr>
              <w:spacing w:line="240" w:lineRule="atLeast"/>
              <w:rPr>
                <w:rFonts w:ascii="Arial" w:hAnsi="Arial" w:cs="Arial"/>
                <w:bCs/>
                <w:sz w:val="20"/>
                <w:szCs w:val="20"/>
                <w:lang w:val="it-IT"/>
              </w:rPr>
            </w:pPr>
          </w:p>
          <w:p w14:paraId="5F99EAEA" w14:textId="77777777" w:rsidR="00684009" w:rsidRPr="004341CA" w:rsidRDefault="00684009" w:rsidP="003C0DC2">
            <w:pPr>
              <w:spacing w:line="240" w:lineRule="atLeast"/>
              <w:rPr>
                <w:rFonts w:ascii="Arial" w:hAnsi="Arial" w:cs="Arial"/>
                <w:bCs/>
                <w:sz w:val="20"/>
                <w:szCs w:val="20"/>
                <w:lang w:val="it-IT"/>
              </w:rPr>
            </w:pPr>
          </w:p>
          <w:p w14:paraId="2ED5F9F6" w14:textId="77777777" w:rsidR="00FA3038" w:rsidRPr="004341CA" w:rsidRDefault="00FA3038" w:rsidP="003C0DC2">
            <w:pPr>
              <w:spacing w:line="240" w:lineRule="atLeast"/>
              <w:rPr>
                <w:rFonts w:ascii="Arial" w:hAnsi="Arial" w:cs="Arial"/>
                <w:bCs/>
                <w:sz w:val="20"/>
                <w:szCs w:val="20"/>
                <w:lang w:val="it-IT"/>
              </w:rPr>
            </w:pPr>
            <w:r w:rsidRPr="004341CA">
              <w:rPr>
                <w:rFonts w:ascii="Arial" w:hAnsi="Arial" w:cs="Arial"/>
                <w:bCs/>
                <w:sz w:val="20"/>
                <w:szCs w:val="20"/>
                <w:lang w:val="it-IT"/>
              </w:rPr>
              <w:t>Priloga:</w:t>
            </w:r>
          </w:p>
          <w:p w14:paraId="1D062205" w14:textId="5FC0B5F9" w:rsidR="008820AF" w:rsidRPr="00D319A4" w:rsidRDefault="00FA3038" w:rsidP="003C0DC2">
            <w:pPr>
              <w:spacing w:line="240" w:lineRule="atLeast"/>
              <w:rPr>
                <w:rFonts w:ascii="Arial" w:hAnsi="Arial" w:cs="Arial"/>
                <w:sz w:val="20"/>
                <w:szCs w:val="20"/>
                <w:lang w:val="it-IT"/>
              </w:rPr>
            </w:pPr>
            <w:r w:rsidRPr="004341CA">
              <w:rPr>
                <w:rFonts w:ascii="Arial" w:hAnsi="Arial" w:cs="Arial"/>
                <w:bCs/>
                <w:sz w:val="20"/>
                <w:szCs w:val="20"/>
                <w:lang w:val="it-IT"/>
              </w:rPr>
              <w:t xml:space="preserve">- </w:t>
            </w:r>
            <w:r w:rsidR="00D319A4" w:rsidRPr="00D319A4">
              <w:rPr>
                <w:rFonts w:ascii="Arial" w:hAnsi="Arial" w:cs="Arial"/>
                <w:sz w:val="20"/>
                <w:szCs w:val="20"/>
                <w:lang w:val="it-IT"/>
              </w:rPr>
              <w:t xml:space="preserve">Poročilo o udeležbi ministra za kulturo Republike Slovenije Dejana Prešička na mednarodnem knjižnem sejmu v Frankfurtu (Zvezna republika Nemčija), 9. in 10. oktobra </w:t>
            </w:r>
          </w:p>
          <w:p w14:paraId="5BC8AED8" w14:textId="77777777" w:rsidR="00D319A4" w:rsidRPr="00D319A4" w:rsidRDefault="00D319A4" w:rsidP="003C0DC2">
            <w:pPr>
              <w:spacing w:line="240" w:lineRule="atLeast"/>
              <w:rPr>
                <w:rFonts w:ascii="Arial" w:hAnsi="Arial" w:cs="Arial"/>
                <w:bCs/>
                <w:sz w:val="20"/>
                <w:szCs w:val="20"/>
                <w:lang w:val="it-IT"/>
              </w:rPr>
            </w:pPr>
          </w:p>
          <w:p w14:paraId="60B11B1E" w14:textId="77777777" w:rsidR="003C0DC2" w:rsidRPr="004341CA" w:rsidRDefault="003C0DC2" w:rsidP="003C0DC2">
            <w:pPr>
              <w:spacing w:line="240" w:lineRule="atLeast"/>
              <w:rPr>
                <w:rFonts w:ascii="Arial" w:hAnsi="Arial" w:cs="Arial"/>
                <w:bCs/>
                <w:sz w:val="20"/>
                <w:szCs w:val="20"/>
                <w:lang w:val="it-IT"/>
              </w:rPr>
            </w:pPr>
            <w:r w:rsidRPr="004341CA">
              <w:rPr>
                <w:rFonts w:ascii="Arial" w:hAnsi="Arial" w:cs="Arial"/>
                <w:bCs/>
                <w:sz w:val="20"/>
                <w:szCs w:val="20"/>
                <w:lang w:val="it-IT"/>
              </w:rPr>
              <w:t xml:space="preserve">Sklep prejmejo: </w:t>
            </w:r>
          </w:p>
          <w:p w14:paraId="056A3754" w14:textId="77777777" w:rsidR="003C0DC2" w:rsidRPr="004341CA" w:rsidRDefault="003C0DC2" w:rsidP="003C0DC2">
            <w:pPr>
              <w:widowControl w:val="0"/>
              <w:suppressAutoHyphens/>
              <w:spacing w:line="240" w:lineRule="atLeast"/>
              <w:rPr>
                <w:rFonts w:ascii="Arial" w:hAnsi="Arial" w:cs="Arial"/>
                <w:bCs/>
                <w:sz w:val="20"/>
                <w:szCs w:val="20"/>
                <w:lang w:val="it-IT"/>
              </w:rPr>
            </w:pPr>
            <w:r w:rsidRPr="004341CA">
              <w:rPr>
                <w:rFonts w:ascii="Arial" w:hAnsi="Arial" w:cs="Arial"/>
                <w:bCs/>
                <w:sz w:val="20"/>
                <w:szCs w:val="20"/>
                <w:lang w:val="it-IT"/>
              </w:rPr>
              <w:t xml:space="preserve">- Ministrstvo za kulturo </w:t>
            </w:r>
          </w:p>
          <w:p w14:paraId="56D9346E" w14:textId="77777777" w:rsidR="003C0DC2" w:rsidRPr="004341CA" w:rsidRDefault="003C0DC2" w:rsidP="003C0DC2">
            <w:pPr>
              <w:widowControl w:val="0"/>
              <w:suppressAutoHyphens/>
              <w:spacing w:line="240" w:lineRule="atLeast"/>
              <w:rPr>
                <w:rFonts w:ascii="Arial" w:hAnsi="Arial" w:cs="Arial"/>
                <w:bCs/>
                <w:sz w:val="20"/>
                <w:szCs w:val="20"/>
                <w:lang w:val="it-IT"/>
              </w:rPr>
            </w:pPr>
            <w:r w:rsidRPr="004341CA">
              <w:rPr>
                <w:rFonts w:ascii="Arial" w:hAnsi="Arial" w:cs="Arial"/>
                <w:bCs/>
                <w:sz w:val="20"/>
                <w:szCs w:val="20"/>
                <w:lang w:val="it-IT"/>
              </w:rPr>
              <w:t xml:space="preserve">- Ministrstvo za zunanje zadeve </w:t>
            </w:r>
          </w:p>
          <w:p w14:paraId="65BD5286" w14:textId="77777777" w:rsidR="00644E67" w:rsidRPr="000C2154" w:rsidRDefault="00E6143B" w:rsidP="003C0DC2">
            <w:pPr>
              <w:pStyle w:val="Neotevilenodstavek"/>
              <w:spacing w:before="0" w:after="0" w:line="260" w:lineRule="exact"/>
              <w:rPr>
                <w:iCs/>
                <w:sz w:val="20"/>
                <w:szCs w:val="20"/>
              </w:rPr>
            </w:pPr>
            <w:r w:rsidRPr="000C2154">
              <w:rPr>
                <w:iCs/>
                <w:sz w:val="20"/>
                <w:szCs w:val="20"/>
              </w:rPr>
              <w:t xml:space="preserve">- Urad vlade za komuniciranje </w:t>
            </w:r>
          </w:p>
          <w:p w14:paraId="2B13D478" w14:textId="77777777" w:rsidR="00E052D0" w:rsidRPr="000C2154" w:rsidRDefault="00E052D0" w:rsidP="003C0DC2">
            <w:pPr>
              <w:pStyle w:val="Neotevilenodstavek"/>
              <w:spacing w:before="0" w:after="0" w:line="260" w:lineRule="exact"/>
              <w:rPr>
                <w:iCs/>
                <w:sz w:val="20"/>
                <w:szCs w:val="20"/>
              </w:rPr>
            </w:pPr>
          </w:p>
          <w:p w14:paraId="32CAC7C0" w14:textId="77777777" w:rsidR="00E052D0" w:rsidRPr="000C2154" w:rsidRDefault="00E052D0" w:rsidP="003C0DC2">
            <w:pPr>
              <w:pStyle w:val="Neotevilenodstavek"/>
              <w:spacing w:before="0" w:after="0" w:line="260" w:lineRule="exact"/>
              <w:rPr>
                <w:iCs/>
                <w:sz w:val="20"/>
                <w:szCs w:val="20"/>
              </w:rPr>
            </w:pPr>
          </w:p>
        </w:tc>
      </w:tr>
      <w:tr w:rsidR="00644E67" w:rsidRPr="000C2154" w14:paraId="2E2542EB" w14:textId="77777777" w:rsidTr="00956616">
        <w:tc>
          <w:tcPr>
            <w:tcW w:w="9163" w:type="dxa"/>
            <w:gridSpan w:val="4"/>
          </w:tcPr>
          <w:p w14:paraId="358799D5" w14:textId="77777777" w:rsidR="00644E67" w:rsidRPr="000C2154" w:rsidRDefault="00644E67" w:rsidP="00956616">
            <w:pPr>
              <w:pStyle w:val="Neotevilenodstavek"/>
              <w:spacing w:before="0" w:after="0" w:line="260" w:lineRule="exact"/>
              <w:rPr>
                <w:b/>
                <w:iCs/>
                <w:sz w:val="20"/>
                <w:szCs w:val="20"/>
              </w:rPr>
            </w:pPr>
            <w:r w:rsidRPr="000C2154">
              <w:rPr>
                <w:b/>
                <w:sz w:val="20"/>
                <w:szCs w:val="20"/>
              </w:rPr>
              <w:t>2. Predlog za obravnavo predloga zakona po nujnem ali skrajšanem postopku v državnem zboru z obrazložitvijo razlogov:</w:t>
            </w:r>
          </w:p>
        </w:tc>
      </w:tr>
      <w:tr w:rsidR="00644E67" w:rsidRPr="000C2154" w14:paraId="150116D9" w14:textId="77777777" w:rsidTr="00956616">
        <w:tc>
          <w:tcPr>
            <w:tcW w:w="9163" w:type="dxa"/>
            <w:gridSpan w:val="4"/>
          </w:tcPr>
          <w:p w14:paraId="6684F03C" w14:textId="77777777" w:rsidR="00644E67" w:rsidRPr="000C2154" w:rsidRDefault="001727B5" w:rsidP="00956616">
            <w:pPr>
              <w:pStyle w:val="Neotevilenodstavek"/>
              <w:spacing w:before="0" w:after="0" w:line="260" w:lineRule="exact"/>
              <w:rPr>
                <w:iCs/>
                <w:sz w:val="20"/>
                <w:szCs w:val="20"/>
              </w:rPr>
            </w:pPr>
            <w:r w:rsidRPr="000C2154">
              <w:rPr>
                <w:iCs/>
                <w:sz w:val="20"/>
                <w:szCs w:val="20"/>
              </w:rPr>
              <w:t>/</w:t>
            </w:r>
          </w:p>
        </w:tc>
      </w:tr>
      <w:tr w:rsidR="00644E67" w:rsidRPr="00D319A4" w14:paraId="69B9DAA8" w14:textId="77777777" w:rsidTr="00956616">
        <w:tc>
          <w:tcPr>
            <w:tcW w:w="9163" w:type="dxa"/>
            <w:gridSpan w:val="4"/>
          </w:tcPr>
          <w:p w14:paraId="65D64FA2" w14:textId="77777777" w:rsidR="003C0DC2" w:rsidRPr="000C2154" w:rsidRDefault="00644E67" w:rsidP="00956616">
            <w:pPr>
              <w:pStyle w:val="Neotevilenodstavek"/>
              <w:spacing w:before="0" w:after="0" w:line="260" w:lineRule="exact"/>
              <w:rPr>
                <w:b/>
                <w:sz w:val="20"/>
                <w:szCs w:val="20"/>
              </w:rPr>
            </w:pPr>
            <w:r w:rsidRPr="000C2154">
              <w:rPr>
                <w:b/>
                <w:sz w:val="20"/>
                <w:szCs w:val="20"/>
              </w:rPr>
              <w:t>3.a Osebe, odgovorne za strokovno pripravo in usklajenost gradiva:</w:t>
            </w:r>
          </w:p>
        </w:tc>
      </w:tr>
      <w:tr w:rsidR="00644E67" w:rsidRPr="00D319A4" w14:paraId="04449699" w14:textId="77777777" w:rsidTr="00956616">
        <w:tc>
          <w:tcPr>
            <w:tcW w:w="9163" w:type="dxa"/>
            <w:gridSpan w:val="4"/>
          </w:tcPr>
          <w:p w14:paraId="1A0652F3" w14:textId="77777777" w:rsidR="003C0DC2" w:rsidRPr="000C2154" w:rsidRDefault="003C0DC2" w:rsidP="003C0DC2">
            <w:pPr>
              <w:pStyle w:val="Neotevilenodstavek"/>
              <w:spacing w:before="0" w:after="0" w:line="260" w:lineRule="exact"/>
              <w:rPr>
                <w:iCs/>
                <w:sz w:val="20"/>
                <w:szCs w:val="20"/>
              </w:rPr>
            </w:pPr>
            <w:r w:rsidRPr="000C2154">
              <w:rPr>
                <w:iCs/>
                <w:sz w:val="20"/>
                <w:szCs w:val="20"/>
              </w:rPr>
              <w:t xml:space="preserve">- Katarina Culiberg, vodja Službe za evropske zadeve in mednarodno sodelovanje, Ministrstvo za </w:t>
            </w:r>
            <w:r w:rsidR="001669D1" w:rsidRPr="000C2154">
              <w:rPr>
                <w:iCs/>
                <w:sz w:val="20"/>
                <w:szCs w:val="20"/>
              </w:rPr>
              <w:t xml:space="preserve">  </w:t>
            </w:r>
            <w:r w:rsidR="001669D1" w:rsidRPr="000C2154">
              <w:rPr>
                <w:iCs/>
                <w:sz w:val="20"/>
                <w:szCs w:val="20"/>
              </w:rPr>
              <w:br/>
              <w:t xml:space="preserve">   </w:t>
            </w:r>
            <w:r w:rsidRPr="000C2154">
              <w:rPr>
                <w:iCs/>
                <w:sz w:val="20"/>
                <w:szCs w:val="20"/>
              </w:rPr>
              <w:t>kulturo RS,</w:t>
            </w:r>
          </w:p>
          <w:p w14:paraId="7FA8E7AD" w14:textId="77777777" w:rsidR="00E6143B" w:rsidRPr="000C2154" w:rsidRDefault="001727B5" w:rsidP="00E6143B">
            <w:pPr>
              <w:pStyle w:val="Neotevilenodstavek"/>
              <w:spacing w:before="0" w:after="0" w:line="260" w:lineRule="exact"/>
              <w:rPr>
                <w:iCs/>
                <w:sz w:val="20"/>
                <w:szCs w:val="20"/>
              </w:rPr>
            </w:pPr>
            <w:r w:rsidRPr="000C2154">
              <w:rPr>
                <w:iCs/>
                <w:sz w:val="20"/>
                <w:szCs w:val="20"/>
              </w:rPr>
              <w:t xml:space="preserve">- </w:t>
            </w:r>
            <w:r w:rsidR="00E6143B" w:rsidRPr="000C2154">
              <w:rPr>
                <w:iCs/>
                <w:sz w:val="20"/>
                <w:szCs w:val="20"/>
              </w:rPr>
              <w:t>dr. Helena Jaklitsch, sekretarka, Direktorat za ustvarjalnost, Ministrstvo za kulturo RS.</w:t>
            </w:r>
          </w:p>
          <w:p w14:paraId="0DCCC8EB" w14:textId="77777777" w:rsidR="00644E67" w:rsidRPr="000C2154" w:rsidRDefault="00644E67" w:rsidP="00956616">
            <w:pPr>
              <w:pStyle w:val="Neotevilenodstavek"/>
              <w:spacing w:before="0" w:after="0" w:line="260" w:lineRule="exact"/>
              <w:rPr>
                <w:iCs/>
                <w:sz w:val="20"/>
                <w:szCs w:val="20"/>
              </w:rPr>
            </w:pPr>
          </w:p>
        </w:tc>
      </w:tr>
      <w:tr w:rsidR="00644E67" w:rsidRPr="00D319A4" w14:paraId="26BDBCCA" w14:textId="77777777" w:rsidTr="00956616">
        <w:tc>
          <w:tcPr>
            <w:tcW w:w="9163" w:type="dxa"/>
            <w:gridSpan w:val="4"/>
          </w:tcPr>
          <w:p w14:paraId="56521A09" w14:textId="77777777" w:rsidR="00644E67" w:rsidRPr="000C2154" w:rsidRDefault="00644E67" w:rsidP="00956616">
            <w:pPr>
              <w:pStyle w:val="Neotevilenodstavek"/>
              <w:spacing w:before="0" w:after="0" w:line="260" w:lineRule="exact"/>
              <w:rPr>
                <w:b/>
                <w:iCs/>
                <w:sz w:val="20"/>
                <w:szCs w:val="20"/>
              </w:rPr>
            </w:pPr>
            <w:r w:rsidRPr="000C2154">
              <w:rPr>
                <w:b/>
                <w:iCs/>
                <w:sz w:val="20"/>
                <w:szCs w:val="20"/>
              </w:rPr>
              <w:lastRenderedPageBreak/>
              <w:t xml:space="preserve">3.b Zunanji strokovnjaki, ki so </w:t>
            </w:r>
            <w:r w:rsidRPr="000C2154">
              <w:rPr>
                <w:b/>
                <w:sz w:val="20"/>
                <w:szCs w:val="20"/>
              </w:rPr>
              <w:t>sodelovali pri pripravi dela ali celotnega gradiva:</w:t>
            </w:r>
          </w:p>
        </w:tc>
      </w:tr>
      <w:tr w:rsidR="00644E67" w:rsidRPr="000C2154" w14:paraId="1E6F914F" w14:textId="77777777" w:rsidTr="00956616">
        <w:tc>
          <w:tcPr>
            <w:tcW w:w="9163" w:type="dxa"/>
            <w:gridSpan w:val="4"/>
          </w:tcPr>
          <w:p w14:paraId="58004BFA" w14:textId="77777777" w:rsidR="00644E67" w:rsidRPr="000C2154" w:rsidRDefault="001727B5" w:rsidP="00956616">
            <w:pPr>
              <w:pStyle w:val="Neotevilenodstavek"/>
              <w:spacing w:before="0" w:after="0" w:line="260" w:lineRule="exact"/>
              <w:rPr>
                <w:iCs/>
                <w:sz w:val="20"/>
                <w:szCs w:val="20"/>
              </w:rPr>
            </w:pPr>
            <w:r w:rsidRPr="000C2154">
              <w:rPr>
                <w:iCs/>
                <w:sz w:val="20"/>
                <w:szCs w:val="20"/>
              </w:rPr>
              <w:t>/</w:t>
            </w:r>
          </w:p>
        </w:tc>
      </w:tr>
      <w:tr w:rsidR="00644E67" w:rsidRPr="00D319A4" w14:paraId="0EA0372A" w14:textId="77777777" w:rsidTr="00956616">
        <w:tc>
          <w:tcPr>
            <w:tcW w:w="9163" w:type="dxa"/>
            <w:gridSpan w:val="4"/>
          </w:tcPr>
          <w:p w14:paraId="39265539" w14:textId="77777777" w:rsidR="00644E67" w:rsidRPr="000C2154" w:rsidRDefault="00644E67" w:rsidP="00956616">
            <w:pPr>
              <w:pStyle w:val="Neotevilenodstavek"/>
              <w:spacing w:before="0" w:after="0" w:line="260" w:lineRule="exact"/>
              <w:rPr>
                <w:b/>
                <w:iCs/>
                <w:sz w:val="20"/>
                <w:szCs w:val="20"/>
              </w:rPr>
            </w:pPr>
            <w:r w:rsidRPr="000C2154">
              <w:rPr>
                <w:b/>
                <w:sz w:val="20"/>
                <w:szCs w:val="20"/>
              </w:rPr>
              <w:t>4. Predstavniki vlade, ki bodo sodelovali pri delu državnega zbora:</w:t>
            </w:r>
          </w:p>
        </w:tc>
      </w:tr>
      <w:tr w:rsidR="00644E67" w:rsidRPr="000C2154" w14:paraId="0FA818CB" w14:textId="77777777" w:rsidTr="00956616">
        <w:tc>
          <w:tcPr>
            <w:tcW w:w="9163" w:type="dxa"/>
            <w:gridSpan w:val="4"/>
          </w:tcPr>
          <w:p w14:paraId="3370F65D" w14:textId="77777777" w:rsidR="00644E67" w:rsidRPr="000C2154" w:rsidRDefault="001727B5" w:rsidP="00956616">
            <w:pPr>
              <w:pStyle w:val="Neotevilenodstavek"/>
              <w:spacing w:before="0" w:after="0" w:line="260" w:lineRule="exact"/>
              <w:rPr>
                <w:b/>
                <w:sz w:val="20"/>
                <w:szCs w:val="20"/>
              </w:rPr>
            </w:pPr>
            <w:r w:rsidRPr="000C2154">
              <w:rPr>
                <w:iCs/>
                <w:sz w:val="20"/>
                <w:szCs w:val="20"/>
              </w:rPr>
              <w:t>/</w:t>
            </w:r>
          </w:p>
        </w:tc>
      </w:tr>
      <w:tr w:rsidR="00644E67" w:rsidRPr="000C2154" w14:paraId="2C06E326" w14:textId="77777777" w:rsidTr="00956616">
        <w:tc>
          <w:tcPr>
            <w:tcW w:w="9163" w:type="dxa"/>
            <w:gridSpan w:val="4"/>
          </w:tcPr>
          <w:p w14:paraId="3ECBD067" w14:textId="77777777" w:rsidR="00644E67" w:rsidRPr="000C2154" w:rsidRDefault="00644E67" w:rsidP="00956616">
            <w:pPr>
              <w:pStyle w:val="Oddelek"/>
              <w:numPr>
                <w:ilvl w:val="0"/>
                <w:numId w:val="0"/>
              </w:numPr>
              <w:spacing w:before="0" w:after="0" w:line="260" w:lineRule="exact"/>
              <w:jc w:val="left"/>
              <w:rPr>
                <w:sz w:val="20"/>
                <w:szCs w:val="20"/>
              </w:rPr>
            </w:pPr>
            <w:r w:rsidRPr="000C2154">
              <w:rPr>
                <w:sz w:val="20"/>
                <w:szCs w:val="20"/>
              </w:rPr>
              <w:t>5. Kratek povzetek gradiva:</w:t>
            </w:r>
          </w:p>
        </w:tc>
      </w:tr>
      <w:tr w:rsidR="00644E67" w:rsidRPr="00D319A4" w14:paraId="3784484A" w14:textId="77777777" w:rsidTr="00956616">
        <w:tc>
          <w:tcPr>
            <w:tcW w:w="9163" w:type="dxa"/>
            <w:gridSpan w:val="4"/>
          </w:tcPr>
          <w:p w14:paraId="68CA64A7" w14:textId="2345C0A5" w:rsidR="00DD15ED" w:rsidRPr="00796B27" w:rsidRDefault="00796B27" w:rsidP="00D319A4">
            <w:pPr>
              <w:tabs>
                <w:tab w:val="left" w:pos="-1276"/>
              </w:tabs>
              <w:jc w:val="both"/>
              <w:rPr>
                <w:rFonts w:eastAsia="Times New Roman"/>
                <w:lang w:val="sl-SI"/>
              </w:rPr>
            </w:pPr>
            <w:r w:rsidRPr="00CA4132">
              <w:rPr>
                <w:rFonts w:ascii="Arial" w:hAnsi="Arial" w:cs="Arial"/>
                <w:bCs/>
                <w:sz w:val="20"/>
                <w:szCs w:val="20"/>
                <w:lang w:val="sl-SI"/>
              </w:rPr>
              <w:t xml:space="preserve">Minister za kulturo RS Dejan Prešiček </w:t>
            </w:r>
            <w:r w:rsidRPr="00835F16">
              <w:rPr>
                <w:rFonts w:ascii="Arial" w:hAnsi="Arial" w:cs="Arial"/>
                <w:color w:val="000000"/>
                <w:sz w:val="20"/>
                <w:szCs w:val="20"/>
                <w:lang w:val="sl-SI" w:eastAsia="sl-SI"/>
              </w:rPr>
              <w:t xml:space="preserve">je v dneh 9. in 10. oktobra 2018 </w:t>
            </w:r>
            <w:r w:rsidRPr="00CA4132">
              <w:rPr>
                <w:rFonts w:ascii="Arial" w:hAnsi="Arial" w:cs="Arial"/>
                <w:bCs/>
                <w:sz w:val="20"/>
                <w:szCs w:val="20"/>
                <w:lang w:val="sl-SI"/>
              </w:rPr>
              <w:t xml:space="preserve">obiskal mednarodni knjižni sejem v Frankfurtu (Zvezna republika Nemčija). Udeležil se </w:t>
            </w:r>
            <w:r>
              <w:rPr>
                <w:rFonts w:ascii="Arial" w:hAnsi="Arial" w:cs="Arial"/>
                <w:bCs/>
                <w:sz w:val="20"/>
                <w:szCs w:val="20"/>
                <w:lang w:val="sl-SI"/>
              </w:rPr>
              <w:t>je</w:t>
            </w:r>
            <w:r w:rsidRPr="00CA4132">
              <w:rPr>
                <w:rFonts w:ascii="Arial" w:hAnsi="Arial" w:cs="Arial"/>
                <w:bCs/>
                <w:sz w:val="20"/>
                <w:szCs w:val="20"/>
                <w:lang w:val="sl-SI"/>
              </w:rPr>
              <w:t xml:space="preserve"> otvoritve sejma ter otvoritve paviljona častne gostje Gruzije. Na povabilo gruzijskega predsednika vlade se </w:t>
            </w:r>
            <w:r>
              <w:rPr>
                <w:rFonts w:ascii="Arial" w:hAnsi="Arial" w:cs="Arial"/>
                <w:bCs/>
                <w:sz w:val="20"/>
                <w:szCs w:val="20"/>
                <w:lang w:val="sl-SI"/>
              </w:rPr>
              <w:t>je</w:t>
            </w:r>
            <w:r w:rsidRPr="00CA4132">
              <w:rPr>
                <w:rFonts w:ascii="Arial" w:hAnsi="Arial" w:cs="Arial"/>
                <w:bCs/>
                <w:sz w:val="20"/>
                <w:szCs w:val="20"/>
                <w:lang w:val="sl-SI"/>
              </w:rPr>
              <w:t xml:space="preserve"> udeležil svečane večerje za visoke državne predstavnike.</w:t>
            </w:r>
            <w:r>
              <w:rPr>
                <w:rFonts w:ascii="Arial" w:hAnsi="Arial" w:cs="Arial"/>
                <w:bCs/>
                <w:sz w:val="20"/>
                <w:szCs w:val="20"/>
                <w:lang w:val="sl-SI"/>
              </w:rPr>
              <w:t xml:space="preserve"> </w:t>
            </w:r>
            <w:r w:rsidRPr="00CA4132">
              <w:rPr>
                <w:rFonts w:ascii="Arial" w:hAnsi="Arial" w:cs="Arial"/>
                <w:bCs/>
                <w:sz w:val="20"/>
                <w:szCs w:val="20"/>
                <w:lang w:val="sl-SI"/>
              </w:rPr>
              <w:t>V</w:t>
            </w:r>
            <w:r>
              <w:rPr>
                <w:rFonts w:ascii="Arial" w:hAnsi="Arial" w:cs="Arial"/>
                <w:bCs/>
                <w:sz w:val="20"/>
                <w:szCs w:val="20"/>
                <w:lang w:val="sl-SI"/>
              </w:rPr>
              <w:t xml:space="preserve"> </w:t>
            </w:r>
            <w:r w:rsidRPr="00CA4132">
              <w:rPr>
                <w:rFonts w:ascii="Arial" w:hAnsi="Arial" w:cs="Arial"/>
                <w:bCs/>
                <w:sz w:val="20"/>
                <w:szCs w:val="20"/>
                <w:lang w:val="sl-SI"/>
              </w:rPr>
              <w:t xml:space="preserve">okviru obiska se </w:t>
            </w:r>
            <w:r>
              <w:rPr>
                <w:rFonts w:ascii="Arial" w:hAnsi="Arial" w:cs="Arial"/>
                <w:bCs/>
                <w:sz w:val="20"/>
                <w:szCs w:val="20"/>
                <w:lang w:val="sl-SI"/>
              </w:rPr>
              <w:t>je</w:t>
            </w:r>
            <w:r w:rsidRPr="00CA4132">
              <w:rPr>
                <w:rFonts w:ascii="Arial" w:hAnsi="Arial" w:cs="Arial"/>
                <w:bCs/>
                <w:sz w:val="20"/>
                <w:szCs w:val="20"/>
                <w:lang w:val="sl-SI"/>
              </w:rPr>
              <w:t xml:space="preserve"> </w:t>
            </w:r>
            <w:r w:rsidRPr="00AD29F1">
              <w:rPr>
                <w:rFonts w:ascii="Arial" w:hAnsi="Arial" w:cs="Arial"/>
                <w:bCs/>
                <w:sz w:val="20"/>
                <w:szCs w:val="20"/>
                <w:lang w:val="sl-SI"/>
              </w:rPr>
              <w:t xml:space="preserve">sestal </w:t>
            </w:r>
            <w:r w:rsidRPr="00C931F8">
              <w:rPr>
                <w:rFonts w:ascii="Arial" w:hAnsi="Arial" w:cs="Arial"/>
                <w:sz w:val="20"/>
                <w:szCs w:val="20"/>
                <w:lang w:val="sl-SI"/>
              </w:rPr>
              <w:t>z Mikheilom Giorgadzejem, prvim namestnikom ministra za izobraževanje, znanost, kulturo i</w:t>
            </w:r>
            <w:r>
              <w:rPr>
                <w:rFonts w:ascii="Arial" w:hAnsi="Arial" w:cs="Arial"/>
                <w:sz w:val="20"/>
                <w:szCs w:val="20"/>
                <w:lang w:val="sl-SI"/>
              </w:rPr>
              <w:t>n šport Gruzije pristojnim za kulturo, z</w:t>
            </w:r>
            <w:r w:rsidRPr="00C931F8">
              <w:rPr>
                <w:rFonts w:ascii="Arial" w:hAnsi="Arial" w:cs="Arial"/>
                <w:sz w:val="20"/>
                <w:szCs w:val="20"/>
                <w:lang w:val="sl-SI"/>
              </w:rPr>
              <w:t xml:space="preserve"> Marianne Hagen</w:t>
            </w:r>
            <w:r>
              <w:rPr>
                <w:rFonts w:ascii="Arial" w:hAnsi="Arial" w:cs="Arial"/>
                <w:sz w:val="20"/>
                <w:szCs w:val="20"/>
                <w:lang w:val="sl-SI"/>
              </w:rPr>
              <w:t>,</w:t>
            </w:r>
            <w:r w:rsidRPr="00D5429C">
              <w:rPr>
                <w:rFonts w:ascii="Arial" w:hAnsi="Arial" w:cs="Arial"/>
                <w:sz w:val="20"/>
                <w:szCs w:val="20"/>
                <w:lang w:val="sl-SI"/>
              </w:rPr>
              <w:t xml:space="preserve"> </w:t>
            </w:r>
            <w:r w:rsidRPr="00C931F8">
              <w:rPr>
                <w:rFonts w:ascii="Arial" w:hAnsi="Arial" w:cs="Arial"/>
                <w:sz w:val="20"/>
                <w:szCs w:val="20"/>
                <w:lang w:val="sl-SI"/>
              </w:rPr>
              <w:t xml:space="preserve">državno sekretarko </w:t>
            </w:r>
            <w:r>
              <w:rPr>
                <w:rFonts w:ascii="Arial" w:hAnsi="Arial" w:cs="Arial"/>
                <w:sz w:val="20"/>
                <w:szCs w:val="20"/>
                <w:lang w:val="sl-SI"/>
              </w:rPr>
              <w:t xml:space="preserve">na Ministrstvu za </w:t>
            </w:r>
            <w:r w:rsidRPr="00C931F8">
              <w:rPr>
                <w:rFonts w:ascii="Arial" w:hAnsi="Arial" w:cs="Arial"/>
                <w:sz w:val="20"/>
                <w:szCs w:val="20"/>
                <w:lang w:val="sl-SI"/>
              </w:rPr>
              <w:t>zunanje</w:t>
            </w:r>
            <w:r>
              <w:rPr>
                <w:rFonts w:ascii="Arial" w:hAnsi="Arial" w:cs="Arial"/>
                <w:sz w:val="20"/>
                <w:szCs w:val="20"/>
                <w:lang w:val="sl-SI"/>
              </w:rPr>
              <w:t xml:space="preserve"> zadeve Norveške, ki bo prihodnje leto </w:t>
            </w:r>
            <w:r w:rsidRPr="00C931F8">
              <w:rPr>
                <w:rFonts w:ascii="Arial" w:hAnsi="Arial" w:cs="Arial"/>
                <w:sz w:val="20"/>
                <w:szCs w:val="20"/>
                <w:lang w:val="sl-SI"/>
              </w:rPr>
              <w:t>častna gostja</w:t>
            </w:r>
            <w:r w:rsidRPr="00561E41">
              <w:rPr>
                <w:rFonts w:ascii="Arial" w:hAnsi="Arial" w:cs="Arial"/>
                <w:color w:val="FF0000"/>
                <w:sz w:val="20"/>
                <w:szCs w:val="20"/>
                <w:lang w:val="sl-SI"/>
              </w:rPr>
              <w:t xml:space="preserve"> </w:t>
            </w:r>
            <w:r w:rsidRPr="00561E41">
              <w:rPr>
                <w:rFonts w:ascii="Arial" w:hAnsi="Arial" w:cs="Arial"/>
                <w:color w:val="000000" w:themeColor="text1"/>
                <w:sz w:val="20"/>
                <w:szCs w:val="20"/>
                <w:lang w:val="sl-SI"/>
              </w:rPr>
              <w:t>Frankfurtskega knjižnega sejma</w:t>
            </w:r>
            <w:r>
              <w:rPr>
                <w:rFonts w:ascii="Arial" w:hAnsi="Arial" w:cs="Arial"/>
                <w:color w:val="000000" w:themeColor="text1"/>
                <w:sz w:val="20"/>
                <w:szCs w:val="20"/>
                <w:lang w:val="sl-SI"/>
              </w:rPr>
              <w:t xml:space="preserve"> ter z </w:t>
            </w:r>
            <w:r w:rsidRPr="00CA4132">
              <w:rPr>
                <w:rFonts w:ascii="Arial" w:hAnsi="Arial" w:cs="Arial"/>
                <w:bCs/>
                <w:sz w:val="20"/>
                <w:szCs w:val="20"/>
                <w:lang w:val="sl-SI"/>
              </w:rPr>
              <w:t xml:space="preserve">direktorjem Frankfurtskega knjižnega sejma Jürgenom Boosom. </w:t>
            </w:r>
            <w:r>
              <w:rPr>
                <w:rFonts w:ascii="Arial" w:hAnsi="Arial" w:cs="Arial"/>
                <w:bCs/>
                <w:sz w:val="20"/>
                <w:szCs w:val="20"/>
                <w:lang w:val="sl-SI"/>
              </w:rPr>
              <w:t xml:space="preserve">Z vsemi se je dogovoril za nadaljnje operativno sodelovanje v luči priprav na slovenski nastop kot častne gostje na Frankfurtskem knjižnem sejmu leta 2022. </w:t>
            </w:r>
            <w:r w:rsidRPr="00CA4132">
              <w:rPr>
                <w:rFonts w:ascii="Arial" w:hAnsi="Arial" w:cs="Arial"/>
                <w:bCs/>
                <w:sz w:val="20"/>
                <w:szCs w:val="20"/>
                <w:lang w:val="sl-SI"/>
              </w:rPr>
              <w:t xml:space="preserve">Minister si </w:t>
            </w:r>
            <w:r>
              <w:rPr>
                <w:rFonts w:ascii="Arial" w:hAnsi="Arial" w:cs="Arial"/>
                <w:bCs/>
                <w:sz w:val="20"/>
                <w:szCs w:val="20"/>
                <w:lang w:val="sl-SI"/>
              </w:rPr>
              <w:t>je</w:t>
            </w:r>
            <w:r w:rsidRPr="00CA4132">
              <w:rPr>
                <w:rFonts w:ascii="Arial" w:hAnsi="Arial" w:cs="Arial"/>
                <w:bCs/>
                <w:sz w:val="20"/>
                <w:szCs w:val="20"/>
                <w:lang w:val="sl-SI"/>
              </w:rPr>
              <w:t xml:space="preserve"> ogledal ključne točke sejma in se udeležil sprejema na slovenski nacionalni stojnici.</w:t>
            </w:r>
            <w:r w:rsidRPr="00CA4132">
              <w:rPr>
                <w:rFonts w:ascii="Arial" w:hAnsi="Arial" w:cs="Arial"/>
                <w:color w:val="000000"/>
                <w:sz w:val="20"/>
                <w:szCs w:val="20"/>
                <w:lang w:val="sl-SI" w:eastAsia="sl-SI"/>
              </w:rPr>
              <w:t xml:space="preserve"> </w:t>
            </w:r>
            <w:r>
              <w:rPr>
                <w:rFonts w:ascii="Arial" w:hAnsi="Arial" w:cs="Arial"/>
                <w:color w:val="000000"/>
                <w:sz w:val="20"/>
                <w:szCs w:val="20"/>
                <w:lang w:val="sl-SI" w:eastAsia="sl-SI"/>
              </w:rPr>
              <w:t>Ministrov o</w:t>
            </w:r>
            <w:r w:rsidRPr="00835F16">
              <w:rPr>
                <w:rFonts w:ascii="Arial" w:hAnsi="Arial" w:cs="Arial"/>
                <w:color w:val="000000"/>
                <w:sz w:val="20"/>
                <w:szCs w:val="20"/>
                <w:lang w:val="sl-SI" w:eastAsia="sl-SI"/>
              </w:rPr>
              <w:t xml:space="preserve">bisk je bil tokrat še posebej </w:t>
            </w:r>
            <w:r>
              <w:rPr>
                <w:rFonts w:ascii="Arial" w:hAnsi="Arial" w:cs="Arial"/>
                <w:color w:val="000000"/>
                <w:sz w:val="20"/>
                <w:szCs w:val="20"/>
                <w:lang w:val="sl-SI" w:eastAsia="sl-SI"/>
              </w:rPr>
              <w:t>velikega pomena</w:t>
            </w:r>
            <w:r w:rsidRPr="00835F16">
              <w:rPr>
                <w:rFonts w:ascii="Arial" w:hAnsi="Arial" w:cs="Arial"/>
                <w:color w:val="000000"/>
                <w:sz w:val="20"/>
                <w:szCs w:val="20"/>
                <w:lang w:val="sl-SI" w:eastAsia="sl-SI"/>
              </w:rPr>
              <w:t xml:space="preserve">, </w:t>
            </w:r>
            <w:r>
              <w:rPr>
                <w:rFonts w:ascii="Arial" w:hAnsi="Arial" w:cs="Arial"/>
                <w:color w:val="000000"/>
                <w:sz w:val="20"/>
                <w:szCs w:val="20"/>
                <w:lang w:val="sl-SI" w:eastAsia="sl-SI"/>
              </w:rPr>
              <w:t>ker</w:t>
            </w:r>
            <w:r w:rsidRPr="00835F16">
              <w:rPr>
                <w:rFonts w:ascii="Arial" w:hAnsi="Arial" w:cs="Arial"/>
                <w:color w:val="000000"/>
                <w:sz w:val="20"/>
                <w:szCs w:val="20"/>
                <w:lang w:val="sl-SI" w:eastAsia="sl-SI"/>
              </w:rPr>
              <w:t xml:space="preserve"> se je Slovenija prvič predstavila kot častna gostja Frankfurtskega knjižnega sejma v letu 2022.</w:t>
            </w:r>
            <w:r w:rsidRPr="00CA4132">
              <w:rPr>
                <w:rFonts w:ascii="Arial" w:hAnsi="Arial" w:cs="Arial"/>
                <w:b/>
                <w:sz w:val="20"/>
                <w:szCs w:val="20"/>
                <w:lang w:val="sl-SI"/>
              </w:rPr>
              <w:t xml:space="preserve"> </w:t>
            </w:r>
            <w:r w:rsidRPr="00CA4132">
              <w:rPr>
                <w:rFonts w:ascii="Arial" w:hAnsi="Arial" w:cs="Arial"/>
                <w:sz w:val="20"/>
                <w:szCs w:val="20"/>
                <w:lang w:val="sl-SI"/>
              </w:rPr>
              <w:t>Na obisku so ministra spremljali:</w:t>
            </w:r>
            <w:r>
              <w:rPr>
                <w:rFonts w:ascii="Arial" w:hAnsi="Arial" w:cs="Arial"/>
                <w:sz w:val="20"/>
                <w:szCs w:val="20"/>
                <w:lang w:val="sl-SI"/>
              </w:rPr>
              <w:t xml:space="preserve"> </w:t>
            </w:r>
            <w:r w:rsidRPr="00CA4132">
              <w:rPr>
                <w:rFonts w:ascii="Arial" w:eastAsia="Times New Roman" w:hAnsi="Arial" w:cs="Arial"/>
                <w:iCs/>
                <w:sz w:val="20"/>
                <w:szCs w:val="20"/>
                <w:lang w:val="sl-SI" w:eastAsia="sl-SI"/>
              </w:rPr>
              <w:t xml:space="preserve">Lucija Fink, </w:t>
            </w:r>
            <w:r>
              <w:rPr>
                <w:rFonts w:ascii="Arial" w:eastAsia="Times New Roman" w:hAnsi="Arial" w:cs="Arial"/>
                <w:iCs/>
                <w:sz w:val="20"/>
                <w:szCs w:val="20"/>
                <w:lang w:val="sl-SI" w:eastAsia="sl-SI"/>
              </w:rPr>
              <w:t xml:space="preserve">tedaj </w:t>
            </w:r>
            <w:r w:rsidRPr="00CA4132">
              <w:rPr>
                <w:rFonts w:ascii="Arial" w:eastAsia="Times New Roman" w:hAnsi="Arial" w:cs="Arial"/>
                <w:iCs/>
                <w:sz w:val="20"/>
                <w:szCs w:val="20"/>
                <w:lang w:val="sl-SI" w:eastAsia="sl-SI"/>
              </w:rPr>
              <w:t>vodja kabineta, Ministrstvo za kulturo RS,</w:t>
            </w:r>
            <w:r w:rsidR="008820AF">
              <w:rPr>
                <w:rFonts w:ascii="Arial" w:eastAsia="Times New Roman" w:hAnsi="Arial" w:cs="Arial"/>
                <w:iCs/>
                <w:sz w:val="20"/>
                <w:szCs w:val="20"/>
                <w:lang w:val="sl-SI" w:eastAsia="sl-SI"/>
              </w:rPr>
              <w:t xml:space="preserve"> </w:t>
            </w:r>
            <w:r w:rsidRPr="00D5429C">
              <w:rPr>
                <w:rFonts w:ascii="Arial" w:hAnsi="Arial" w:cs="Arial"/>
                <w:bCs/>
                <w:sz w:val="20"/>
                <w:szCs w:val="20"/>
                <w:lang w:val="sl-SI"/>
              </w:rPr>
              <w:t xml:space="preserve">Nataša Prah, veleposlanica, v.d. vodje Sektorja za javno diplomacijo in mednarodno sodelovanje v kulturi, Ministrstvo za zunanje zadeve, </w:t>
            </w:r>
            <w:r w:rsidRPr="00D5429C">
              <w:rPr>
                <w:rFonts w:ascii="Arial" w:hAnsi="Arial" w:cs="Arial"/>
                <w:color w:val="000000"/>
                <w:sz w:val="20"/>
                <w:szCs w:val="20"/>
                <w:lang w:val="sl-SI" w:eastAsia="sl-SI"/>
              </w:rPr>
              <w:t>mag. Franc But, veleposlanik RS v Berlinu, mag. Gregor Jagodič, vodja Slovenskega kulturnega centra v Berlinu ter Renata Zamida, direktorica Javne agencije za knjigo RS (JAK) in koordinatorka slovenske predstavitve Frankfurtskem knjižnem sejmu 2018.</w:t>
            </w:r>
          </w:p>
        </w:tc>
      </w:tr>
      <w:tr w:rsidR="00644E67" w:rsidRPr="000C2154" w14:paraId="7700F414" w14:textId="77777777" w:rsidTr="00956616">
        <w:tc>
          <w:tcPr>
            <w:tcW w:w="9163" w:type="dxa"/>
            <w:gridSpan w:val="4"/>
          </w:tcPr>
          <w:p w14:paraId="68D60EC1" w14:textId="77777777" w:rsidR="00644E67" w:rsidRPr="000C2154" w:rsidRDefault="00644E67" w:rsidP="00956616">
            <w:pPr>
              <w:pStyle w:val="Oddelek"/>
              <w:numPr>
                <w:ilvl w:val="0"/>
                <w:numId w:val="0"/>
              </w:numPr>
              <w:spacing w:before="0" w:after="0" w:line="260" w:lineRule="exact"/>
              <w:jc w:val="left"/>
              <w:rPr>
                <w:sz w:val="20"/>
                <w:szCs w:val="20"/>
              </w:rPr>
            </w:pPr>
            <w:r w:rsidRPr="000C2154">
              <w:rPr>
                <w:sz w:val="20"/>
                <w:szCs w:val="20"/>
              </w:rPr>
              <w:t>6. Presoja posledic za:</w:t>
            </w:r>
          </w:p>
        </w:tc>
      </w:tr>
      <w:tr w:rsidR="00644E67" w:rsidRPr="000C2154" w14:paraId="4F58D1AA" w14:textId="77777777" w:rsidTr="00956616">
        <w:tc>
          <w:tcPr>
            <w:tcW w:w="1448" w:type="dxa"/>
          </w:tcPr>
          <w:p w14:paraId="7AA087AB"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a)</w:t>
            </w:r>
          </w:p>
        </w:tc>
        <w:tc>
          <w:tcPr>
            <w:tcW w:w="5444" w:type="dxa"/>
            <w:gridSpan w:val="2"/>
          </w:tcPr>
          <w:p w14:paraId="7B81943E" w14:textId="77777777" w:rsidR="00644E67" w:rsidRPr="000C2154" w:rsidRDefault="00644E67" w:rsidP="00956616">
            <w:pPr>
              <w:pStyle w:val="Neotevilenodstavek"/>
              <w:spacing w:before="0" w:after="0" w:line="260" w:lineRule="exact"/>
              <w:rPr>
                <w:sz w:val="20"/>
                <w:szCs w:val="20"/>
              </w:rPr>
            </w:pPr>
            <w:r w:rsidRPr="000C2154">
              <w:rPr>
                <w:sz w:val="20"/>
                <w:szCs w:val="20"/>
              </w:rPr>
              <w:t>javnofinančna sredstva nad 40.000 EUR v tekočem in naslednjih treh letih</w:t>
            </w:r>
          </w:p>
        </w:tc>
        <w:tc>
          <w:tcPr>
            <w:tcW w:w="2271" w:type="dxa"/>
            <w:vAlign w:val="center"/>
          </w:tcPr>
          <w:p w14:paraId="352108BC" w14:textId="77777777" w:rsidR="00644E67" w:rsidRPr="000C2154" w:rsidRDefault="00644E67" w:rsidP="00956616">
            <w:pPr>
              <w:pStyle w:val="Neotevilenodstavek"/>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76DF1E0D" w14:textId="77777777" w:rsidTr="00956616">
        <w:tc>
          <w:tcPr>
            <w:tcW w:w="1448" w:type="dxa"/>
          </w:tcPr>
          <w:p w14:paraId="1D703788"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b)</w:t>
            </w:r>
          </w:p>
        </w:tc>
        <w:tc>
          <w:tcPr>
            <w:tcW w:w="5444" w:type="dxa"/>
            <w:gridSpan w:val="2"/>
          </w:tcPr>
          <w:p w14:paraId="750F2EE6" w14:textId="77777777" w:rsidR="00644E67" w:rsidRPr="000C2154" w:rsidRDefault="00644E67" w:rsidP="00956616">
            <w:pPr>
              <w:pStyle w:val="Neotevilenodstavek"/>
              <w:spacing w:before="0" w:after="0" w:line="260" w:lineRule="exact"/>
              <w:rPr>
                <w:iCs/>
                <w:sz w:val="20"/>
                <w:szCs w:val="20"/>
              </w:rPr>
            </w:pPr>
            <w:r w:rsidRPr="000C2154">
              <w:rPr>
                <w:bCs/>
                <w:sz w:val="20"/>
                <w:szCs w:val="20"/>
              </w:rPr>
              <w:t>usklajenost slovenskega pravnega reda s pravnim redom Evropske unije</w:t>
            </w:r>
          </w:p>
        </w:tc>
        <w:tc>
          <w:tcPr>
            <w:tcW w:w="2271" w:type="dxa"/>
            <w:vAlign w:val="center"/>
          </w:tcPr>
          <w:p w14:paraId="62872D3B" w14:textId="77777777" w:rsidR="00644E67" w:rsidRPr="000C2154" w:rsidRDefault="00644E67" w:rsidP="00956616">
            <w:pPr>
              <w:pStyle w:val="Neotevilenodstavek"/>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17B8C90C" w14:textId="77777777" w:rsidTr="00956616">
        <w:tc>
          <w:tcPr>
            <w:tcW w:w="1448" w:type="dxa"/>
          </w:tcPr>
          <w:p w14:paraId="6890CEF5"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c)</w:t>
            </w:r>
          </w:p>
        </w:tc>
        <w:tc>
          <w:tcPr>
            <w:tcW w:w="5444" w:type="dxa"/>
            <w:gridSpan w:val="2"/>
          </w:tcPr>
          <w:p w14:paraId="16607F1F" w14:textId="77777777" w:rsidR="00644E67" w:rsidRPr="000C2154" w:rsidRDefault="00644E67" w:rsidP="00956616">
            <w:pPr>
              <w:pStyle w:val="Neotevilenodstavek"/>
              <w:spacing w:before="0" w:after="0" w:line="260" w:lineRule="exact"/>
              <w:rPr>
                <w:iCs/>
                <w:sz w:val="20"/>
                <w:szCs w:val="20"/>
              </w:rPr>
            </w:pPr>
            <w:r w:rsidRPr="000C2154">
              <w:rPr>
                <w:sz w:val="20"/>
                <w:szCs w:val="20"/>
              </w:rPr>
              <w:t>administrativne posledice</w:t>
            </w:r>
          </w:p>
        </w:tc>
        <w:tc>
          <w:tcPr>
            <w:tcW w:w="2271" w:type="dxa"/>
            <w:vAlign w:val="center"/>
          </w:tcPr>
          <w:p w14:paraId="0EF9943E" w14:textId="77777777" w:rsidR="00644E67" w:rsidRPr="000C2154" w:rsidRDefault="00644E67" w:rsidP="00956616">
            <w:pPr>
              <w:pStyle w:val="Neotevilenodstavek"/>
              <w:spacing w:before="0" w:after="0" w:line="260" w:lineRule="exact"/>
              <w:jc w:val="center"/>
              <w:rPr>
                <w:sz w:val="20"/>
                <w:szCs w:val="20"/>
              </w:rPr>
            </w:pPr>
            <w:r w:rsidRPr="000C2154">
              <w:rPr>
                <w:sz w:val="20"/>
                <w:szCs w:val="20"/>
              </w:rPr>
              <w:t>DA/</w:t>
            </w:r>
            <w:r w:rsidRPr="000C2154">
              <w:rPr>
                <w:b/>
                <w:sz w:val="20"/>
                <w:szCs w:val="20"/>
              </w:rPr>
              <w:t>NE</w:t>
            </w:r>
          </w:p>
        </w:tc>
      </w:tr>
      <w:tr w:rsidR="00644E67" w:rsidRPr="000C2154" w14:paraId="0347C563" w14:textId="77777777" w:rsidTr="00956616">
        <w:tc>
          <w:tcPr>
            <w:tcW w:w="1448" w:type="dxa"/>
          </w:tcPr>
          <w:p w14:paraId="27057F84"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č)</w:t>
            </w:r>
          </w:p>
        </w:tc>
        <w:tc>
          <w:tcPr>
            <w:tcW w:w="5444" w:type="dxa"/>
            <w:gridSpan w:val="2"/>
          </w:tcPr>
          <w:p w14:paraId="18F9C099" w14:textId="77777777" w:rsidR="00644E67" w:rsidRPr="000C2154" w:rsidRDefault="00644E67" w:rsidP="00956616">
            <w:pPr>
              <w:pStyle w:val="Neotevilenodstavek"/>
              <w:spacing w:before="0" w:after="0" w:line="260" w:lineRule="exact"/>
              <w:rPr>
                <w:bCs/>
                <w:sz w:val="20"/>
                <w:szCs w:val="20"/>
              </w:rPr>
            </w:pPr>
            <w:r w:rsidRPr="000C2154">
              <w:rPr>
                <w:sz w:val="20"/>
                <w:szCs w:val="20"/>
              </w:rPr>
              <w:t>gospodarstvo, zlasti</w:t>
            </w:r>
            <w:r w:rsidRPr="000C2154">
              <w:rPr>
                <w:bCs/>
                <w:sz w:val="20"/>
                <w:szCs w:val="20"/>
              </w:rPr>
              <w:t xml:space="preserve"> mala in srednja podjetja ter konkurenčnost podjetij</w:t>
            </w:r>
          </w:p>
        </w:tc>
        <w:tc>
          <w:tcPr>
            <w:tcW w:w="2271" w:type="dxa"/>
            <w:vAlign w:val="center"/>
          </w:tcPr>
          <w:p w14:paraId="405E78A9" w14:textId="77777777" w:rsidR="00644E67" w:rsidRPr="000C2154" w:rsidRDefault="00644E67" w:rsidP="00956616">
            <w:pPr>
              <w:pStyle w:val="Neotevilenodstavek"/>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247B9FB8" w14:textId="77777777" w:rsidTr="00956616">
        <w:tc>
          <w:tcPr>
            <w:tcW w:w="1448" w:type="dxa"/>
          </w:tcPr>
          <w:p w14:paraId="736C2035"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d)</w:t>
            </w:r>
          </w:p>
        </w:tc>
        <w:tc>
          <w:tcPr>
            <w:tcW w:w="5444" w:type="dxa"/>
            <w:gridSpan w:val="2"/>
          </w:tcPr>
          <w:p w14:paraId="161C88C5" w14:textId="77777777" w:rsidR="00644E67" w:rsidRPr="000C2154" w:rsidRDefault="00644E67" w:rsidP="00956616">
            <w:pPr>
              <w:pStyle w:val="Neotevilenodstavek"/>
              <w:spacing w:before="0" w:after="0" w:line="260" w:lineRule="exact"/>
              <w:rPr>
                <w:bCs/>
                <w:sz w:val="20"/>
                <w:szCs w:val="20"/>
              </w:rPr>
            </w:pPr>
            <w:r w:rsidRPr="000C2154">
              <w:rPr>
                <w:bCs/>
                <w:sz w:val="20"/>
                <w:szCs w:val="20"/>
              </w:rPr>
              <w:t>okolje, vključno s prostorskimi in varstvenimi vidiki</w:t>
            </w:r>
          </w:p>
        </w:tc>
        <w:tc>
          <w:tcPr>
            <w:tcW w:w="2271" w:type="dxa"/>
            <w:vAlign w:val="center"/>
          </w:tcPr>
          <w:p w14:paraId="5FB7AD2E" w14:textId="77777777" w:rsidR="00644E67" w:rsidRPr="000C2154" w:rsidRDefault="00644E67" w:rsidP="00956616">
            <w:pPr>
              <w:pStyle w:val="Neotevilenodstavek"/>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65D07708" w14:textId="77777777" w:rsidTr="00956616">
        <w:tc>
          <w:tcPr>
            <w:tcW w:w="1448" w:type="dxa"/>
          </w:tcPr>
          <w:p w14:paraId="35AB1FCD"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e)</w:t>
            </w:r>
          </w:p>
        </w:tc>
        <w:tc>
          <w:tcPr>
            <w:tcW w:w="5444" w:type="dxa"/>
            <w:gridSpan w:val="2"/>
          </w:tcPr>
          <w:p w14:paraId="00EFB9AB" w14:textId="77777777" w:rsidR="00644E67" w:rsidRPr="000C2154" w:rsidRDefault="00644E67" w:rsidP="00956616">
            <w:pPr>
              <w:pStyle w:val="Neotevilenodstavek"/>
              <w:spacing w:before="0" w:after="0" w:line="260" w:lineRule="exact"/>
              <w:rPr>
                <w:bCs/>
                <w:sz w:val="20"/>
                <w:szCs w:val="20"/>
              </w:rPr>
            </w:pPr>
            <w:r w:rsidRPr="000C2154">
              <w:rPr>
                <w:bCs/>
                <w:sz w:val="20"/>
                <w:szCs w:val="20"/>
              </w:rPr>
              <w:t>socialno področje</w:t>
            </w:r>
          </w:p>
        </w:tc>
        <w:tc>
          <w:tcPr>
            <w:tcW w:w="2271" w:type="dxa"/>
            <w:vAlign w:val="center"/>
          </w:tcPr>
          <w:p w14:paraId="07B27F76" w14:textId="77777777" w:rsidR="00644E67" w:rsidRPr="000C2154" w:rsidRDefault="00644E67" w:rsidP="00956616">
            <w:pPr>
              <w:pStyle w:val="Neotevilenodstavek"/>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41A39AA0" w14:textId="77777777" w:rsidTr="00956616">
        <w:tc>
          <w:tcPr>
            <w:tcW w:w="1448" w:type="dxa"/>
            <w:tcBorders>
              <w:bottom w:val="single" w:sz="4" w:space="0" w:color="auto"/>
            </w:tcBorders>
          </w:tcPr>
          <w:p w14:paraId="097356D9" w14:textId="77777777" w:rsidR="00644E67" w:rsidRPr="000C2154" w:rsidRDefault="00644E67" w:rsidP="00956616">
            <w:pPr>
              <w:pStyle w:val="Neotevilenodstavek"/>
              <w:spacing w:before="0" w:after="0" w:line="260" w:lineRule="exact"/>
              <w:ind w:left="360"/>
              <w:rPr>
                <w:iCs/>
                <w:sz w:val="20"/>
                <w:szCs w:val="20"/>
              </w:rPr>
            </w:pPr>
            <w:r w:rsidRPr="000C2154">
              <w:rPr>
                <w:iCs/>
                <w:sz w:val="20"/>
                <w:szCs w:val="20"/>
              </w:rPr>
              <w:t>f)</w:t>
            </w:r>
          </w:p>
        </w:tc>
        <w:tc>
          <w:tcPr>
            <w:tcW w:w="5444" w:type="dxa"/>
            <w:gridSpan w:val="2"/>
            <w:tcBorders>
              <w:bottom w:val="single" w:sz="4" w:space="0" w:color="auto"/>
            </w:tcBorders>
          </w:tcPr>
          <w:p w14:paraId="28D7720A" w14:textId="77777777" w:rsidR="00644E67" w:rsidRPr="000C2154" w:rsidRDefault="00644E67" w:rsidP="00956616">
            <w:pPr>
              <w:pStyle w:val="Neotevilenodstavek"/>
              <w:spacing w:before="0" w:after="0" w:line="260" w:lineRule="exact"/>
              <w:rPr>
                <w:bCs/>
                <w:sz w:val="20"/>
                <w:szCs w:val="20"/>
              </w:rPr>
            </w:pPr>
            <w:r w:rsidRPr="000C2154">
              <w:rPr>
                <w:bCs/>
                <w:sz w:val="20"/>
                <w:szCs w:val="20"/>
              </w:rPr>
              <w:t>dokumente razvojnega načrtovanja:</w:t>
            </w:r>
          </w:p>
          <w:p w14:paraId="6C3EADBE" w14:textId="77777777" w:rsidR="00644E67" w:rsidRPr="000C2154" w:rsidRDefault="00644E67" w:rsidP="00AA5F2D">
            <w:pPr>
              <w:pStyle w:val="Neotevilenodstavek"/>
              <w:numPr>
                <w:ilvl w:val="0"/>
                <w:numId w:val="8"/>
              </w:numPr>
              <w:spacing w:before="0" w:after="0" w:line="260" w:lineRule="exact"/>
              <w:rPr>
                <w:bCs/>
                <w:sz w:val="20"/>
                <w:szCs w:val="20"/>
              </w:rPr>
            </w:pPr>
            <w:r w:rsidRPr="000C2154">
              <w:rPr>
                <w:bCs/>
                <w:sz w:val="20"/>
                <w:szCs w:val="20"/>
              </w:rPr>
              <w:t>nacionalne dokumente razvojnega načrtovanja</w:t>
            </w:r>
          </w:p>
          <w:p w14:paraId="3B9C3022" w14:textId="77777777" w:rsidR="00644E67" w:rsidRPr="000C2154" w:rsidRDefault="00644E67" w:rsidP="00AA5F2D">
            <w:pPr>
              <w:pStyle w:val="Neotevilenodstavek"/>
              <w:numPr>
                <w:ilvl w:val="0"/>
                <w:numId w:val="8"/>
              </w:numPr>
              <w:spacing w:before="0" w:after="0" w:line="260" w:lineRule="exact"/>
              <w:rPr>
                <w:bCs/>
                <w:sz w:val="20"/>
                <w:szCs w:val="20"/>
              </w:rPr>
            </w:pPr>
            <w:r w:rsidRPr="000C2154">
              <w:rPr>
                <w:bCs/>
                <w:sz w:val="20"/>
                <w:szCs w:val="20"/>
              </w:rPr>
              <w:t>razvojne politike na ravni programov po strukturi razvojne klasifikacije programskega proračuna</w:t>
            </w:r>
          </w:p>
          <w:p w14:paraId="71EF6795" w14:textId="77777777" w:rsidR="00644E67" w:rsidRPr="000C2154" w:rsidRDefault="00644E67" w:rsidP="00AA5F2D">
            <w:pPr>
              <w:pStyle w:val="Neotevilenodstavek"/>
              <w:numPr>
                <w:ilvl w:val="0"/>
                <w:numId w:val="8"/>
              </w:numPr>
              <w:spacing w:before="0" w:after="0" w:line="260" w:lineRule="exact"/>
              <w:rPr>
                <w:bCs/>
                <w:sz w:val="20"/>
                <w:szCs w:val="20"/>
              </w:rPr>
            </w:pPr>
            <w:r w:rsidRPr="000C2154">
              <w:rPr>
                <w:bCs/>
                <w:sz w:val="20"/>
                <w:szCs w:val="20"/>
              </w:rPr>
              <w:t>razvojne dokumente Evropske unije in mednarodnih organizacij</w:t>
            </w:r>
          </w:p>
        </w:tc>
        <w:tc>
          <w:tcPr>
            <w:tcW w:w="2271" w:type="dxa"/>
            <w:tcBorders>
              <w:bottom w:val="single" w:sz="4" w:space="0" w:color="auto"/>
            </w:tcBorders>
            <w:vAlign w:val="center"/>
          </w:tcPr>
          <w:p w14:paraId="0865BA2A" w14:textId="77777777" w:rsidR="00644E67" w:rsidRPr="000C2154" w:rsidRDefault="00644E67" w:rsidP="00956616">
            <w:pPr>
              <w:pStyle w:val="Neotevilenodstavek"/>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35BF4A0A"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3C6FBCE6" w14:textId="77777777" w:rsidR="00644E67" w:rsidRPr="000C2154" w:rsidRDefault="00644E67" w:rsidP="00956616">
            <w:pPr>
              <w:pStyle w:val="Oddelek"/>
              <w:widowControl w:val="0"/>
              <w:numPr>
                <w:ilvl w:val="0"/>
                <w:numId w:val="0"/>
              </w:numPr>
              <w:spacing w:before="0" w:after="0" w:line="260" w:lineRule="exact"/>
              <w:jc w:val="left"/>
              <w:rPr>
                <w:sz w:val="20"/>
                <w:szCs w:val="20"/>
              </w:rPr>
            </w:pPr>
            <w:r w:rsidRPr="000C2154">
              <w:rPr>
                <w:sz w:val="20"/>
                <w:szCs w:val="20"/>
              </w:rPr>
              <w:t>7.a Predstavitev ocene finančnih posledic nad 40.000 EUR:</w:t>
            </w:r>
          </w:p>
          <w:p w14:paraId="25AE960D" w14:textId="77777777" w:rsidR="00644E67" w:rsidRPr="000C2154" w:rsidRDefault="001727B5" w:rsidP="00956616">
            <w:pPr>
              <w:pStyle w:val="Oddelek"/>
              <w:widowControl w:val="0"/>
              <w:numPr>
                <w:ilvl w:val="0"/>
                <w:numId w:val="0"/>
              </w:numPr>
              <w:spacing w:before="0" w:after="0" w:line="260" w:lineRule="exact"/>
              <w:jc w:val="left"/>
              <w:rPr>
                <w:b w:val="0"/>
                <w:sz w:val="20"/>
                <w:szCs w:val="20"/>
              </w:rPr>
            </w:pPr>
            <w:r w:rsidRPr="000C2154">
              <w:rPr>
                <w:b w:val="0"/>
                <w:sz w:val="20"/>
                <w:szCs w:val="20"/>
              </w:rPr>
              <w:t>/</w:t>
            </w:r>
          </w:p>
        </w:tc>
      </w:tr>
    </w:tbl>
    <w:p w14:paraId="068828E5" w14:textId="77777777" w:rsidR="00644E67" w:rsidRPr="000C2154"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D319A4" w14:paraId="72C3FEFE"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9582B4" w14:textId="77777777" w:rsidR="00644E67" w:rsidRPr="000C2154" w:rsidRDefault="00644E67" w:rsidP="00956616">
            <w:pPr>
              <w:pStyle w:val="Naslov1"/>
              <w:keepNext w:val="0"/>
              <w:pageBreakBefore/>
              <w:widowControl w:val="0"/>
              <w:tabs>
                <w:tab w:val="left" w:pos="2340"/>
              </w:tabs>
              <w:spacing w:before="0" w:after="0"/>
              <w:ind w:left="142" w:hanging="142"/>
              <w:rPr>
                <w:rFonts w:cs="Arial"/>
                <w:sz w:val="20"/>
                <w:szCs w:val="20"/>
              </w:rPr>
            </w:pPr>
            <w:r w:rsidRPr="000C2154">
              <w:rPr>
                <w:rFonts w:cs="Arial"/>
                <w:sz w:val="20"/>
                <w:szCs w:val="20"/>
              </w:rPr>
              <w:lastRenderedPageBreak/>
              <w:t>I. Ocena finančnih posledic, ki niso načrtovane v sprejetem proračunu</w:t>
            </w:r>
          </w:p>
        </w:tc>
      </w:tr>
      <w:tr w:rsidR="00644E67" w:rsidRPr="000C2154" w14:paraId="35FB8588"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1A3AAD" w14:textId="77777777" w:rsidR="00644E67" w:rsidRPr="004341CA" w:rsidRDefault="00644E67" w:rsidP="00956616">
            <w:pPr>
              <w:widowControl w:val="0"/>
              <w:ind w:left="-122" w:right="-112"/>
              <w:jc w:val="center"/>
              <w:rPr>
                <w:rFonts w:ascii="Arial" w:hAnsi="Arial" w:cs="Arial"/>
                <w:sz w:val="20"/>
                <w:szCs w:val="20"/>
                <w:lang w:val="it-IT"/>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49E7F8"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7550F39"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3600C2"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3C7E07A"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t + 3</w:t>
            </w:r>
          </w:p>
        </w:tc>
      </w:tr>
      <w:tr w:rsidR="00644E67" w:rsidRPr="000C2154" w14:paraId="3916D53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3E8AC0" w14:textId="77777777" w:rsidR="00644E67" w:rsidRPr="000C2154" w:rsidRDefault="00644E67" w:rsidP="00956616">
            <w:pPr>
              <w:widowControl w:val="0"/>
              <w:rPr>
                <w:rFonts w:ascii="Arial" w:hAnsi="Arial" w:cs="Arial"/>
                <w:bCs/>
                <w:sz w:val="20"/>
                <w:szCs w:val="20"/>
              </w:rPr>
            </w:pPr>
            <w:r w:rsidRPr="000C2154">
              <w:rPr>
                <w:rFonts w:ascii="Arial" w:hAnsi="Arial" w:cs="Arial"/>
                <w:bCs/>
                <w:sz w:val="20"/>
                <w:szCs w:val="20"/>
              </w:rPr>
              <w:t>Predvideno povečanje (+) ali zmanjšanje (</w:t>
            </w:r>
            <w:r w:rsidRPr="000C2154">
              <w:rPr>
                <w:rFonts w:ascii="Arial" w:hAnsi="Arial" w:cs="Arial"/>
                <w:b/>
                <w:sz w:val="20"/>
                <w:szCs w:val="20"/>
              </w:rPr>
              <w:t>–</w:t>
            </w:r>
            <w:r w:rsidRPr="000C215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5DA125" w14:textId="77777777" w:rsidR="00644E67" w:rsidRPr="000C215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FBE787" w14:textId="77777777" w:rsidR="00644E67" w:rsidRPr="000C215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EDECC7" w14:textId="77777777" w:rsidR="00644E67" w:rsidRPr="000C215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5A153C1" w14:textId="77777777" w:rsidR="00644E67" w:rsidRPr="000C215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0C2154" w14:paraId="01A87B1D"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FDE74F" w14:textId="77777777" w:rsidR="00644E67" w:rsidRPr="000C2154" w:rsidRDefault="00644E67" w:rsidP="00956616">
            <w:pPr>
              <w:widowControl w:val="0"/>
              <w:rPr>
                <w:rFonts w:ascii="Arial" w:hAnsi="Arial" w:cs="Arial"/>
                <w:bCs/>
                <w:sz w:val="20"/>
                <w:szCs w:val="20"/>
              </w:rPr>
            </w:pPr>
            <w:r w:rsidRPr="000C2154">
              <w:rPr>
                <w:rFonts w:ascii="Arial" w:hAnsi="Arial" w:cs="Arial"/>
                <w:bCs/>
                <w:sz w:val="20"/>
                <w:szCs w:val="20"/>
              </w:rPr>
              <w:t>Predvideno povečanje (+) ali zmanjšanje (</w:t>
            </w:r>
            <w:r w:rsidRPr="000C2154">
              <w:rPr>
                <w:rFonts w:ascii="Arial" w:hAnsi="Arial" w:cs="Arial"/>
                <w:b/>
                <w:sz w:val="20"/>
                <w:szCs w:val="20"/>
              </w:rPr>
              <w:t>–</w:t>
            </w:r>
            <w:r w:rsidRPr="000C215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9F9D1D" w14:textId="77777777" w:rsidR="00644E67" w:rsidRPr="000C215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5B2C18" w14:textId="77777777" w:rsidR="00644E67" w:rsidRPr="000C215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B73DEE" w14:textId="77777777" w:rsidR="00644E67" w:rsidRPr="000C215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CFA98D" w14:textId="77777777" w:rsidR="00644E67" w:rsidRPr="000C215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0C2154" w14:paraId="3110043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87C8CC" w14:textId="77777777" w:rsidR="00644E67" w:rsidRPr="000C2154" w:rsidRDefault="00644E67" w:rsidP="00956616">
            <w:pPr>
              <w:widowControl w:val="0"/>
              <w:rPr>
                <w:rFonts w:ascii="Arial" w:hAnsi="Arial" w:cs="Arial"/>
                <w:bCs/>
                <w:sz w:val="20"/>
                <w:szCs w:val="20"/>
              </w:rPr>
            </w:pPr>
            <w:r w:rsidRPr="000C2154">
              <w:rPr>
                <w:rFonts w:ascii="Arial" w:hAnsi="Arial" w:cs="Arial"/>
                <w:bCs/>
                <w:sz w:val="20"/>
                <w:szCs w:val="20"/>
              </w:rPr>
              <w:t>Predvideno povečanje (+) ali zmanjšanje (</w:t>
            </w:r>
            <w:r w:rsidRPr="000C2154">
              <w:rPr>
                <w:rFonts w:ascii="Arial" w:hAnsi="Arial" w:cs="Arial"/>
                <w:b/>
                <w:sz w:val="20"/>
                <w:szCs w:val="20"/>
              </w:rPr>
              <w:t>–</w:t>
            </w:r>
            <w:r w:rsidRPr="000C215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2F1BF7" w14:textId="77777777" w:rsidR="00644E67" w:rsidRPr="000C215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50C092" w14:textId="77777777" w:rsidR="00644E67" w:rsidRPr="000C215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F8AC55" w14:textId="77777777" w:rsidR="00644E67" w:rsidRPr="000C215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F80621" w14:textId="77777777" w:rsidR="00644E67" w:rsidRPr="000C2154" w:rsidRDefault="00644E67" w:rsidP="00956616">
            <w:pPr>
              <w:widowControl w:val="0"/>
              <w:jc w:val="center"/>
              <w:rPr>
                <w:rFonts w:ascii="Arial" w:hAnsi="Arial" w:cs="Arial"/>
                <w:sz w:val="20"/>
                <w:szCs w:val="20"/>
              </w:rPr>
            </w:pPr>
          </w:p>
        </w:tc>
      </w:tr>
      <w:tr w:rsidR="00644E67" w:rsidRPr="000C2154" w14:paraId="00CCC32A"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7F99B6" w14:textId="77777777" w:rsidR="00644E67" w:rsidRPr="000C2154" w:rsidRDefault="00644E67" w:rsidP="00956616">
            <w:pPr>
              <w:widowControl w:val="0"/>
              <w:rPr>
                <w:rFonts w:ascii="Arial" w:hAnsi="Arial" w:cs="Arial"/>
                <w:bCs/>
                <w:sz w:val="20"/>
                <w:szCs w:val="20"/>
              </w:rPr>
            </w:pPr>
            <w:r w:rsidRPr="000C2154">
              <w:rPr>
                <w:rFonts w:ascii="Arial" w:hAnsi="Arial" w:cs="Arial"/>
                <w:bCs/>
                <w:sz w:val="20"/>
                <w:szCs w:val="20"/>
              </w:rPr>
              <w:t>Predvideno povečanje (+) ali zmanjšanje (</w:t>
            </w:r>
            <w:r w:rsidRPr="000C2154">
              <w:rPr>
                <w:rFonts w:ascii="Arial" w:hAnsi="Arial" w:cs="Arial"/>
                <w:b/>
                <w:sz w:val="20"/>
                <w:szCs w:val="20"/>
              </w:rPr>
              <w:t>–</w:t>
            </w:r>
            <w:r w:rsidRPr="000C215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38B722" w14:textId="77777777" w:rsidR="00644E67" w:rsidRPr="000C215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D648EC" w14:textId="77777777" w:rsidR="00644E67" w:rsidRPr="000C215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B88111" w14:textId="77777777" w:rsidR="00644E67" w:rsidRPr="000C215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3C426A" w14:textId="77777777" w:rsidR="00644E67" w:rsidRPr="000C2154" w:rsidRDefault="00644E67" w:rsidP="00956616">
            <w:pPr>
              <w:widowControl w:val="0"/>
              <w:jc w:val="center"/>
              <w:rPr>
                <w:rFonts w:ascii="Arial" w:hAnsi="Arial" w:cs="Arial"/>
                <w:sz w:val="20"/>
                <w:szCs w:val="20"/>
              </w:rPr>
            </w:pPr>
          </w:p>
        </w:tc>
      </w:tr>
      <w:tr w:rsidR="00644E67" w:rsidRPr="000C2154" w14:paraId="7C7AF62F"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7D00A" w14:textId="77777777" w:rsidR="00644E67" w:rsidRPr="000C2154" w:rsidRDefault="00644E67" w:rsidP="00956616">
            <w:pPr>
              <w:widowControl w:val="0"/>
              <w:rPr>
                <w:rFonts w:ascii="Arial" w:hAnsi="Arial" w:cs="Arial"/>
                <w:bCs/>
                <w:sz w:val="20"/>
                <w:szCs w:val="20"/>
              </w:rPr>
            </w:pPr>
            <w:r w:rsidRPr="000C2154">
              <w:rPr>
                <w:rFonts w:ascii="Arial" w:hAnsi="Arial" w:cs="Arial"/>
                <w:bCs/>
                <w:sz w:val="20"/>
                <w:szCs w:val="20"/>
              </w:rPr>
              <w:t>Predvideno povečanje (+) ali zmanjšanje (</w:t>
            </w:r>
            <w:r w:rsidRPr="000C2154">
              <w:rPr>
                <w:rFonts w:ascii="Arial" w:hAnsi="Arial" w:cs="Arial"/>
                <w:b/>
                <w:sz w:val="20"/>
                <w:szCs w:val="20"/>
              </w:rPr>
              <w:t>–</w:t>
            </w:r>
            <w:r w:rsidRPr="000C215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A4E8CD" w14:textId="77777777" w:rsidR="00644E67" w:rsidRPr="000C215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83C542" w14:textId="77777777" w:rsidR="00644E67" w:rsidRPr="000C215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334513" w14:textId="77777777" w:rsidR="00644E67" w:rsidRPr="000C215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EDCA69" w14:textId="77777777" w:rsidR="00644E67" w:rsidRPr="000C215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319A4" w14:paraId="75E06081"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435353" w14:textId="77777777" w:rsidR="00644E67" w:rsidRPr="000C2154" w:rsidRDefault="00644E67" w:rsidP="00956616">
            <w:pPr>
              <w:pStyle w:val="Naslov1"/>
              <w:keepNext w:val="0"/>
              <w:widowControl w:val="0"/>
              <w:tabs>
                <w:tab w:val="left" w:pos="2340"/>
              </w:tabs>
              <w:spacing w:before="0" w:after="0"/>
              <w:ind w:left="142" w:hanging="142"/>
              <w:rPr>
                <w:rFonts w:cs="Arial"/>
                <w:sz w:val="20"/>
                <w:szCs w:val="20"/>
              </w:rPr>
            </w:pPr>
            <w:r w:rsidRPr="000C2154">
              <w:rPr>
                <w:rFonts w:cs="Arial"/>
                <w:sz w:val="20"/>
                <w:szCs w:val="20"/>
              </w:rPr>
              <w:t>II. Finančne posledice za državni proračun</w:t>
            </w:r>
          </w:p>
        </w:tc>
      </w:tr>
      <w:tr w:rsidR="00644E67" w:rsidRPr="00D319A4" w14:paraId="1577CA83"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E32E66" w14:textId="77777777" w:rsidR="00644E67" w:rsidRPr="000C2154" w:rsidRDefault="00644E67" w:rsidP="00956616">
            <w:pPr>
              <w:pStyle w:val="Naslov1"/>
              <w:keepNext w:val="0"/>
              <w:widowControl w:val="0"/>
              <w:tabs>
                <w:tab w:val="left" w:pos="2340"/>
              </w:tabs>
              <w:spacing w:before="0" w:after="0"/>
              <w:ind w:left="142" w:hanging="142"/>
              <w:rPr>
                <w:rFonts w:cs="Arial"/>
                <w:sz w:val="20"/>
                <w:szCs w:val="20"/>
              </w:rPr>
            </w:pPr>
            <w:r w:rsidRPr="000C2154">
              <w:rPr>
                <w:rFonts w:cs="Arial"/>
                <w:sz w:val="20"/>
                <w:szCs w:val="20"/>
              </w:rPr>
              <w:t>II.a Pravice porabe za izvedbo predlaganih rešitev so zagotovljene:</w:t>
            </w:r>
          </w:p>
        </w:tc>
      </w:tr>
      <w:tr w:rsidR="00644E67" w:rsidRPr="000C2154" w14:paraId="002A291B"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FA0B3B2"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1A7EAB" w14:textId="77777777" w:rsidR="00644E67" w:rsidRPr="004341CA" w:rsidRDefault="00644E67" w:rsidP="00956616">
            <w:pPr>
              <w:widowControl w:val="0"/>
              <w:jc w:val="center"/>
              <w:rPr>
                <w:rFonts w:ascii="Arial" w:hAnsi="Arial" w:cs="Arial"/>
                <w:sz w:val="20"/>
                <w:szCs w:val="20"/>
                <w:lang w:val="it-IT"/>
              </w:rPr>
            </w:pPr>
            <w:r w:rsidRPr="004341CA">
              <w:rPr>
                <w:rFonts w:ascii="Arial" w:hAnsi="Arial" w:cs="Arial"/>
                <w:sz w:val="20"/>
                <w:szCs w:val="20"/>
                <w:lang w:val="it-IT"/>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7A3924" w14:textId="77777777" w:rsidR="00644E67" w:rsidRPr="004341CA" w:rsidRDefault="00644E67" w:rsidP="00956616">
            <w:pPr>
              <w:widowControl w:val="0"/>
              <w:jc w:val="center"/>
              <w:rPr>
                <w:rFonts w:ascii="Arial" w:hAnsi="Arial" w:cs="Arial"/>
                <w:sz w:val="20"/>
                <w:szCs w:val="20"/>
                <w:lang w:val="it-IT"/>
              </w:rPr>
            </w:pPr>
            <w:r w:rsidRPr="004341CA">
              <w:rPr>
                <w:rFonts w:ascii="Arial" w:hAnsi="Arial" w:cs="Arial"/>
                <w:sz w:val="20"/>
                <w:szCs w:val="20"/>
                <w:lang w:val="it-IT"/>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EEFDCE" w14:textId="77777777" w:rsidR="00644E67" w:rsidRPr="004341CA" w:rsidRDefault="00644E67" w:rsidP="00956616">
            <w:pPr>
              <w:widowControl w:val="0"/>
              <w:jc w:val="center"/>
              <w:rPr>
                <w:rFonts w:ascii="Arial" w:hAnsi="Arial" w:cs="Arial"/>
                <w:sz w:val="20"/>
                <w:szCs w:val="20"/>
                <w:lang w:val="it-IT"/>
              </w:rPr>
            </w:pPr>
            <w:r w:rsidRPr="004341CA">
              <w:rPr>
                <w:rFonts w:ascii="Arial" w:hAnsi="Arial" w:cs="Arial"/>
                <w:sz w:val="20"/>
                <w:szCs w:val="20"/>
                <w:lang w:val="it-IT"/>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48BBEFA"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Znesek za t + 1</w:t>
            </w:r>
          </w:p>
        </w:tc>
      </w:tr>
      <w:tr w:rsidR="00644E67" w:rsidRPr="000C2154" w14:paraId="736BE7F8"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C77B1B2"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E8DF0B"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C18814"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8E545D"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47393F"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62B707D0"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AF1D3E"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0188A7"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E419D3"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BFA578"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F3BC30F"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1530BB2F"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2B3B006" w14:textId="77777777" w:rsidR="00644E67" w:rsidRPr="000C2154" w:rsidRDefault="00644E67" w:rsidP="00956616">
            <w:pPr>
              <w:pStyle w:val="Naslov1"/>
              <w:keepNext w:val="0"/>
              <w:widowControl w:val="0"/>
              <w:tabs>
                <w:tab w:val="left" w:pos="360"/>
              </w:tabs>
              <w:spacing w:before="0" w:after="0"/>
              <w:rPr>
                <w:rFonts w:cs="Arial"/>
                <w:sz w:val="20"/>
                <w:szCs w:val="20"/>
              </w:rPr>
            </w:pPr>
            <w:r w:rsidRPr="000C215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749A83" w14:textId="77777777" w:rsidR="00644E67" w:rsidRPr="000C215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58869B" w14:textId="77777777" w:rsidR="00644E67" w:rsidRPr="000C2154" w:rsidRDefault="00644E67" w:rsidP="00956616">
            <w:pPr>
              <w:pStyle w:val="Naslov1"/>
              <w:keepNext w:val="0"/>
              <w:widowControl w:val="0"/>
              <w:tabs>
                <w:tab w:val="left" w:pos="360"/>
              </w:tabs>
              <w:spacing w:before="0" w:after="0"/>
              <w:rPr>
                <w:rFonts w:cs="Arial"/>
                <w:sz w:val="20"/>
                <w:szCs w:val="20"/>
              </w:rPr>
            </w:pPr>
          </w:p>
        </w:tc>
      </w:tr>
      <w:tr w:rsidR="00644E67" w:rsidRPr="000C2154" w14:paraId="013892E2"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89A982" w14:textId="77777777" w:rsidR="00644E67" w:rsidRPr="000C2154" w:rsidRDefault="00644E67" w:rsidP="00956616">
            <w:pPr>
              <w:pStyle w:val="Naslov1"/>
              <w:keepNext w:val="0"/>
              <w:widowControl w:val="0"/>
              <w:tabs>
                <w:tab w:val="left" w:pos="2340"/>
              </w:tabs>
              <w:spacing w:before="0" w:after="0"/>
              <w:rPr>
                <w:rFonts w:cs="Arial"/>
                <w:sz w:val="20"/>
                <w:szCs w:val="20"/>
              </w:rPr>
            </w:pPr>
            <w:r w:rsidRPr="000C2154">
              <w:rPr>
                <w:rFonts w:cs="Arial"/>
                <w:sz w:val="20"/>
                <w:szCs w:val="20"/>
              </w:rPr>
              <w:t>II.b Manjkajoče pravice porabe bodo zagotovljene s prerazporeditvijo:</w:t>
            </w:r>
          </w:p>
        </w:tc>
      </w:tr>
      <w:tr w:rsidR="00644E67" w:rsidRPr="000C2154" w14:paraId="20E3B25A"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267937B"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91DC69" w14:textId="77777777" w:rsidR="00644E67" w:rsidRPr="004341CA" w:rsidRDefault="00644E67" w:rsidP="00956616">
            <w:pPr>
              <w:widowControl w:val="0"/>
              <w:jc w:val="center"/>
              <w:rPr>
                <w:rFonts w:ascii="Arial" w:hAnsi="Arial" w:cs="Arial"/>
                <w:sz w:val="20"/>
                <w:szCs w:val="20"/>
                <w:lang w:val="it-IT"/>
              </w:rPr>
            </w:pPr>
            <w:r w:rsidRPr="004341CA">
              <w:rPr>
                <w:rFonts w:ascii="Arial" w:hAnsi="Arial" w:cs="Arial"/>
                <w:sz w:val="20"/>
                <w:szCs w:val="20"/>
                <w:lang w:val="it-IT"/>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C1576D" w14:textId="77777777" w:rsidR="00644E67" w:rsidRPr="004341CA" w:rsidRDefault="00644E67" w:rsidP="00956616">
            <w:pPr>
              <w:widowControl w:val="0"/>
              <w:jc w:val="center"/>
              <w:rPr>
                <w:rFonts w:ascii="Arial" w:hAnsi="Arial" w:cs="Arial"/>
                <w:sz w:val="20"/>
                <w:szCs w:val="20"/>
                <w:lang w:val="it-IT"/>
              </w:rPr>
            </w:pPr>
            <w:r w:rsidRPr="004341CA">
              <w:rPr>
                <w:rFonts w:ascii="Arial" w:hAnsi="Arial" w:cs="Arial"/>
                <w:sz w:val="20"/>
                <w:szCs w:val="20"/>
                <w:lang w:val="it-IT"/>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43BBAD" w14:textId="77777777" w:rsidR="00644E67" w:rsidRPr="004341CA" w:rsidRDefault="00644E67" w:rsidP="00956616">
            <w:pPr>
              <w:widowControl w:val="0"/>
              <w:jc w:val="center"/>
              <w:rPr>
                <w:rFonts w:ascii="Arial" w:hAnsi="Arial" w:cs="Arial"/>
                <w:sz w:val="20"/>
                <w:szCs w:val="20"/>
                <w:lang w:val="it-IT"/>
              </w:rPr>
            </w:pPr>
            <w:r w:rsidRPr="004341CA">
              <w:rPr>
                <w:rFonts w:ascii="Arial" w:hAnsi="Arial" w:cs="Arial"/>
                <w:sz w:val="20"/>
                <w:szCs w:val="20"/>
                <w:lang w:val="it-IT"/>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D83B5D6" w14:textId="77777777" w:rsidR="00644E67" w:rsidRPr="000C2154" w:rsidRDefault="00644E67" w:rsidP="00956616">
            <w:pPr>
              <w:widowControl w:val="0"/>
              <w:jc w:val="center"/>
              <w:rPr>
                <w:rFonts w:ascii="Arial" w:hAnsi="Arial" w:cs="Arial"/>
                <w:sz w:val="20"/>
                <w:szCs w:val="20"/>
              </w:rPr>
            </w:pPr>
            <w:r w:rsidRPr="000C2154">
              <w:rPr>
                <w:rFonts w:ascii="Arial" w:hAnsi="Arial" w:cs="Arial"/>
                <w:sz w:val="20"/>
                <w:szCs w:val="20"/>
              </w:rPr>
              <w:t xml:space="preserve">Znesek za t + 1 </w:t>
            </w:r>
          </w:p>
        </w:tc>
      </w:tr>
      <w:tr w:rsidR="00644E67" w:rsidRPr="000C2154" w14:paraId="48EEBEB0"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3DF7D7"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59E872"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372220"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24EEC1"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E846BD"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361B2F2A"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1653DC"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9BE44F"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9265D2"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58E8D4"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E8E80E"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3CC0B041"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ED1C13" w14:textId="77777777" w:rsidR="00644E67" w:rsidRPr="000C2154" w:rsidRDefault="00644E67" w:rsidP="00956616">
            <w:pPr>
              <w:pStyle w:val="Naslov1"/>
              <w:keepNext w:val="0"/>
              <w:widowControl w:val="0"/>
              <w:tabs>
                <w:tab w:val="left" w:pos="360"/>
              </w:tabs>
              <w:spacing w:before="0" w:after="0"/>
              <w:rPr>
                <w:rFonts w:cs="Arial"/>
                <w:sz w:val="20"/>
                <w:szCs w:val="20"/>
              </w:rPr>
            </w:pPr>
            <w:r w:rsidRPr="000C215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5AD91F" w14:textId="77777777" w:rsidR="00644E67" w:rsidRPr="000C215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485A65" w14:textId="77777777" w:rsidR="00644E67" w:rsidRPr="000C2154" w:rsidRDefault="00644E67" w:rsidP="00956616">
            <w:pPr>
              <w:pStyle w:val="Naslov1"/>
              <w:keepNext w:val="0"/>
              <w:widowControl w:val="0"/>
              <w:tabs>
                <w:tab w:val="left" w:pos="360"/>
              </w:tabs>
              <w:spacing w:before="0" w:after="0"/>
              <w:rPr>
                <w:rFonts w:cs="Arial"/>
                <w:sz w:val="20"/>
                <w:szCs w:val="20"/>
              </w:rPr>
            </w:pPr>
          </w:p>
        </w:tc>
      </w:tr>
      <w:tr w:rsidR="00644E67" w:rsidRPr="000C2154" w14:paraId="11C38125"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36861A" w14:textId="77777777" w:rsidR="00644E67" w:rsidRPr="000C2154" w:rsidRDefault="00644E67" w:rsidP="00956616">
            <w:pPr>
              <w:pStyle w:val="Naslov1"/>
              <w:keepNext w:val="0"/>
              <w:widowControl w:val="0"/>
              <w:tabs>
                <w:tab w:val="left" w:pos="2340"/>
              </w:tabs>
              <w:spacing w:before="0" w:after="0"/>
              <w:rPr>
                <w:rFonts w:cs="Arial"/>
                <w:sz w:val="20"/>
                <w:szCs w:val="20"/>
              </w:rPr>
            </w:pPr>
            <w:r w:rsidRPr="000C2154">
              <w:rPr>
                <w:rFonts w:cs="Arial"/>
                <w:sz w:val="20"/>
                <w:szCs w:val="20"/>
              </w:rPr>
              <w:t>II.c Načrtovana nadomestitev zmanjšanih prihodkov in povečanih odhodkov proračuna:</w:t>
            </w:r>
          </w:p>
        </w:tc>
      </w:tr>
      <w:tr w:rsidR="00644E67" w:rsidRPr="000C2154" w14:paraId="43F7D714"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3E18EC" w14:textId="77777777" w:rsidR="00644E67" w:rsidRPr="000C2154" w:rsidRDefault="00644E67" w:rsidP="00956616">
            <w:pPr>
              <w:widowControl w:val="0"/>
              <w:ind w:left="-122" w:right="-112"/>
              <w:jc w:val="center"/>
              <w:rPr>
                <w:rFonts w:ascii="Arial" w:hAnsi="Arial" w:cs="Arial"/>
                <w:sz w:val="20"/>
                <w:szCs w:val="20"/>
              </w:rPr>
            </w:pPr>
            <w:r w:rsidRPr="000C215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4EDD38" w14:textId="77777777" w:rsidR="00644E67" w:rsidRPr="004341CA" w:rsidRDefault="00644E67" w:rsidP="00956616">
            <w:pPr>
              <w:widowControl w:val="0"/>
              <w:ind w:left="-122" w:right="-112"/>
              <w:jc w:val="center"/>
              <w:rPr>
                <w:rFonts w:ascii="Arial" w:hAnsi="Arial" w:cs="Arial"/>
                <w:sz w:val="20"/>
                <w:szCs w:val="20"/>
                <w:lang w:val="it-IT"/>
              </w:rPr>
            </w:pPr>
            <w:r w:rsidRPr="004341CA">
              <w:rPr>
                <w:rFonts w:ascii="Arial" w:hAnsi="Arial" w:cs="Arial"/>
                <w:sz w:val="20"/>
                <w:szCs w:val="20"/>
                <w:lang w:val="it-IT"/>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896BC2" w14:textId="77777777" w:rsidR="00644E67" w:rsidRPr="000C2154" w:rsidRDefault="00644E67" w:rsidP="00956616">
            <w:pPr>
              <w:widowControl w:val="0"/>
              <w:ind w:left="-122" w:right="-112"/>
              <w:jc w:val="center"/>
              <w:rPr>
                <w:rFonts w:ascii="Arial" w:hAnsi="Arial" w:cs="Arial"/>
                <w:sz w:val="20"/>
                <w:szCs w:val="20"/>
              </w:rPr>
            </w:pPr>
            <w:r w:rsidRPr="000C2154">
              <w:rPr>
                <w:rFonts w:ascii="Arial" w:hAnsi="Arial" w:cs="Arial"/>
                <w:sz w:val="20"/>
                <w:szCs w:val="20"/>
              </w:rPr>
              <w:t>Znesek za t + 1</w:t>
            </w:r>
          </w:p>
        </w:tc>
      </w:tr>
      <w:tr w:rsidR="00644E67" w:rsidRPr="000C2154" w14:paraId="0BB2F7C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02FFCC"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C1BED4F"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66BAC05"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2F95A85E"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D7B34D"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D068B68"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1EE721"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5B5B7F8F"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B68EDA6"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71C86E"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22F69B" w14:textId="77777777" w:rsidR="00644E67" w:rsidRPr="000C2154" w:rsidRDefault="00644E67" w:rsidP="00956616">
            <w:pPr>
              <w:pStyle w:val="Naslov1"/>
              <w:keepNext w:val="0"/>
              <w:widowControl w:val="0"/>
              <w:tabs>
                <w:tab w:val="left" w:pos="360"/>
              </w:tabs>
              <w:spacing w:before="0" w:after="0"/>
              <w:rPr>
                <w:rFonts w:cs="Arial"/>
                <w:b w:val="0"/>
                <w:bCs/>
                <w:sz w:val="20"/>
                <w:szCs w:val="20"/>
              </w:rPr>
            </w:pPr>
          </w:p>
        </w:tc>
      </w:tr>
      <w:tr w:rsidR="00644E67" w:rsidRPr="000C2154" w14:paraId="0B2060C6"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397653" w14:textId="77777777" w:rsidR="00644E67" w:rsidRPr="000C2154" w:rsidRDefault="00644E67" w:rsidP="00956616">
            <w:pPr>
              <w:pStyle w:val="Naslov1"/>
              <w:keepNext w:val="0"/>
              <w:widowControl w:val="0"/>
              <w:tabs>
                <w:tab w:val="left" w:pos="360"/>
              </w:tabs>
              <w:spacing w:before="0" w:after="0"/>
              <w:rPr>
                <w:rFonts w:cs="Arial"/>
                <w:sz w:val="20"/>
                <w:szCs w:val="20"/>
              </w:rPr>
            </w:pPr>
            <w:r w:rsidRPr="000C215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7D4524" w14:textId="77777777" w:rsidR="00644E67" w:rsidRPr="000C215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D23AA3" w14:textId="77777777" w:rsidR="00644E67" w:rsidRPr="000C2154" w:rsidRDefault="00644E67" w:rsidP="00956616">
            <w:pPr>
              <w:pStyle w:val="Naslov1"/>
              <w:keepNext w:val="0"/>
              <w:widowControl w:val="0"/>
              <w:tabs>
                <w:tab w:val="left" w:pos="360"/>
              </w:tabs>
              <w:spacing w:before="0" w:after="0"/>
              <w:rPr>
                <w:rFonts w:cs="Arial"/>
                <w:sz w:val="20"/>
                <w:szCs w:val="20"/>
              </w:rPr>
            </w:pPr>
          </w:p>
        </w:tc>
      </w:tr>
      <w:tr w:rsidR="00644E67" w:rsidRPr="000C2154" w14:paraId="69AD8C5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42D526F" w14:textId="77777777" w:rsidR="00644E67" w:rsidRPr="000C2154" w:rsidRDefault="00644E67" w:rsidP="00956616">
            <w:pPr>
              <w:widowControl w:val="0"/>
              <w:rPr>
                <w:rFonts w:ascii="Arial" w:hAnsi="Arial" w:cs="Arial"/>
                <w:b/>
                <w:sz w:val="20"/>
                <w:szCs w:val="20"/>
              </w:rPr>
            </w:pPr>
            <w:r w:rsidRPr="000C2154">
              <w:rPr>
                <w:rFonts w:ascii="Arial" w:hAnsi="Arial" w:cs="Arial"/>
                <w:b/>
                <w:sz w:val="20"/>
                <w:szCs w:val="20"/>
              </w:rPr>
              <w:t>OBRAZLOŽITEV:</w:t>
            </w:r>
          </w:p>
          <w:p w14:paraId="09C0699C" w14:textId="77777777" w:rsidR="00644E67" w:rsidRPr="004341CA" w:rsidRDefault="00644E67" w:rsidP="00AA5F2D">
            <w:pPr>
              <w:widowControl w:val="0"/>
              <w:numPr>
                <w:ilvl w:val="0"/>
                <w:numId w:val="7"/>
              </w:numPr>
              <w:suppressAutoHyphens/>
              <w:spacing w:line="260" w:lineRule="exact"/>
              <w:ind w:left="284" w:hanging="284"/>
              <w:jc w:val="both"/>
              <w:rPr>
                <w:rFonts w:ascii="Arial" w:hAnsi="Arial" w:cs="Arial"/>
                <w:b/>
                <w:sz w:val="20"/>
                <w:szCs w:val="20"/>
                <w:lang w:val="it-IT" w:eastAsia="sl-SI"/>
              </w:rPr>
            </w:pPr>
            <w:r w:rsidRPr="004341CA">
              <w:rPr>
                <w:rFonts w:ascii="Arial" w:hAnsi="Arial" w:cs="Arial"/>
                <w:b/>
                <w:sz w:val="20"/>
                <w:szCs w:val="20"/>
                <w:lang w:val="it-IT" w:eastAsia="sl-SI"/>
              </w:rPr>
              <w:t>Ocena finančnih posledic, ki niso načrtovane v sprejetem proračunu</w:t>
            </w:r>
          </w:p>
          <w:p w14:paraId="35A02DC2" w14:textId="77777777" w:rsidR="00644E67" w:rsidRPr="000C2154" w:rsidRDefault="00644E67" w:rsidP="00956616">
            <w:pPr>
              <w:widowControl w:val="0"/>
              <w:ind w:left="360" w:hanging="76"/>
              <w:jc w:val="both"/>
              <w:rPr>
                <w:rFonts w:ascii="Arial" w:hAnsi="Arial" w:cs="Arial"/>
                <w:sz w:val="20"/>
                <w:szCs w:val="20"/>
                <w:lang w:eastAsia="sl-SI"/>
              </w:rPr>
            </w:pPr>
            <w:r w:rsidRPr="000C2154">
              <w:rPr>
                <w:rFonts w:ascii="Arial" w:hAnsi="Arial" w:cs="Arial"/>
                <w:sz w:val="20"/>
                <w:szCs w:val="20"/>
                <w:lang w:eastAsia="sl-SI"/>
              </w:rPr>
              <w:t>V zvezi s predlaganim vladnim gradivom se navedejo predvidene spremembe (povečanje, zmanjšanje):</w:t>
            </w:r>
          </w:p>
          <w:p w14:paraId="5D084C22" w14:textId="77777777" w:rsidR="00644E67" w:rsidRPr="000C2154" w:rsidRDefault="00644E67" w:rsidP="00AA5F2D">
            <w:pPr>
              <w:widowControl w:val="0"/>
              <w:numPr>
                <w:ilvl w:val="0"/>
                <w:numId w:val="9"/>
              </w:numPr>
              <w:suppressAutoHyphens/>
              <w:spacing w:line="260" w:lineRule="exact"/>
              <w:jc w:val="both"/>
              <w:rPr>
                <w:rFonts w:ascii="Arial" w:hAnsi="Arial" w:cs="Arial"/>
                <w:sz w:val="20"/>
                <w:szCs w:val="20"/>
              </w:rPr>
            </w:pPr>
            <w:r w:rsidRPr="000C2154">
              <w:rPr>
                <w:rFonts w:ascii="Arial" w:hAnsi="Arial" w:cs="Arial"/>
                <w:sz w:val="20"/>
                <w:szCs w:val="20"/>
                <w:lang w:eastAsia="sl-SI"/>
              </w:rPr>
              <w:t>prihodkov državnega proračuna in občinskih proračunov,</w:t>
            </w:r>
          </w:p>
          <w:p w14:paraId="225D9A55" w14:textId="77777777" w:rsidR="00644E67" w:rsidRPr="000C2154" w:rsidRDefault="00644E67" w:rsidP="00AA5F2D">
            <w:pPr>
              <w:widowControl w:val="0"/>
              <w:numPr>
                <w:ilvl w:val="0"/>
                <w:numId w:val="9"/>
              </w:numPr>
              <w:suppressAutoHyphens/>
              <w:spacing w:line="260" w:lineRule="exact"/>
              <w:jc w:val="both"/>
              <w:rPr>
                <w:rFonts w:ascii="Arial" w:hAnsi="Arial" w:cs="Arial"/>
                <w:sz w:val="20"/>
                <w:szCs w:val="20"/>
              </w:rPr>
            </w:pPr>
            <w:r w:rsidRPr="000C2154">
              <w:rPr>
                <w:rFonts w:ascii="Arial" w:hAnsi="Arial" w:cs="Arial"/>
                <w:sz w:val="20"/>
                <w:szCs w:val="20"/>
                <w:lang w:eastAsia="sl-SI"/>
              </w:rPr>
              <w:t>odhodkov državnega proračuna, ki niso načrtovani na ukrepih oziroma projektih sprejetih proračunov,</w:t>
            </w:r>
          </w:p>
          <w:p w14:paraId="7BF66A85" w14:textId="77777777" w:rsidR="00644E67" w:rsidRPr="000C2154" w:rsidRDefault="00644E67" w:rsidP="00AA5F2D">
            <w:pPr>
              <w:widowControl w:val="0"/>
              <w:numPr>
                <w:ilvl w:val="0"/>
                <w:numId w:val="9"/>
              </w:numPr>
              <w:suppressAutoHyphens/>
              <w:spacing w:line="260" w:lineRule="exact"/>
              <w:jc w:val="both"/>
              <w:rPr>
                <w:rFonts w:ascii="Arial" w:hAnsi="Arial" w:cs="Arial"/>
                <w:sz w:val="20"/>
                <w:szCs w:val="20"/>
              </w:rPr>
            </w:pPr>
            <w:r w:rsidRPr="000C2154">
              <w:rPr>
                <w:rFonts w:ascii="Arial" w:hAnsi="Arial" w:cs="Arial"/>
                <w:sz w:val="20"/>
                <w:szCs w:val="20"/>
                <w:lang w:eastAsia="sl-SI"/>
              </w:rPr>
              <w:t>obveznosti za druga javnofinančna sredstva (drugi viri), ki niso načrtovana na ukrepih oziroma projektih sprejetih proračunov.</w:t>
            </w:r>
          </w:p>
          <w:p w14:paraId="376160A3" w14:textId="77777777" w:rsidR="00644E67" w:rsidRPr="000C2154" w:rsidRDefault="00644E67" w:rsidP="00956616">
            <w:pPr>
              <w:widowControl w:val="0"/>
              <w:ind w:left="284"/>
              <w:rPr>
                <w:rFonts w:ascii="Arial" w:hAnsi="Arial" w:cs="Arial"/>
                <w:sz w:val="20"/>
                <w:szCs w:val="20"/>
                <w:lang w:eastAsia="sl-SI"/>
              </w:rPr>
            </w:pPr>
          </w:p>
          <w:p w14:paraId="2DC50B7B" w14:textId="77777777" w:rsidR="00644E67" w:rsidRPr="000C2154" w:rsidRDefault="00644E67" w:rsidP="00AA5F2D">
            <w:pPr>
              <w:widowControl w:val="0"/>
              <w:numPr>
                <w:ilvl w:val="0"/>
                <w:numId w:val="7"/>
              </w:numPr>
              <w:suppressAutoHyphens/>
              <w:spacing w:line="260" w:lineRule="exact"/>
              <w:ind w:left="284" w:hanging="284"/>
              <w:jc w:val="both"/>
              <w:rPr>
                <w:rFonts w:ascii="Arial" w:hAnsi="Arial" w:cs="Arial"/>
                <w:b/>
                <w:sz w:val="20"/>
                <w:szCs w:val="20"/>
                <w:lang w:eastAsia="sl-SI"/>
              </w:rPr>
            </w:pPr>
            <w:r w:rsidRPr="000C2154">
              <w:rPr>
                <w:rFonts w:ascii="Arial" w:hAnsi="Arial" w:cs="Arial"/>
                <w:b/>
                <w:sz w:val="20"/>
                <w:szCs w:val="20"/>
                <w:lang w:eastAsia="sl-SI"/>
              </w:rPr>
              <w:t>Finančne posledice za državni proračun</w:t>
            </w:r>
          </w:p>
          <w:p w14:paraId="7B564559" w14:textId="77777777" w:rsidR="00644E67" w:rsidRPr="000C2154" w:rsidRDefault="00644E67" w:rsidP="00956616">
            <w:pPr>
              <w:widowControl w:val="0"/>
              <w:ind w:left="284"/>
              <w:jc w:val="both"/>
              <w:rPr>
                <w:rFonts w:ascii="Arial" w:hAnsi="Arial" w:cs="Arial"/>
                <w:sz w:val="20"/>
                <w:szCs w:val="20"/>
                <w:lang w:eastAsia="sl-SI"/>
              </w:rPr>
            </w:pPr>
            <w:r w:rsidRPr="000C2154">
              <w:rPr>
                <w:rFonts w:ascii="Arial" w:hAnsi="Arial" w:cs="Arial"/>
                <w:sz w:val="20"/>
                <w:szCs w:val="20"/>
                <w:lang w:eastAsia="sl-SI"/>
              </w:rPr>
              <w:t xml:space="preserve">Prikazane morajo biti finančne posledice za državni proračun, ki so na proračunskih postavkah </w:t>
            </w:r>
            <w:r w:rsidRPr="000C2154">
              <w:rPr>
                <w:rFonts w:ascii="Arial" w:hAnsi="Arial" w:cs="Arial"/>
                <w:sz w:val="20"/>
                <w:szCs w:val="20"/>
                <w:lang w:eastAsia="sl-SI"/>
              </w:rPr>
              <w:lastRenderedPageBreak/>
              <w:t>načrtovane v dinamiki projektov oziroma ukrepov:</w:t>
            </w:r>
          </w:p>
          <w:p w14:paraId="37AF551A" w14:textId="77777777" w:rsidR="00644E67" w:rsidRPr="000C2154" w:rsidRDefault="00644E67" w:rsidP="00956616">
            <w:pPr>
              <w:widowControl w:val="0"/>
              <w:suppressAutoHyphens/>
              <w:ind w:left="720"/>
              <w:jc w:val="both"/>
              <w:rPr>
                <w:rFonts w:ascii="Arial" w:hAnsi="Arial" w:cs="Arial"/>
                <w:b/>
                <w:sz w:val="20"/>
                <w:szCs w:val="20"/>
                <w:lang w:eastAsia="sl-SI"/>
              </w:rPr>
            </w:pPr>
            <w:r w:rsidRPr="000C2154">
              <w:rPr>
                <w:rFonts w:ascii="Arial" w:hAnsi="Arial" w:cs="Arial"/>
                <w:b/>
                <w:sz w:val="20"/>
                <w:szCs w:val="20"/>
                <w:lang w:eastAsia="sl-SI"/>
              </w:rPr>
              <w:t>II.a Pravice porabe za izvedbo predlaganih rešitev so zagotovljene:</w:t>
            </w:r>
          </w:p>
          <w:p w14:paraId="5C60A454" w14:textId="77777777" w:rsidR="00644E67" w:rsidRPr="004341CA" w:rsidRDefault="00644E67" w:rsidP="00956616">
            <w:pPr>
              <w:widowControl w:val="0"/>
              <w:ind w:left="284"/>
              <w:jc w:val="both"/>
              <w:rPr>
                <w:rFonts w:ascii="Arial" w:hAnsi="Arial" w:cs="Arial"/>
                <w:sz w:val="20"/>
                <w:szCs w:val="20"/>
                <w:lang w:val="it-IT" w:eastAsia="sl-SI"/>
              </w:rPr>
            </w:pPr>
            <w:r w:rsidRPr="000C215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w:t>
            </w:r>
            <w:r w:rsidRPr="004341CA">
              <w:rPr>
                <w:rFonts w:ascii="Arial" w:hAnsi="Arial" w:cs="Arial"/>
                <w:sz w:val="20"/>
                <w:szCs w:val="20"/>
                <w:lang w:val="it-IT" w:eastAsia="sl-SI"/>
              </w:rPr>
              <w:t>Pri uvrstitvi novega projekta oziroma ukrepa v načrt razvojnih programov se navedejo:</w:t>
            </w:r>
          </w:p>
          <w:p w14:paraId="028D1B36" w14:textId="77777777" w:rsidR="00644E67" w:rsidRPr="004341CA" w:rsidRDefault="00644E67" w:rsidP="00AA5F2D">
            <w:pPr>
              <w:widowControl w:val="0"/>
              <w:numPr>
                <w:ilvl w:val="0"/>
                <w:numId w:val="10"/>
              </w:numPr>
              <w:suppressAutoHyphens/>
              <w:spacing w:line="260" w:lineRule="exact"/>
              <w:jc w:val="both"/>
              <w:rPr>
                <w:rFonts w:ascii="Arial" w:hAnsi="Arial" w:cs="Arial"/>
                <w:sz w:val="20"/>
                <w:szCs w:val="20"/>
                <w:lang w:val="it-IT" w:eastAsia="sl-SI"/>
              </w:rPr>
            </w:pPr>
            <w:r w:rsidRPr="004341CA">
              <w:rPr>
                <w:rFonts w:ascii="Arial" w:hAnsi="Arial" w:cs="Arial"/>
                <w:sz w:val="20"/>
                <w:szCs w:val="20"/>
                <w:lang w:val="it-IT" w:eastAsia="sl-SI"/>
              </w:rPr>
              <w:t>proračunski uporabnik, ki bo financiral novi projekt oziroma ukrep,</w:t>
            </w:r>
          </w:p>
          <w:p w14:paraId="7A59A148" w14:textId="77777777" w:rsidR="00644E67" w:rsidRPr="004341CA" w:rsidRDefault="00644E67" w:rsidP="00AA5F2D">
            <w:pPr>
              <w:widowControl w:val="0"/>
              <w:numPr>
                <w:ilvl w:val="0"/>
                <w:numId w:val="10"/>
              </w:numPr>
              <w:suppressAutoHyphens/>
              <w:spacing w:line="260" w:lineRule="exact"/>
              <w:jc w:val="both"/>
              <w:rPr>
                <w:rFonts w:ascii="Arial" w:hAnsi="Arial" w:cs="Arial"/>
                <w:sz w:val="20"/>
                <w:szCs w:val="20"/>
                <w:lang w:val="it-IT" w:eastAsia="sl-SI"/>
              </w:rPr>
            </w:pPr>
            <w:r w:rsidRPr="004341CA">
              <w:rPr>
                <w:rFonts w:ascii="Arial" w:hAnsi="Arial" w:cs="Arial"/>
                <w:sz w:val="20"/>
                <w:szCs w:val="20"/>
                <w:lang w:val="it-IT" w:eastAsia="sl-SI"/>
              </w:rPr>
              <w:t xml:space="preserve">projekt oziroma ukrep, s katerim se bodo dosegli cilji vladnega gradiva, in </w:t>
            </w:r>
          </w:p>
          <w:p w14:paraId="5B8D4FFA" w14:textId="77777777" w:rsidR="00644E67" w:rsidRPr="000C2154" w:rsidRDefault="00644E67" w:rsidP="00AA5F2D">
            <w:pPr>
              <w:widowControl w:val="0"/>
              <w:numPr>
                <w:ilvl w:val="0"/>
                <w:numId w:val="10"/>
              </w:numPr>
              <w:suppressAutoHyphens/>
              <w:spacing w:line="260" w:lineRule="exact"/>
              <w:jc w:val="both"/>
              <w:rPr>
                <w:rFonts w:ascii="Arial" w:hAnsi="Arial" w:cs="Arial"/>
                <w:sz w:val="20"/>
                <w:szCs w:val="20"/>
                <w:lang w:eastAsia="sl-SI"/>
              </w:rPr>
            </w:pPr>
            <w:r w:rsidRPr="000C2154">
              <w:rPr>
                <w:rFonts w:ascii="Arial" w:hAnsi="Arial" w:cs="Arial"/>
                <w:sz w:val="20"/>
                <w:szCs w:val="20"/>
                <w:lang w:eastAsia="sl-SI"/>
              </w:rPr>
              <w:t>proračunske postavke.</w:t>
            </w:r>
          </w:p>
          <w:p w14:paraId="57420E4C" w14:textId="77777777" w:rsidR="00644E67" w:rsidRPr="000C2154" w:rsidRDefault="00644E67" w:rsidP="00956616">
            <w:pPr>
              <w:widowControl w:val="0"/>
              <w:ind w:left="284"/>
              <w:jc w:val="both"/>
              <w:rPr>
                <w:rFonts w:ascii="Arial" w:hAnsi="Arial" w:cs="Arial"/>
                <w:sz w:val="20"/>
                <w:szCs w:val="20"/>
                <w:lang w:eastAsia="sl-SI"/>
              </w:rPr>
            </w:pPr>
            <w:r w:rsidRPr="000C2154">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C2B69B4" w14:textId="77777777" w:rsidR="00644E67" w:rsidRPr="000C2154" w:rsidRDefault="00644E67" w:rsidP="00956616">
            <w:pPr>
              <w:widowControl w:val="0"/>
              <w:suppressAutoHyphens/>
              <w:ind w:left="714"/>
              <w:jc w:val="both"/>
              <w:rPr>
                <w:rFonts w:ascii="Arial" w:hAnsi="Arial" w:cs="Arial"/>
                <w:b/>
                <w:sz w:val="20"/>
                <w:szCs w:val="20"/>
                <w:lang w:eastAsia="sl-SI"/>
              </w:rPr>
            </w:pPr>
            <w:r w:rsidRPr="000C2154">
              <w:rPr>
                <w:rFonts w:ascii="Arial" w:hAnsi="Arial" w:cs="Arial"/>
                <w:b/>
                <w:sz w:val="20"/>
                <w:szCs w:val="20"/>
                <w:lang w:eastAsia="sl-SI"/>
              </w:rPr>
              <w:t>II.b Manjkajoče pravice porabe bodo zagotovljene s prerazporeditvijo:</w:t>
            </w:r>
          </w:p>
          <w:p w14:paraId="4882EE0A" w14:textId="77777777" w:rsidR="00644E67" w:rsidRPr="000C2154" w:rsidRDefault="00644E67" w:rsidP="00956616">
            <w:pPr>
              <w:widowControl w:val="0"/>
              <w:ind w:left="284"/>
              <w:jc w:val="both"/>
              <w:rPr>
                <w:rFonts w:ascii="Arial" w:hAnsi="Arial" w:cs="Arial"/>
                <w:sz w:val="20"/>
                <w:szCs w:val="20"/>
                <w:lang w:eastAsia="sl-SI"/>
              </w:rPr>
            </w:pPr>
            <w:r w:rsidRPr="000C215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1F2D2B1" w14:textId="77777777" w:rsidR="00644E67" w:rsidRPr="000C2154" w:rsidRDefault="00644E67" w:rsidP="00956616">
            <w:pPr>
              <w:widowControl w:val="0"/>
              <w:suppressAutoHyphens/>
              <w:ind w:left="714"/>
              <w:jc w:val="both"/>
              <w:rPr>
                <w:rFonts w:ascii="Arial" w:hAnsi="Arial" w:cs="Arial"/>
                <w:b/>
                <w:sz w:val="20"/>
                <w:szCs w:val="20"/>
                <w:lang w:eastAsia="sl-SI"/>
              </w:rPr>
            </w:pPr>
            <w:r w:rsidRPr="000C2154">
              <w:rPr>
                <w:rFonts w:ascii="Arial" w:hAnsi="Arial" w:cs="Arial"/>
                <w:b/>
                <w:sz w:val="20"/>
                <w:szCs w:val="20"/>
                <w:lang w:eastAsia="sl-SI"/>
              </w:rPr>
              <w:t>II.c Načrtovana nadomestitev zmanjšanih prihodkov in povečanih odhodkov proračuna:</w:t>
            </w:r>
          </w:p>
          <w:p w14:paraId="3B89C112" w14:textId="77777777" w:rsidR="00644E67" w:rsidRPr="000C2154" w:rsidRDefault="00644E67" w:rsidP="00956616">
            <w:pPr>
              <w:widowControl w:val="0"/>
              <w:ind w:left="284"/>
              <w:jc w:val="both"/>
              <w:rPr>
                <w:rFonts w:ascii="Arial" w:hAnsi="Arial" w:cs="Arial"/>
                <w:sz w:val="20"/>
                <w:szCs w:val="20"/>
                <w:lang w:eastAsia="sl-SI"/>
              </w:rPr>
            </w:pPr>
            <w:r w:rsidRPr="000C2154">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EC0912D" w14:textId="77777777" w:rsidR="00644E67" w:rsidRPr="000C2154" w:rsidRDefault="00644E67" w:rsidP="00956616">
            <w:pPr>
              <w:pStyle w:val="Vrstapredpisa"/>
              <w:widowControl w:val="0"/>
              <w:spacing w:before="0" w:line="260" w:lineRule="exact"/>
              <w:jc w:val="both"/>
              <w:rPr>
                <w:color w:val="auto"/>
                <w:sz w:val="20"/>
                <w:szCs w:val="20"/>
              </w:rPr>
            </w:pPr>
          </w:p>
          <w:p w14:paraId="2C8E49AF" w14:textId="77777777" w:rsidR="002C373F" w:rsidRPr="000C2154" w:rsidRDefault="002C373F" w:rsidP="00956616">
            <w:pPr>
              <w:pStyle w:val="Vrstapredpisa"/>
              <w:widowControl w:val="0"/>
              <w:spacing w:before="0" w:line="260" w:lineRule="exact"/>
              <w:jc w:val="both"/>
              <w:rPr>
                <w:color w:val="auto"/>
                <w:sz w:val="20"/>
                <w:szCs w:val="20"/>
              </w:rPr>
            </w:pPr>
          </w:p>
        </w:tc>
      </w:tr>
      <w:tr w:rsidR="00644E67" w:rsidRPr="000C2154" w14:paraId="0A039507"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41EE2100" w14:textId="77777777" w:rsidR="00644E67" w:rsidRDefault="00644E67" w:rsidP="00956616">
            <w:pPr>
              <w:rPr>
                <w:rFonts w:ascii="Arial" w:hAnsi="Arial" w:cs="Arial"/>
                <w:b/>
                <w:sz w:val="20"/>
                <w:szCs w:val="20"/>
              </w:rPr>
            </w:pPr>
            <w:r w:rsidRPr="000C2154">
              <w:rPr>
                <w:rFonts w:ascii="Arial" w:hAnsi="Arial" w:cs="Arial"/>
                <w:b/>
                <w:sz w:val="20"/>
                <w:szCs w:val="20"/>
              </w:rPr>
              <w:lastRenderedPageBreak/>
              <w:t>7.b Predstavitev ocene finančnih posledic pod 40.000 EUR:</w:t>
            </w:r>
            <w:r w:rsidR="00966164">
              <w:rPr>
                <w:rFonts w:ascii="Arial" w:hAnsi="Arial" w:cs="Arial"/>
                <w:b/>
                <w:sz w:val="20"/>
                <w:szCs w:val="20"/>
              </w:rPr>
              <w:t xml:space="preserve"> </w:t>
            </w:r>
            <w:r w:rsidR="0062441A" w:rsidRPr="00966164">
              <w:rPr>
                <w:rFonts w:ascii="Arial" w:hAnsi="Arial" w:cs="Arial"/>
                <w:sz w:val="20"/>
                <w:szCs w:val="20"/>
              </w:rPr>
              <w:t>/</w:t>
            </w:r>
          </w:p>
          <w:p w14:paraId="6774E1B4" w14:textId="77777777" w:rsidR="00AA3AD1" w:rsidRPr="000C2154" w:rsidRDefault="009E1828" w:rsidP="00B06B10">
            <w:pPr>
              <w:tabs>
                <w:tab w:val="left" w:pos="-1276"/>
              </w:tabs>
              <w:ind w:left="-76"/>
              <w:jc w:val="both"/>
              <w:rPr>
                <w:rFonts w:ascii="Arial" w:hAnsi="Arial" w:cs="Arial"/>
                <w:b/>
                <w:sz w:val="20"/>
                <w:szCs w:val="20"/>
              </w:rPr>
            </w:pPr>
            <w:r w:rsidRPr="00DF0FF8">
              <w:rPr>
                <w:rFonts w:ascii="Arial" w:hAnsi="Arial" w:cs="Arial"/>
                <w:color w:val="000000" w:themeColor="text1"/>
                <w:sz w:val="20"/>
                <w:szCs w:val="20"/>
              </w:rPr>
              <w:t xml:space="preserve">Gradivo nima večjih finančnih posledic na državni proračun. </w:t>
            </w:r>
          </w:p>
        </w:tc>
      </w:tr>
      <w:tr w:rsidR="00644E67" w:rsidRPr="000C2154" w14:paraId="28BBD33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678F0D4" w14:textId="77777777" w:rsidR="00644E67" w:rsidRPr="000C2154" w:rsidRDefault="00644E67" w:rsidP="00956616">
            <w:pPr>
              <w:rPr>
                <w:rFonts w:ascii="Arial" w:hAnsi="Arial" w:cs="Arial"/>
                <w:b/>
                <w:sz w:val="20"/>
                <w:szCs w:val="20"/>
              </w:rPr>
            </w:pPr>
            <w:r w:rsidRPr="000C2154">
              <w:rPr>
                <w:rFonts w:ascii="Arial" w:hAnsi="Arial" w:cs="Arial"/>
                <w:b/>
                <w:sz w:val="20"/>
                <w:szCs w:val="20"/>
              </w:rPr>
              <w:t>8. Predstavitev sodelovanja z združenji občin:</w:t>
            </w:r>
          </w:p>
        </w:tc>
      </w:tr>
      <w:tr w:rsidR="00644E67" w:rsidRPr="000C2154" w14:paraId="283AE7E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8A231BB"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Vsebina predloženega gradiva (predpisa) vpliva na:</w:t>
            </w:r>
          </w:p>
          <w:p w14:paraId="115AA37C" w14:textId="77777777" w:rsidR="00644E67" w:rsidRPr="000C2154" w:rsidRDefault="00644E67" w:rsidP="00AA5F2D">
            <w:pPr>
              <w:pStyle w:val="Neotevilenodstavek"/>
              <w:widowControl w:val="0"/>
              <w:numPr>
                <w:ilvl w:val="1"/>
                <w:numId w:val="9"/>
              </w:numPr>
              <w:spacing w:before="0" w:after="0" w:line="260" w:lineRule="exact"/>
              <w:rPr>
                <w:iCs/>
                <w:sz w:val="20"/>
                <w:szCs w:val="20"/>
              </w:rPr>
            </w:pPr>
            <w:r w:rsidRPr="000C2154">
              <w:rPr>
                <w:iCs/>
                <w:sz w:val="20"/>
                <w:szCs w:val="20"/>
              </w:rPr>
              <w:t>pristojnosti občin,</w:t>
            </w:r>
          </w:p>
          <w:p w14:paraId="5D3E89A3" w14:textId="77777777" w:rsidR="00644E67" w:rsidRPr="000C2154" w:rsidRDefault="00644E67" w:rsidP="00AA5F2D">
            <w:pPr>
              <w:pStyle w:val="Neotevilenodstavek"/>
              <w:widowControl w:val="0"/>
              <w:numPr>
                <w:ilvl w:val="1"/>
                <w:numId w:val="9"/>
              </w:numPr>
              <w:spacing w:before="0" w:after="0" w:line="260" w:lineRule="exact"/>
              <w:rPr>
                <w:iCs/>
                <w:sz w:val="20"/>
                <w:szCs w:val="20"/>
              </w:rPr>
            </w:pPr>
            <w:r w:rsidRPr="000C2154">
              <w:rPr>
                <w:iCs/>
                <w:sz w:val="20"/>
                <w:szCs w:val="20"/>
              </w:rPr>
              <w:t>delovanje občin,</w:t>
            </w:r>
          </w:p>
          <w:p w14:paraId="433317E5" w14:textId="77777777" w:rsidR="00644E67" w:rsidRPr="000C2154" w:rsidRDefault="00644E67" w:rsidP="00AA5F2D">
            <w:pPr>
              <w:pStyle w:val="Neotevilenodstavek"/>
              <w:widowControl w:val="0"/>
              <w:numPr>
                <w:ilvl w:val="1"/>
                <w:numId w:val="9"/>
              </w:numPr>
              <w:spacing w:before="0" w:after="0" w:line="260" w:lineRule="exact"/>
              <w:rPr>
                <w:iCs/>
                <w:sz w:val="20"/>
                <w:szCs w:val="20"/>
              </w:rPr>
            </w:pPr>
            <w:r w:rsidRPr="000C2154">
              <w:rPr>
                <w:iCs/>
                <w:sz w:val="20"/>
                <w:szCs w:val="20"/>
              </w:rPr>
              <w:t>financiranje občin.</w:t>
            </w:r>
          </w:p>
          <w:p w14:paraId="1A287254" w14:textId="77777777" w:rsidR="00644E67" w:rsidRPr="000C2154" w:rsidRDefault="00644E67" w:rsidP="00956616">
            <w:pPr>
              <w:pStyle w:val="Neotevilenodstavek"/>
              <w:widowControl w:val="0"/>
              <w:spacing w:before="0" w:after="0" w:line="260" w:lineRule="exact"/>
              <w:ind w:left="1440"/>
              <w:rPr>
                <w:iCs/>
                <w:sz w:val="20"/>
                <w:szCs w:val="20"/>
              </w:rPr>
            </w:pPr>
          </w:p>
        </w:tc>
        <w:tc>
          <w:tcPr>
            <w:tcW w:w="2431" w:type="dxa"/>
            <w:gridSpan w:val="2"/>
          </w:tcPr>
          <w:p w14:paraId="1CB6B498" w14:textId="77777777" w:rsidR="00644E67" w:rsidRPr="000C2154" w:rsidRDefault="00644E67" w:rsidP="00956616">
            <w:pPr>
              <w:pStyle w:val="Neotevilenodstavek"/>
              <w:widowControl w:val="0"/>
              <w:spacing w:before="0" w:after="0" w:line="260" w:lineRule="exact"/>
              <w:jc w:val="center"/>
              <w:rPr>
                <w:sz w:val="20"/>
                <w:szCs w:val="20"/>
              </w:rPr>
            </w:pPr>
            <w:r w:rsidRPr="000C2154">
              <w:rPr>
                <w:sz w:val="20"/>
                <w:szCs w:val="20"/>
              </w:rPr>
              <w:t>DA/</w:t>
            </w:r>
            <w:r w:rsidRPr="000C2154">
              <w:rPr>
                <w:b/>
                <w:sz w:val="20"/>
                <w:szCs w:val="20"/>
              </w:rPr>
              <w:t>NE</w:t>
            </w:r>
          </w:p>
        </w:tc>
      </w:tr>
      <w:tr w:rsidR="00644E67" w:rsidRPr="00D319A4" w14:paraId="64F127D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6DFB46D"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 xml:space="preserve">Gradivo (predpis) je bilo poslano v mnenje: </w:t>
            </w:r>
          </w:p>
          <w:p w14:paraId="7F19B12E"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Skupnosti občin Slovenije SOS: DA/</w:t>
            </w:r>
            <w:r w:rsidRPr="000C2154">
              <w:rPr>
                <w:b/>
                <w:iCs/>
                <w:sz w:val="20"/>
                <w:szCs w:val="20"/>
              </w:rPr>
              <w:t>NE</w:t>
            </w:r>
          </w:p>
          <w:p w14:paraId="17AF2E05"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Združenju občin Slovenije ZOS: DA/</w:t>
            </w:r>
            <w:r w:rsidRPr="000C2154">
              <w:rPr>
                <w:b/>
                <w:iCs/>
                <w:sz w:val="20"/>
                <w:szCs w:val="20"/>
              </w:rPr>
              <w:t>NE</w:t>
            </w:r>
          </w:p>
          <w:p w14:paraId="3685367B"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Združenju mestnih občin Slovenije ZMOS: DA/</w:t>
            </w:r>
            <w:r w:rsidRPr="000C2154">
              <w:rPr>
                <w:b/>
                <w:iCs/>
                <w:sz w:val="20"/>
                <w:szCs w:val="20"/>
              </w:rPr>
              <w:t>NE</w:t>
            </w:r>
          </w:p>
          <w:p w14:paraId="2F87DD28" w14:textId="77777777" w:rsidR="00644E67" w:rsidRPr="000C2154" w:rsidRDefault="00644E67" w:rsidP="00956616">
            <w:pPr>
              <w:pStyle w:val="Neotevilenodstavek"/>
              <w:widowControl w:val="0"/>
              <w:spacing w:before="0" w:after="0" w:line="260" w:lineRule="exact"/>
              <w:rPr>
                <w:iCs/>
                <w:sz w:val="20"/>
                <w:szCs w:val="20"/>
              </w:rPr>
            </w:pPr>
          </w:p>
          <w:p w14:paraId="0A3C2485"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Predlogi in pripombe združenj so bili upoštevani:</w:t>
            </w:r>
          </w:p>
          <w:p w14:paraId="4051C5C1"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v celoti,</w:t>
            </w:r>
          </w:p>
          <w:p w14:paraId="1C1C42E0"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večinoma,</w:t>
            </w:r>
          </w:p>
          <w:p w14:paraId="033E42FA"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delno,</w:t>
            </w:r>
          </w:p>
          <w:p w14:paraId="069C1BC2"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niso bili upoštevani.</w:t>
            </w:r>
          </w:p>
          <w:p w14:paraId="2DE19807" w14:textId="77777777" w:rsidR="00644E67" w:rsidRPr="000C2154" w:rsidRDefault="00644E67" w:rsidP="00956616">
            <w:pPr>
              <w:pStyle w:val="Neotevilenodstavek"/>
              <w:widowControl w:val="0"/>
              <w:spacing w:before="0" w:after="0" w:line="260" w:lineRule="exact"/>
              <w:ind w:left="360"/>
              <w:rPr>
                <w:iCs/>
                <w:sz w:val="20"/>
                <w:szCs w:val="20"/>
              </w:rPr>
            </w:pPr>
          </w:p>
          <w:p w14:paraId="42921801"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Bistveni predlogi in pripombe, ki niso bili upoštevani.</w:t>
            </w:r>
          </w:p>
          <w:p w14:paraId="79AFB64A" w14:textId="77777777" w:rsidR="00644E67" w:rsidRPr="000C2154" w:rsidRDefault="00644E67" w:rsidP="00956616">
            <w:pPr>
              <w:pStyle w:val="Neotevilenodstavek"/>
              <w:widowControl w:val="0"/>
              <w:spacing w:before="0" w:after="0" w:line="260" w:lineRule="exact"/>
              <w:rPr>
                <w:iCs/>
                <w:sz w:val="20"/>
                <w:szCs w:val="20"/>
              </w:rPr>
            </w:pPr>
          </w:p>
        </w:tc>
      </w:tr>
      <w:tr w:rsidR="00644E67" w:rsidRPr="000C2154" w14:paraId="7629023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29195B5" w14:textId="77777777" w:rsidR="00644E67" w:rsidRPr="000C2154" w:rsidRDefault="00644E67" w:rsidP="00956616">
            <w:pPr>
              <w:pStyle w:val="Neotevilenodstavek"/>
              <w:widowControl w:val="0"/>
              <w:spacing w:before="0" w:after="0" w:line="260" w:lineRule="exact"/>
              <w:jc w:val="left"/>
              <w:rPr>
                <w:b/>
                <w:sz w:val="20"/>
                <w:szCs w:val="20"/>
              </w:rPr>
            </w:pPr>
            <w:r w:rsidRPr="000C2154">
              <w:rPr>
                <w:b/>
                <w:sz w:val="20"/>
                <w:szCs w:val="20"/>
              </w:rPr>
              <w:t>9. Predstavitev sodelovanja javnosti:</w:t>
            </w:r>
          </w:p>
        </w:tc>
      </w:tr>
      <w:tr w:rsidR="00644E67" w:rsidRPr="000C2154" w14:paraId="1D2A8E8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E47D4ED" w14:textId="77777777" w:rsidR="00644E67" w:rsidRPr="000C2154" w:rsidRDefault="00644E67" w:rsidP="00956616">
            <w:pPr>
              <w:pStyle w:val="Neotevilenodstavek"/>
              <w:widowControl w:val="0"/>
              <w:spacing w:before="0" w:after="0" w:line="260" w:lineRule="exact"/>
              <w:rPr>
                <w:sz w:val="20"/>
                <w:szCs w:val="20"/>
              </w:rPr>
            </w:pPr>
            <w:r w:rsidRPr="000C2154">
              <w:rPr>
                <w:iCs/>
                <w:sz w:val="20"/>
                <w:szCs w:val="20"/>
              </w:rPr>
              <w:t>Gradivo je bilo predhodno objavljeno na spletni strani predlagatelja:</w:t>
            </w:r>
          </w:p>
        </w:tc>
        <w:tc>
          <w:tcPr>
            <w:tcW w:w="2431" w:type="dxa"/>
            <w:gridSpan w:val="2"/>
          </w:tcPr>
          <w:p w14:paraId="44C037D4" w14:textId="77777777" w:rsidR="00644E67" w:rsidRPr="000C2154" w:rsidRDefault="00644E67" w:rsidP="00956616">
            <w:pPr>
              <w:pStyle w:val="Neotevilenodstavek"/>
              <w:widowControl w:val="0"/>
              <w:spacing w:before="0" w:after="0" w:line="260" w:lineRule="exact"/>
              <w:jc w:val="center"/>
              <w:rPr>
                <w:iCs/>
                <w:sz w:val="20"/>
                <w:szCs w:val="20"/>
              </w:rPr>
            </w:pPr>
            <w:r w:rsidRPr="000C2154">
              <w:rPr>
                <w:b/>
                <w:sz w:val="20"/>
                <w:szCs w:val="20"/>
              </w:rPr>
              <w:t>DA</w:t>
            </w:r>
            <w:r w:rsidRPr="000C2154">
              <w:rPr>
                <w:sz w:val="20"/>
                <w:szCs w:val="20"/>
              </w:rPr>
              <w:t>/NE</w:t>
            </w:r>
          </w:p>
        </w:tc>
      </w:tr>
      <w:tr w:rsidR="00644E67" w:rsidRPr="00D319A4" w14:paraId="51B3064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4AB2BC3"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(Če je odgovor NE, navedite, zakaj ni bilo objavljeno.)</w:t>
            </w:r>
          </w:p>
          <w:p w14:paraId="35BA9355" w14:textId="77777777" w:rsidR="00AA5F2D" w:rsidRPr="000C2154" w:rsidRDefault="00AA5F2D" w:rsidP="00F92141">
            <w:pPr>
              <w:pStyle w:val="Neotevilenodstavek"/>
              <w:widowControl w:val="0"/>
              <w:spacing w:before="0" w:after="0" w:line="260" w:lineRule="exact"/>
              <w:rPr>
                <w:iCs/>
                <w:sz w:val="20"/>
                <w:szCs w:val="20"/>
              </w:rPr>
            </w:pPr>
          </w:p>
        </w:tc>
      </w:tr>
      <w:tr w:rsidR="00644E67" w:rsidRPr="00D319A4" w14:paraId="7693381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C03FEC5"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(Če je odgovor DA, navedite:</w:t>
            </w:r>
          </w:p>
          <w:p w14:paraId="2051C1E1"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lastRenderedPageBreak/>
              <w:t>Datum objave: ………</w:t>
            </w:r>
          </w:p>
          <w:p w14:paraId="7B87A74E"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 xml:space="preserve">V razpravo so bili vključeni: </w:t>
            </w:r>
          </w:p>
          <w:p w14:paraId="1E2A61FC"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 xml:space="preserve">nevladne organizacije, </w:t>
            </w:r>
          </w:p>
          <w:p w14:paraId="5AFDC3C2"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predstavniki zainteresirane javnosti,</w:t>
            </w:r>
          </w:p>
          <w:p w14:paraId="544BC0B1"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predstavniki strokovne javnosti.</w:t>
            </w:r>
          </w:p>
          <w:p w14:paraId="792C309F" w14:textId="77777777" w:rsidR="00644E67" w:rsidRPr="000C2154" w:rsidRDefault="00644E67" w:rsidP="00AA5F2D">
            <w:pPr>
              <w:pStyle w:val="Neotevilenodstavek"/>
              <w:widowControl w:val="0"/>
              <w:numPr>
                <w:ilvl w:val="0"/>
                <w:numId w:val="11"/>
              </w:numPr>
              <w:spacing w:before="0" w:after="0" w:line="260" w:lineRule="exact"/>
              <w:rPr>
                <w:iCs/>
                <w:sz w:val="20"/>
                <w:szCs w:val="20"/>
              </w:rPr>
            </w:pPr>
            <w:r w:rsidRPr="000C2154">
              <w:rPr>
                <w:iCs/>
                <w:sz w:val="20"/>
                <w:szCs w:val="20"/>
              </w:rPr>
              <w:t>.</w:t>
            </w:r>
          </w:p>
          <w:p w14:paraId="2F523A4D"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 xml:space="preserve">Mnenja, predlogi in pripombe z navedbo predlagateljev </w:t>
            </w:r>
            <w:r w:rsidRPr="000C2154">
              <w:rPr>
                <w:color w:val="000000"/>
                <w:sz w:val="20"/>
                <w:szCs w:val="20"/>
              </w:rPr>
              <w:t>(imen in priimkov fizičnih oseb, ki niso poslovni subjekti, ne navajajte</w:t>
            </w:r>
            <w:r w:rsidRPr="000C2154">
              <w:rPr>
                <w:iCs/>
                <w:sz w:val="20"/>
                <w:szCs w:val="20"/>
              </w:rPr>
              <w:t>):</w:t>
            </w:r>
          </w:p>
          <w:p w14:paraId="00935D3D" w14:textId="77777777" w:rsidR="00644E67" w:rsidRPr="000C2154" w:rsidRDefault="00644E67" w:rsidP="00956616">
            <w:pPr>
              <w:pStyle w:val="Neotevilenodstavek"/>
              <w:widowControl w:val="0"/>
              <w:spacing w:before="0" w:after="0" w:line="260" w:lineRule="exact"/>
              <w:rPr>
                <w:iCs/>
                <w:sz w:val="20"/>
                <w:szCs w:val="20"/>
              </w:rPr>
            </w:pPr>
          </w:p>
          <w:p w14:paraId="306CA8A8" w14:textId="77777777" w:rsidR="00644E67" w:rsidRPr="000C2154" w:rsidRDefault="00644E67" w:rsidP="00956616">
            <w:pPr>
              <w:pStyle w:val="Neotevilenodstavek"/>
              <w:widowControl w:val="0"/>
              <w:spacing w:before="0" w:after="0" w:line="260" w:lineRule="exact"/>
              <w:rPr>
                <w:iCs/>
                <w:sz w:val="20"/>
                <w:szCs w:val="20"/>
              </w:rPr>
            </w:pPr>
          </w:p>
          <w:p w14:paraId="538EF10D"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Upoštevani so bili:</w:t>
            </w:r>
          </w:p>
          <w:p w14:paraId="2DC251A8"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v celoti,</w:t>
            </w:r>
          </w:p>
          <w:p w14:paraId="12C37898"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večinoma,</w:t>
            </w:r>
          </w:p>
          <w:p w14:paraId="6FF61B89"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delno,</w:t>
            </w:r>
          </w:p>
          <w:p w14:paraId="4F8B3913" w14:textId="77777777" w:rsidR="00644E67" w:rsidRPr="000C2154" w:rsidRDefault="00644E67" w:rsidP="00AA5F2D">
            <w:pPr>
              <w:pStyle w:val="Neotevilenodstavek"/>
              <w:widowControl w:val="0"/>
              <w:numPr>
                <w:ilvl w:val="0"/>
                <w:numId w:val="12"/>
              </w:numPr>
              <w:spacing w:before="0" w:after="0" w:line="260" w:lineRule="exact"/>
              <w:rPr>
                <w:iCs/>
                <w:sz w:val="20"/>
                <w:szCs w:val="20"/>
              </w:rPr>
            </w:pPr>
            <w:r w:rsidRPr="000C2154">
              <w:rPr>
                <w:iCs/>
                <w:sz w:val="20"/>
                <w:szCs w:val="20"/>
              </w:rPr>
              <w:t>niso bili upoštevani.</w:t>
            </w:r>
          </w:p>
          <w:p w14:paraId="2B1973BB" w14:textId="77777777" w:rsidR="00644E67" w:rsidRPr="000C2154" w:rsidRDefault="00644E67" w:rsidP="00956616">
            <w:pPr>
              <w:pStyle w:val="Neotevilenodstavek"/>
              <w:widowControl w:val="0"/>
              <w:spacing w:before="0" w:after="0" w:line="260" w:lineRule="exact"/>
              <w:rPr>
                <w:iCs/>
                <w:sz w:val="20"/>
                <w:szCs w:val="20"/>
              </w:rPr>
            </w:pPr>
          </w:p>
          <w:p w14:paraId="0A79A102"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Bistvena mnenja, predlogi in pripombe, ki niso bili upoštevani, ter razlogi za neupoštevanje:</w:t>
            </w:r>
          </w:p>
          <w:p w14:paraId="7722758E" w14:textId="77777777" w:rsidR="00644E67" w:rsidRPr="000C2154" w:rsidRDefault="00644E67" w:rsidP="00956616">
            <w:pPr>
              <w:pStyle w:val="Neotevilenodstavek"/>
              <w:widowControl w:val="0"/>
              <w:spacing w:before="0" w:after="0" w:line="260" w:lineRule="exact"/>
              <w:rPr>
                <w:iCs/>
                <w:sz w:val="20"/>
                <w:szCs w:val="20"/>
              </w:rPr>
            </w:pPr>
          </w:p>
          <w:p w14:paraId="0004D2C2" w14:textId="77777777" w:rsidR="00644E67" w:rsidRPr="000C2154" w:rsidRDefault="00644E67" w:rsidP="00956616">
            <w:pPr>
              <w:pStyle w:val="Neotevilenodstavek"/>
              <w:widowControl w:val="0"/>
              <w:spacing w:before="0" w:after="0" w:line="260" w:lineRule="exact"/>
              <w:rPr>
                <w:iCs/>
                <w:sz w:val="20"/>
                <w:szCs w:val="20"/>
              </w:rPr>
            </w:pPr>
            <w:r w:rsidRPr="000C2154">
              <w:rPr>
                <w:iCs/>
                <w:sz w:val="20"/>
                <w:szCs w:val="20"/>
              </w:rPr>
              <w:t>Poročilo je bilo dano ……………..</w:t>
            </w:r>
          </w:p>
          <w:p w14:paraId="54160DDA" w14:textId="77777777" w:rsidR="00644E67" w:rsidRPr="000C2154" w:rsidRDefault="00644E67" w:rsidP="00956616">
            <w:pPr>
              <w:pStyle w:val="Neotevilenodstavek"/>
              <w:widowControl w:val="0"/>
              <w:spacing w:before="0" w:after="0" w:line="260" w:lineRule="exact"/>
              <w:rPr>
                <w:iCs/>
                <w:sz w:val="20"/>
                <w:szCs w:val="20"/>
              </w:rPr>
            </w:pPr>
          </w:p>
          <w:p w14:paraId="6D1E58EF" w14:textId="77777777" w:rsidR="00BE6492" w:rsidRPr="000C2154" w:rsidRDefault="00644E67" w:rsidP="00956616">
            <w:pPr>
              <w:pStyle w:val="Neotevilenodstavek"/>
              <w:widowControl w:val="0"/>
              <w:spacing w:before="0" w:after="0" w:line="260" w:lineRule="exact"/>
              <w:rPr>
                <w:iCs/>
                <w:sz w:val="20"/>
                <w:szCs w:val="20"/>
              </w:rPr>
            </w:pPr>
            <w:r w:rsidRPr="000C2154">
              <w:rPr>
                <w:iCs/>
                <w:sz w:val="20"/>
                <w:szCs w:val="20"/>
              </w:rPr>
              <w:t>Javnost je bila vključena v pripravo gradiva v skladu z Zakonom o …, kar je navedeno v predlogu predpisa.)</w:t>
            </w:r>
          </w:p>
          <w:p w14:paraId="4046B060" w14:textId="77777777" w:rsidR="00BE6492" w:rsidRPr="000C2154" w:rsidRDefault="00BE6492" w:rsidP="00956616">
            <w:pPr>
              <w:pStyle w:val="Neotevilenodstavek"/>
              <w:widowControl w:val="0"/>
              <w:spacing w:before="0" w:after="0" w:line="260" w:lineRule="exact"/>
              <w:rPr>
                <w:iCs/>
                <w:sz w:val="20"/>
                <w:szCs w:val="20"/>
              </w:rPr>
            </w:pPr>
          </w:p>
          <w:p w14:paraId="72E92DE9" w14:textId="77777777" w:rsidR="00644E67" w:rsidRPr="000C2154" w:rsidRDefault="00644E67" w:rsidP="00956616">
            <w:pPr>
              <w:pStyle w:val="Neotevilenodstavek"/>
              <w:widowControl w:val="0"/>
              <w:spacing w:before="0" w:after="0" w:line="260" w:lineRule="exact"/>
              <w:rPr>
                <w:iCs/>
                <w:sz w:val="20"/>
                <w:szCs w:val="20"/>
              </w:rPr>
            </w:pPr>
          </w:p>
        </w:tc>
      </w:tr>
      <w:tr w:rsidR="00644E67" w:rsidRPr="000C2154" w14:paraId="22AC9AA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DB61F6" w14:textId="77777777" w:rsidR="00644E67" w:rsidRPr="000C2154" w:rsidRDefault="00644E67" w:rsidP="00956616">
            <w:pPr>
              <w:pStyle w:val="Neotevilenodstavek"/>
              <w:widowControl w:val="0"/>
              <w:spacing w:before="0" w:after="0" w:line="260" w:lineRule="exact"/>
              <w:jc w:val="left"/>
              <w:rPr>
                <w:sz w:val="20"/>
                <w:szCs w:val="20"/>
              </w:rPr>
            </w:pPr>
            <w:r w:rsidRPr="000C2154">
              <w:rPr>
                <w:b/>
                <w:sz w:val="20"/>
                <w:szCs w:val="20"/>
              </w:rPr>
              <w:lastRenderedPageBreak/>
              <w:t>10. Pri pripravi gradiva so bile upoštevane zahteve iz Resolucije o normativni dejavnosti:</w:t>
            </w:r>
          </w:p>
        </w:tc>
        <w:tc>
          <w:tcPr>
            <w:tcW w:w="2431" w:type="dxa"/>
            <w:gridSpan w:val="2"/>
            <w:vAlign w:val="center"/>
          </w:tcPr>
          <w:p w14:paraId="6349D63C" w14:textId="77777777" w:rsidR="00644E67" w:rsidRPr="000C2154" w:rsidRDefault="00644E67" w:rsidP="00956616">
            <w:pPr>
              <w:pStyle w:val="Neotevilenodstavek"/>
              <w:widowControl w:val="0"/>
              <w:spacing w:before="0" w:after="0" w:line="260" w:lineRule="exact"/>
              <w:jc w:val="center"/>
              <w:rPr>
                <w:iCs/>
                <w:sz w:val="20"/>
                <w:szCs w:val="20"/>
              </w:rPr>
            </w:pPr>
            <w:r w:rsidRPr="000C2154">
              <w:rPr>
                <w:sz w:val="20"/>
                <w:szCs w:val="20"/>
              </w:rPr>
              <w:t>DA/</w:t>
            </w:r>
            <w:r w:rsidRPr="000C2154">
              <w:rPr>
                <w:b/>
                <w:sz w:val="20"/>
                <w:szCs w:val="20"/>
              </w:rPr>
              <w:t>NE</w:t>
            </w:r>
          </w:p>
        </w:tc>
      </w:tr>
      <w:tr w:rsidR="00644E67" w:rsidRPr="000C2154" w14:paraId="2EC57D5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2B5F739" w14:textId="77777777" w:rsidR="00644E67" w:rsidRPr="000C2154" w:rsidRDefault="00644E67" w:rsidP="00956616">
            <w:pPr>
              <w:pStyle w:val="Neotevilenodstavek"/>
              <w:widowControl w:val="0"/>
              <w:spacing w:before="0" w:after="0" w:line="260" w:lineRule="exact"/>
              <w:jc w:val="left"/>
              <w:rPr>
                <w:b/>
                <w:sz w:val="20"/>
                <w:szCs w:val="20"/>
              </w:rPr>
            </w:pPr>
            <w:r w:rsidRPr="000C2154">
              <w:rPr>
                <w:b/>
                <w:sz w:val="20"/>
                <w:szCs w:val="20"/>
              </w:rPr>
              <w:t>11. Gradivo je uvrščeno v delovni program vlade:</w:t>
            </w:r>
          </w:p>
        </w:tc>
        <w:tc>
          <w:tcPr>
            <w:tcW w:w="2431" w:type="dxa"/>
            <w:gridSpan w:val="2"/>
            <w:vAlign w:val="center"/>
          </w:tcPr>
          <w:p w14:paraId="29DA1788" w14:textId="77777777" w:rsidR="00644E67" w:rsidRPr="000C2154" w:rsidRDefault="00644E67" w:rsidP="00956616">
            <w:pPr>
              <w:pStyle w:val="Neotevilenodstavek"/>
              <w:widowControl w:val="0"/>
              <w:spacing w:before="0" w:after="0" w:line="260" w:lineRule="exact"/>
              <w:jc w:val="center"/>
              <w:rPr>
                <w:sz w:val="20"/>
                <w:szCs w:val="20"/>
              </w:rPr>
            </w:pPr>
            <w:r w:rsidRPr="000C2154">
              <w:rPr>
                <w:sz w:val="20"/>
                <w:szCs w:val="20"/>
              </w:rPr>
              <w:t>DA/</w:t>
            </w:r>
            <w:r w:rsidRPr="000C2154">
              <w:rPr>
                <w:b/>
                <w:sz w:val="20"/>
                <w:szCs w:val="20"/>
              </w:rPr>
              <w:t>NE</w:t>
            </w:r>
          </w:p>
        </w:tc>
      </w:tr>
      <w:tr w:rsidR="00644E67" w:rsidRPr="00D319A4" w14:paraId="557C2A99" w14:textId="77777777" w:rsidTr="00CE2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40"/>
        </w:trPr>
        <w:tc>
          <w:tcPr>
            <w:tcW w:w="9200" w:type="dxa"/>
            <w:gridSpan w:val="9"/>
            <w:tcBorders>
              <w:top w:val="single" w:sz="4" w:space="0" w:color="000000"/>
              <w:left w:val="single" w:sz="4" w:space="0" w:color="000000"/>
              <w:bottom w:val="single" w:sz="4" w:space="0" w:color="000000"/>
              <w:right w:val="single" w:sz="4" w:space="0" w:color="000000"/>
            </w:tcBorders>
          </w:tcPr>
          <w:p w14:paraId="69676B7E" w14:textId="7D201D13" w:rsidR="00644E67" w:rsidRPr="000C2154" w:rsidRDefault="00644E67" w:rsidP="00956616">
            <w:pPr>
              <w:pStyle w:val="Poglavje"/>
              <w:widowControl w:val="0"/>
              <w:spacing w:before="0" w:after="0" w:line="260" w:lineRule="exact"/>
              <w:ind w:left="3400"/>
              <w:jc w:val="left"/>
              <w:rPr>
                <w:sz w:val="20"/>
                <w:szCs w:val="20"/>
              </w:rPr>
            </w:pPr>
          </w:p>
          <w:p w14:paraId="3F93B3A4" w14:textId="77777777" w:rsidR="00644E67" w:rsidRPr="000C2154" w:rsidRDefault="00644E67" w:rsidP="00644E67">
            <w:pPr>
              <w:pStyle w:val="Poglavje"/>
              <w:widowControl w:val="0"/>
              <w:spacing w:before="0" w:after="0" w:line="260" w:lineRule="exact"/>
              <w:ind w:left="3400"/>
              <w:jc w:val="left"/>
              <w:rPr>
                <w:sz w:val="20"/>
                <w:szCs w:val="20"/>
              </w:rPr>
            </w:pPr>
          </w:p>
          <w:p w14:paraId="205F5F84" w14:textId="77777777" w:rsidR="006D54C8" w:rsidRPr="000C2154" w:rsidRDefault="006D54C8" w:rsidP="00644E67">
            <w:pPr>
              <w:pStyle w:val="Poglavje"/>
              <w:widowControl w:val="0"/>
              <w:spacing w:before="0" w:after="0" w:line="260" w:lineRule="exact"/>
              <w:ind w:left="3400"/>
              <w:jc w:val="left"/>
              <w:rPr>
                <w:sz w:val="20"/>
                <w:szCs w:val="20"/>
              </w:rPr>
            </w:pPr>
          </w:p>
          <w:p w14:paraId="05E002A1" w14:textId="77777777" w:rsidR="006D54C8" w:rsidRDefault="006D54C8" w:rsidP="00644E67">
            <w:pPr>
              <w:pStyle w:val="Poglavje"/>
              <w:widowControl w:val="0"/>
              <w:spacing w:before="0" w:after="0" w:line="260" w:lineRule="exact"/>
              <w:ind w:left="3400"/>
              <w:jc w:val="left"/>
              <w:rPr>
                <w:sz w:val="20"/>
                <w:szCs w:val="20"/>
              </w:rPr>
            </w:pPr>
          </w:p>
          <w:p w14:paraId="7DD18C63" w14:textId="77777777" w:rsidR="00C46ACC" w:rsidRPr="000C2154" w:rsidRDefault="00C46ACC" w:rsidP="00644E67">
            <w:pPr>
              <w:pStyle w:val="Poglavje"/>
              <w:widowControl w:val="0"/>
              <w:spacing w:before="0" w:after="0" w:line="260" w:lineRule="exact"/>
              <w:ind w:left="3400"/>
              <w:jc w:val="left"/>
              <w:rPr>
                <w:sz w:val="20"/>
                <w:szCs w:val="20"/>
              </w:rPr>
            </w:pPr>
          </w:p>
          <w:p w14:paraId="6DFF355C" w14:textId="67274BBA" w:rsidR="004D71E5" w:rsidRDefault="00AA5F2D" w:rsidP="00C931F8">
            <w:pPr>
              <w:pStyle w:val="Poglavje"/>
              <w:widowControl w:val="0"/>
              <w:spacing w:before="0" w:after="0" w:line="260" w:lineRule="exact"/>
              <w:ind w:left="3400"/>
              <w:jc w:val="left"/>
              <w:rPr>
                <w:b w:val="0"/>
                <w:sz w:val="20"/>
                <w:szCs w:val="20"/>
              </w:rPr>
            </w:pPr>
            <w:r w:rsidRPr="000C2154">
              <w:rPr>
                <w:b w:val="0"/>
                <w:sz w:val="20"/>
                <w:szCs w:val="20"/>
              </w:rPr>
              <w:t xml:space="preserve">           </w:t>
            </w:r>
            <w:r w:rsidR="006D54C8" w:rsidRPr="000C2154">
              <w:rPr>
                <w:b w:val="0"/>
                <w:sz w:val="20"/>
                <w:szCs w:val="20"/>
              </w:rPr>
              <w:t xml:space="preserve">            </w:t>
            </w:r>
            <w:r w:rsidR="00C931F8">
              <w:rPr>
                <w:b w:val="0"/>
                <w:sz w:val="20"/>
                <w:szCs w:val="20"/>
              </w:rPr>
              <w:t xml:space="preserve">             Dejan Prešiček</w:t>
            </w:r>
          </w:p>
          <w:p w14:paraId="69911002" w14:textId="6185CD85" w:rsidR="00C931F8" w:rsidRDefault="00C931F8" w:rsidP="00C931F8">
            <w:pPr>
              <w:pStyle w:val="Poglavje"/>
              <w:widowControl w:val="0"/>
              <w:spacing w:before="0" w:after="0" w:line="260" w:lineRule="exact"/>
              <w:ind w:left="3400"/>
              <w:jc w:val="left"/>
              <w:rPr>
                <w:b w:val="0"/>
                <w:sz w:val="20"/>
                <w:szCs w:val="20"/>
              </w:rPr>
            </w:pPr>
            <w:r>
              <w:rPr>
                <w:b w:val="0"/>
                <w:sz w:val="20"/>
                <w:szCs w:val="20"/>
              </w:rPr>
              <w:t xml:space="preserve">                                       MINISTER</w:t>
            </w:r>
          </w:p>
          <w:p w14:paraId="72AF03BA" w14:textId="77777777" w:rsidR="009C715F" w:rsidRDefault="009C715F" w:rsidP="00AA5F2D">
            <w:pPr>
              <w:pStyle w:val="Poglavje"/>
              <w:widowControl w:val="0"/>
              <w:spacing w:before="0" w:after="0" w:line="260" w:lineRule="exact"/>
              <w:ind w:left="3400"/>
              <w:jc w:val="left"/>
              <w:rPr>
                <w:b w:val="0"/>
                <w:sz w:val="20"/>
                <w:szCs w:val="20"/>
              </w:rPr>
            </w:pPr>
          </w:p>
          <w:p w14:paraId="3F2EF9C5" w14:textId="77777777" w:rsidR="009C715F" w:rsidRPr="000C2154" w:rsidRDefault="009C715F" w:rsidP="00AA5F2D">
            <w:pPr>
              <w:pStyle w:val="Poglavje"/>
              <w:widowControl w:val="0"/>
              <w:spacing w:before="0" w:after="0" w:line="260" w:lineRule="exact"/>
              <w:ind w:left="3400"/>
              <w:jc w:val="left"/>
              <w:rPr>
                <w:b w:val="0"/>
                <w:sz w:val="20"/>
                <w:szCs w:val="20"/>
              </w:rPr>
            </w:pPr>
          </w:p>
          <w:p w14:paraId="0830D682" w14:textId="77777777" w:rsidR="00AA5F2D" w:rsidRPr="000C2154" w:rsidRDefault="00AA5F2D" w:rsidP="00AA5F2D">
            <w:pPr>
              <w:pStyle w:val="Poglavje"/>
              <w:widowControl w:val="0"/>
              <w:spacing w:before="0" w:after="0" w:line="260" w:lineRule="exact"/>
              <w:ind w:left="3400"/>
              <w:jc w:val="left"/>
              <w:rPr>
                <w:b w:val="0"/>
                <w:sz w:val="20"/>
                <w:szCs w:val="20"/>
              </w:rPr>
            </w:pPr>
          </w:p>
          <w:p w14:paraId="54A1E7D5" w14:textId="77777777" w:rsidR="001671BD" w:rsidRDefault="001671BD" w:rsidP="00AA5F2D">
            <w:pPr>
              <w:jc w:val="both"/>
              <w:rPr>
                <w:rFonts w:ascii="Arial" w:hAnsi="Arial" w:cs="Arial"/>
                <w:sz w:val="20"/>
                <w:szCs w:val="20"/>
              </w:rPr>
            </w:pPr>
          </w:p>
          <w:p w14:paraId="6247AF78" w14:textId="77777777" w:rsidR="00AA5F2D" w:rsidRPr="000C2154" w:rsidRDefault="00AA5F2D" w:rsidP="00AA5F2D">
            <w:pPr>
              <w:jc w:val="both"/>
              <w:rPr>
                <w:rFonts w:ascii="Arial" w:hAnsi="Arial" w:cs="Arial"/>
                <w:sz w:val="20"/>
                <w:szCs w:val="20"/>
              </w:rPr>
            </w:pPr>
            <w:r w:rsidRPr="000C2154">
              <w:rPr>
                <w:rFonts w:ascii="Arial" w:hAnsi="Arial" w:cs="Arial"/>
                <w:sz w:val="20"/>
                <w:szCs w:val="20"/>
              </w:rPr>
              <w:t xml:space="preserve">             </w:t>
            </w:r>
          </w:p>
          <w:p w14:paraId="7323674E" w14:textId="77777777" w:rsidR="00AA5F2D" w:rsidRPr="000C2154" w:rsidRDefault="003907F0" w:rsidP="00AA5F2D">
            <w:pPr>
              <w:pStyle w:val="Poglavje"/>
              <w:widowControl w:val="0"/>
              <w:spacing w:before="0" w:after="0" w:line="260" w:lineRule="exact"/>
              <w:jc w:val="left"/>
              <w:rPr>
                <w:b w:val="0"/>
                <w:sz w:val="20"/>
                <w:szCs w:val="20"/>
              </w:rPr>
            </w:pPr>
            <w:r w:rsidRPr="000C2154">
              <w:rPr>
                <w:b w:val="0"/>
                <w:sz w:val="20"/>
                <w:szCs w:val="20"/>
              </w:rPr>
              <w:t>Priloga</w:t>
            </w:r>
            <w:r w:rsidR="00AA5F2D" w:rsidRPr="000C2154">
              <w:rPr>
                <w:b w:val="0"/>
                <w:sz w:val="20"/>
                <w:szCs w:val="20"/>
              </w:rPr>
              <w:t xml:space="preserve">: </w:t>
            </w:r>
          </w:p>
          <w:p w14:paraId="092F6BBF" w14:textId="7B45245F" w:rsidR="00D319A4" w:rsidRPr="00D319A4" w:rsidRDefault="00D319A4" w:rsidP="00D319A4">
            <w:pPr>
              <w:spacing w:line="240" w:lineRule="atLeast"/>
              <w:rPr>
                <w:rFonts w:ascii="Arial" w:hAnsi="Arial" w:cs="Arial"/>
                <w:sz w:val="20"/>
                <w:szCs w:val="20"/>
                <w:lang w:val="sl-SI"/>
              </w:rPr>
            </w:pPr>
            <w:r w:rsidRPr="00D319A4">
              <w:rPr>
                <w:rFonts w:ascii="Arial" w:hAnsi="Arial" w:cs="Arial"/>
                <w:sz w:val="20"/>
                <w:szCs w:val="20"/>
                <w:lang w:val="sl-SI"/>
              </w:rPr>
              <w:t xml:space="preserve">- Poročilo o udeležbi ministra za kulturo Republike Slovenije Dejana Prešička na mednarodnem knjižnem sejmu v Frankfurtu (Zvezna republika Nemčija), 9. in 10. oktobra </w:t>
            </w:r>
          </w:p>
          <w:p w14:paraId="006C4ABF" w14:textId="77777777" w:rsidR="00644E67" w:rsidRPr="000C2154" w:rsidRDefault="00644E67" w:rsidP="00D319A4">
            <w:pPr>
              <w:pStyle w:val="Odstavekseznama"/>
              <w:spacing w:line="240" w:lineRule="atLeast"/>
              <w:ind w:left="720"/>
              <w:rPr>
                <w:rFonts w:ascii="Arial" w:hAnsi="Arial" w:cs="Arial"/>
                <w:sz w:val="20"/>
                <w:szCs w:val="20"/>
              </w:rPr>
            </w:pPr>
          </w:p>
        </w:tc>
      </w:tr>
    </w:tbl>
    <w:p w14:paraId="177B05AE" w14:textId="77777777" w:rsidR="00644E67" w:rsidRPr="00D319A4" w:rsidRDefault="00644E67" w:rsidP="00644E67">
      <w:pPr>
        <w:keepLines/>
        <w:framePr w:w="9962" w:wrap="auto" w:hAnchor="text" w:x="1300"/>
        <w:rPr>
          <w:rFonts w:ascii="Arial" w:hAnsi="Arial" w:cs="Arial"/>
          <w:sz w:val="20"/>
          <w:szCs w:val="20"/>
          <w:lang w:val="sl-SI"/>
        </w:rPr>
        <w:sectPr w:rsidR="00644E67" w:rsidRPr="00D319A4" w:rsidSect="00956616">
          <w:headerReference w:type="first" r:id="rId18"/>
          <w:pgSz w:w="11906" w:h="16838"/>
          <w:pgMar w:top="1418" w:right="1418" w:bottom="1418" w:left="1418" w:header="708" w:footer="708" w:gutter="0"/>
          <w:cols w:space="708"/>
          <w:docGrid w:linePitch="360"/>
        </w:sectPr>
      </w:pPr>
    </w:p>
    <w:p w14:paraId="783606B2" w14:textId="77777777" w:rsidR="00DD1EAA" w:rsidRPr="00DF0FF8" w:rsidRDefault="00DD1EAA" w:rsidP="00DD1EAA">
      <w:pPr>
        <w:suppressAutoHyphens/>
        <w:overflowPunct w:val="0"/>
        <w:autoSpaceDE w:val="0"/>
        <w:autoSpaceDN w:val="0"/>
        <w:adjustRightInd w:val="0"/>
        <w:spacing w:before="120" w:after="160" w:line="200" w:lineRule="exact"/>
        <w:jc w:val="right"/>
        <w:textAlignment w:val="baseline"/>
        <w:rPr>
          <w:rFonts w:ascii="Arial" w:eastAsia="Times New Roman" w:hAnsi="Arial" w:cs="Arial"/>
          <w:b/>
          <w:sz w:val="20"/>
          <w:szCs w:val="20"/>
          <w:lang w:eastAsia="sl-SI"/>
        </w:rPr>
      </w:pPr>
      <w:r w:rsidRPr="00DF0FF8">
        <w:rPr>
          <w:rFonts w:ascii="Arial" w:eastAsia="Times New Roman" w:hAnsi="Arial" w:cs="Arial"/>
          <w:b/>
          <w:sz w:val="20"/>
          <w:szCs w:val="20"/>
          <w:lang w:eastAsia="sl-SI"/>
        </w:rPr>
        <w:lastRenderedPageBreak/>
        <w:t>PREDLOG SKLEPA</w:t>
      </w:r>
    </w:p>
    <w:p w14:paraId="4BABCA9B" w14:textId="77777777" w:rsidR="00DD1EAA" w:rsidRPr="00DF0FF8" w:rsidRDefault="00DD1EAA" w:rsidP="00DD1EAA">
      <w:pPr>
        <w:suppressAutoHyphens/>
        <w:overflowPunct w:val="0"/>
        <w:autoSpaceDE w:val="0"/>
        <w:autoSpaceDN w:val="0"/>
        <w:adjustRightInd w:val="0"/>
        <w:spacing w:before="120" w:after="160" w:line="200" w:lineRule="exact"/>
        <w:jc w:val="both"/>
        <w:textAlignment w:val="baseline"/>
        <w:rPr>
          <w:rFonts w:ascii="Arial" w:eastAsia="Times New Roman" w:hAnsi="Arial" w:cs="Arial"/>
          <w:sz w:val="20"/>
          <w:szCs w:val="20"/>
          <w:lang w:eastAsia="sl-SI"/>
        </w:rPr>
      </w:pPr>
    </w:p>
    <w:p w14:paraId="18888489" w14:textId="77777777" w:rsidR="00DD1EAA" w:rsidRPr="00DF0FF8" w:rsidRDefault="00DD1EAA" w:rsidP="00DD1EAA">
      <w:pPr>
        <w:overflowPunct w:val="0"/>
        <w:autoSpaceDE w:val="0"/>
        <w:autoSpaceDN w:val="0"/>
        <w:adjustRightInd w:val="0"/>
        <w:spacing w:before="60" w:after="60" w:line="200" w:lineRule="exact"/>
        <w:textAlignment w:val="baseline"/>
        <w:rPr>
          <w:rFonts w:ascii="Arial" w:eastAsia="Times New Roman" w:hAnsi="Arial" w:cs="Arial"/>
          <w:iCs/>
          <w:sz w:val="20"/>
          <w:szCs w:val="20"/>
          <w:lang w:eastAsia="sl-SI"/>
        </w:rPr>
      </w:pPr>
      <w:r w:rsidRPr="00DF0FF8">
        <w:rPr>
          <w:rFonts w:ascii="Arial" w:eastAsia="Times New Roman" w:hAnsi="Arial" w:cs="Arial"/>
          <w:iCs/>
          <w:sz w:val="20"/>
          <w:szCs w:val="20"/>
          <w:lang w:eastAsia="sl-SI"/>
        </w:rPr>
        <w:t>Številka:</w:t>
      </w:r>
    </w:p>
    <w:p w14:paraId="485148A5" w14:textId="77777777" w:rsidR="00DD1EAA" w:rsidRPr="00DF0FF8" w:rsidRDefault="00DD1EAA" w:rsidP="00DD1EAA">
      <w:pPr>
        <w:overflowPunct w:val="0"/>
        <w:autoSpaceDE w:val="0"/>
        <w:autoSpaceDN w:val="0"/>
        <w:adjustRightInd w:val="0"/>
        <w:spacing w:before="60" w:after="60" w:line="200" w:lineRule="exact"/>
        <w:textAlignment w:val="baseline"/>
        <w:rPr>
          <w:rFonts w:ascii="Arial" w:eastAsia="Times New Roman" w:hAnsi="Arial" w:cs="Arial"/>
          <w:iCs/>
          <w:sz w:val="20"/>
          <w:szCs w:val="20"/>
          <w:lang w:eastAsia="sl-SI"/>
        </w:rPr>
      </w:pPr>
      <w:r w:rsidRPr="00DF0FF8">
        <w:rPr>
          <w:rFonts w:ascii="Arial" w:eastAsia="Times New Roman" w:hAnsi="Arial" w:cs="Arial"/>
          <w:iCs/>
          <w:sz w:val="20"/>
          <w:szCs w:val="20"/>
          <w:lang w:eastAsia="sl-SI"/>
        </w:rPr>
        <w:t>Datum:</w:t>
      </w:r>
    </w:p>
    <w:p w14:paraId="715CC9B7" w14:textId="77777777" w:rsidR="00DD1EAA" w:rsidRPr="00DF0FF8" w:rsidRDefault="00DD1EAA" w:rsidP="00DD1EAA">
      <w:pPr>
        <w:overflowPunct w:val="0"/>
        <w:autoSpaceDE w:val="0"/>
        <w:autoSpaceDN w:val="0"/>
        <w:adjustRightInd w:val="0"/>
        <w:spacing w:before="60" w:after="60" w:line="200" w:lineRule="exact"/>
        <w:textAlignment w:val="baseline"/>
        <w:rPr>
          <w:rFonts w:ascii="Arial" w:eastAsia="Times New Roman" w:hAnsi="Arial" w:cs="Arial"/>
          <w:iCs/>
          <w:sz w:val="20"/>
          <w:szCs w:val="20"/>
          <w:lang w:eastAsia="sl-SI"/>
        </w:rPr>
      </w:pPr>
    </w:p>
    <w:p w14:paraId="0FB36147" w14:textId="77777777" w:rsidR="00DD1EAA" w:rsidRPr="00DF0FF8" w:rsidRDefault="00DD1EAA" w:rsidP="00DD1EAA">
      <w:pPr>
        <w:widowControl w:val="0"/>
        <w:suppressAutoHyphens/>
        <w:spacing w:line="240" w:lineRule="atLeast"/>
        <w:rPr>
          <w:rFonts w:ascii="Arial" w:hAnsi="Arial" w:cs="Arial"/>
          <w:bCs/>
          <w:color w:val="000000" w:themeColor="text1"/>
          <w:sz w:val="20"/>
          <w:szCs w:val="20"/>
        </w:rPr>
      </w:pPr>
      <w:r w:rsidRPr="004341CA">
        <w:rPr>
          <w:rFonts w:ascii="Arial" w:hAnsi="Arial" w:cs="Arial"/>
          <w:bCs/>
          <w:color w:val="000000" w:themeColor="text1"/>
          <w:sz w:val="20"/>
          <w:szCs w:val="20"/>
          <w:lang w:val="it-IT"/>
        </w:rPr>
        <w:t xml:space="preserve">Vlada Republike Slovenije je na podlagi 2. in 21. člena Zakona o Vladi  Republike Slovenije (Uradni list RS, št. </w:t>
      </w:r>
      <w:hyperlink r:id="rId19" w:tgtFrame="_blank" w:tooltip="Zakon o Vladi Republike Slovenije (uradno prečiščeno besedilo)" w:history="1">
        <w:r w:rsidRPr="00DF0FF8">
          <w:rPr>
            <w:rFonts w:ascii="Arial" w:hAnsi="Arial" w:cs="Arial"/>
            <w:bCs/>
            <w:color w:val="000000" w:themeColor="text1"/>
            <w:sz w:val="20"/>
            <w:szCs w:val="20"/>
          </w:rPr>
          <w:t>24/05</w:t>
        </w:r>
      </w:hyperlink>
      <w:r w:rsidRPr="00DF0FF8">
        <w:rPr>
          <w:rFonts w:ascii="Arial" w:hAnsi="Arial" w:cs="Arial"/>
          <w:bCs/>
          <w:color w:val="000000" w:themeColor="text1"/>
          <w:sz w:val="20"/>
          <w:szCs w:val="20"/>
        </w:rPr>
        <w:t xml:space="preserve"> – uradno prečiščeno besedilo, </w:t>
      </w:r>
      <w:hyperlink r:id="rId20" w:tgtFrame="_blank" w:tooltip="Zakon o dopolnitvi Zakona o Vladi Republike Slovenije" w:history="1">
        <w:r w:rsidRPr="00DF0FF8">
          <w:rPr>
            <w:rFonts w:ascii="Arial" w:hAnsi="Arial" w:cs="Arial"/>
            <w:bCs/>
            <w:color w:val="000000" w:themeColor="text1"/>
            <w:sz w:val="20"/>
            <w:szCs w:val="20"/>
          </w:rPr>
          <w:t>109/08</w:t>
        </w:r>
      </w:hyperlink>
      <w:r w:rsidRPr="00DF0FF8">
        <w:rPr>
          <w:rFonts w:ascii="Arial" w:hAnsi="Arial" w:cs="Arial"/>
          <w:bCs/>
          <w:color w:val="000000" w:themeColor="text1"/>
          <w:sz w:val="20"/>
          <w:szCs w:val="20"/>
        </w:rPr>
        <w:t xml:space="preserve">, </w:t>
      </w:r>
      <w:hyperlink r:id="rId21" w:tgtFrame="_blank" w:tooltip="Zakon o upravljanju kapitalskih naložb Republike Slovenije" w:history="1">
        <w:r w:rsidRPr="00DF0FF8">
          <w:rPr>
            <w:rFonts w:ascii="Arial" w:hAnsi="Arial" w:cs="Arial"/>
            <w:bCs/>
            <w:color w:val="000000" w:themeColor="text1"/>
            <w:sz w:val="20"/>
            <w:szCs w:val="20"/>
          </w:rPr>
          <w:t>38/10</w:t>
        </w:r>
      </w:hyperlink>
      <w:r w:rsidRPr="00DF0FF8">
        <w:rPr>
          <w:rFonts w:ascii="Arial" w:hAnsi="Arial" w:cs="Arial"/>
          <w:bCs/>
          <w:color w:val="000000" w:themeColor="text1"/>
          <w:sz w:val="20"/>
          <w:szCs w:val="20"/>
        </w:rPr>
        <w:t xml:space="preserve"> – ZUKN, </w:t>
      </w:r>
      <w:hyperlink r:id="rId22" w:tgtFrame="_blank" w:tooltip="Zakon o spremembah in dopolnitvah Zakona o Vladi Republike Slovenije" w:history="1">
        <w:r w:rsidRPr="00DF0FF8">
          <w:rPr>
            <w:rFonts w:ascii="Arial" w:hAnsi="Arial" w:cs="Arial"/>
            <w:bCs/>
            <w:color w:val="000000" w:themeColor="text1"/>
            <w:sz w:val="20"/>
            <w:szCs w:val="20"/>
          </w:rPr>
          <w:t>8/12</w:t>
        </w:r>
      </w:hyperlink>
      <w:r w:rsidRPr="00DF0FF8">
        <w:rPr>
          <w:rFonts w:ascii="Arial" w:hAnsi="Arial" w:cs="Arial"/>
          <w:bCs/>
          <w:color w:val="000000" w:themeColor="text1"/>
          <w:sz w:val="20"/>
          <w:szCs w:val="20"/>
        </w:rPr>
        <w:t xml:space="preserve">, </w:t>
      </w:r>
      <w:hyperlink r:id="rId23" w:tgtFrame="_blank" w:tooltip="Zakon o spremembah in dopolnitvah Zakona o Vladi Republike Slovenije" w:history="1">
        <w:r w:rsidRPr="00DF0FF8">
          <w:rPr>
            <w:rFonts w:ascii="Arial" w:hAnsi="Arial" w:cs="Arial"/>
            <w:bCs/>
            <w:color w:val="000000" w:themeColor="text1"/>
            <w:sz w:val="20"/>
            <w:szCs w:val="20"/>
          </w:rPr>
          <w:t>21/13</w:t>
        </w:r>
      </w:hyperlink>
      <w:r w:rsidRPr="00DF0FF8">
        <w:rPr>
          <w:rFonts w:ascii="Arial" w:hAnsi="Arial" w:cs="Arial"/>
          <w:bCs/>
          <w:color w:val="000000" w:themeColor="text1"/>
          <w:sz w:val="20"/>
          <w:szCs w:val="20"/>
        </w:rPr>
        <w:t xml:space="preserve">, </w:t>
      </w:r>
      <w:hyperlink r:id="rId24" w:tgtFrame="_blank" w:tooltip="Zakon o spremembah in dopolnitvah Zakona o državni upravi" w:history="1">
        <w:r w:rsidRPr="00DF0FF8">
          <w:rPr>
            <w:rFonts w:ascii="Arial" w:hAnsi="Arial" w:cs="Arial"/>
            <w:bCs/>
            <w:color w:val="000000" w:themeColor="text1"/>
            <w:sz w:val="20"/>
            <w:szCs w:val="20"/>
          </w:rPr>
          <w:t>47/13</w:t>
        </w:r>
      </w:hyperlink>
      <w:r w:rsidRPr="00DF0FF8">
        <w:rPr>
          <w:rFonts w:ascii="Arial" w:hAnsi="Arial" w:cs="Arial"/>
          <w:bCs/>
          <w:color w:val="000000" w:themeColor="text1"/>
          <w:sz w:val="20"/>
          <w:szCs w:val="20"/>
        </w:rPr>
        <w:t xml:space="preserve"> – ZDU-1G, </w:t>
      </w:r>
      <w:hyperlink r:id="rId25" w:tgtFrame="_blank" w:tooltip="Zakon o spremembah in dopolnitvah Zakona o Vladi Republike Slovenije" w:history="1">
        <w:r w:rsidRPr="00DF0FF8">
          <w:rPr>
            <w:rFonts w:ascii="Arial" w:hAnsi="Arial" w:cs="Arial"/>
            <w:bCs/>
            <w:color w:val="000000" w:themeColor="text1"/>
            <w:sz w:val="20"/>
            <w:szCs w:val="20"/>
          </w:rPr>
          <w:t>65/14</w:t>
        </w:r>
      </w:hyperlink>
      <w:r w:rsidRPr="00DF0FF8">
        <w:rPr>
          <w:rFonts w:ascii="Arial" w:hAnsi="Arial" w:cs="Arial"/>
          <w:bCs/>
          <w:color w:val="000000" w:themeColor="text1"/>
          <w:sz w:val="20"/>
          <w:szCs w:val="20"/>
        </w:rPr>
        <w:t xml:space="preserve"> in </w:t>
      </w:r>
      <w:hyperlink r:id="rId26" w:tgtFrame="_blank" w:tooltip="Zakon o spremembi Zakona o Vladi Republike Slovenije" w:history="1">
        <w:r w:rsidRPr="00DF0FF8">
          <w:rPr>
            <w:rFonts w:ascii="Arial" w:hAnsi="Arial" w:cs="Arial"/>
            <w:bCs/>
            <w:color w:val="000000" w:themeColor="text1"/>
            <w:sz w:val="20"/>
            <w:szCs w:val="20"/>
          </w:rPr>
          <w:t>55/17</w:t>
        </w:r>
      </w:hyperlink>
      <w:r w:rsidRPr="00DF0FF8">
        <w:rPr>
          <w:rFonts w:ascii="Arial" w:hAnsi="Arial" w:cs="Arial"/>
          <w:bCs/>
          <w:color w:val="000000" w:themeColor="text1"/>
          <w:sz w:val="20"/>
          <w:szCs w:val="20"/>
        </w:rPr>
        <w:t>) na ... seji  dne ... sprejela naslednji sklep:</w:t>
      </w:r>
    </w:p>
    <w:p w14:paraId="6FA79491" w14:textId="77777777" w:rsidR="00DD1EAA" w:rsidRDefault="00DD1EAA" w:rsidP="00DD1EAA">
      <w:pPr>
        <w:jc w:val="center"/>
        <w:rPr>
          <w:rFonts w:ascii="Arial" w:hAnsi="Arial" w:cs="Arial"/>
          <w:sz w:val="20"/>
          <w:szCs w:val="20"/>
        </w:rPr>
      </w:pPr>
    </w:p>
    <w:p w14:paraId="2E06CB97" w14:textId="77777777" w:rsidR="00DD1EAA" w:rsidRPr="00DF0FF8" w:rsidRDefault="00DD1EAA" w:rsidP="00DD1EAA">
      <w:pPr>
        <w:jc w:val="center"/>
        <w:rPr>
          <w:rFonts w:ascii="Arial" w:hAnsi="Arial" w:cs="Arial"/>
          <w:sz w:val="20"/>
          <w:szCs w:val="20"/>
        </w:rPr>
      </w:pPr>
    </w:p>
    <w:p w14:paraId="0AFB6C39" w14:textId="77777777" w:rsidR="00DD1EAA" w:rsidRDefault="00DD1EAA" w:rsidP="00DD1EAA">
      <w:pPr>
        <w:jc w:val="center"/>
        <w:rPr>
          <w:rFonts w:ascii="Arial" w:hAnsi="Arial" w:cs="Arial"/>
          <w:sz w:val="20"/>
          <w:szCs w:val="20"/>
        </w:rPr>
      </w:pPr>
      <w:r w:rsidRPr="00DF0FF8">
        <w:rPr>
          <w:rFonts w:ascii="Arial" w:hAnsi="Arial" w:cs="Arial"/>
          <w:sz w:val="20"/>
          <w:szCs w:val="20"/>
        </w:rPr>
        <w:t>S K L E P</w:t>
      </w:r>
    </w:p>
    <w:p w14:paraId="55BD2F34" w14:textId="77777777" w:rsidR="00DD1EAA" w:rsidRPr="00DF0FF8" w:rsidRDefault="00DD1EAA" w:rsidP="00DD1EAA">
      <w:pPr>
        <w:jc w:val="center"/>
        <w:rPr>
          <w:rFonts w:ascii="Arial" w:hAnsi="Arial" w:cs="Arial"/>
          <w:sz w:val="20"/>
          <w:szCs w:val="20"/>
        </w:rPr>
      </w:pPr>
    </w:p>
    <w:p w14:paraId="124B5AF1" w14:textId="4EB18D7A" w:rsidR="00DD1EAA" w:rsidRPr="00D319A4" w:rsidRDefault="00DD1EAA" w:rsidP="00D319A4">
      <w:pPr>
        <w:widowControl w:val="0"/>
        <w:suppressAutoHyphens/>
        <w:spacing w:line="240" w:lineRule="atLeast"/>
        <w:jc w:val="both"/>
        <w:rPr>
          <w:rFonts w:ascii="Arial" w:hAnsi="Arial" w:cs="Arial"/>
          <w:color w:val="000000" w:themeColor="text1"/>
          <w:sz w:val="20"/>
          <w:szCs w:val="20"/>
        </w:rPr>
      </w:pPr>
      <w:r w:rsidRPr="00D319A4">
        <w:rPr>
          <w:rFonts w:ascii="Arial" w:hAnsi="Arial" w:cs="Arial"/>
          <w:color w:val="000000" w:themeColor="text1"/>
          <w:sz w:val="20"/>
          <w:szCs w:val="20"/>
        </w:rPr>
        <w:t>Vlada Republi</w:t>
      </w:r>
      <w:r w:rsidR="00E36191" w:rsidRPr="00D319A4">
        <w:rPr>
          <w:rFonts w:ascii="Arial" w:hAnsi="Arial" w:cs="Arial"/>
          <w:color w:val="000000" w:themeColor="text1"/>
          <w:sz w:val="20"/>
          <w:szCs w:val="20"/>
        </w:rPr>
        <w:t>ke Slovenije se je seznanila s P</w:t>
      </w:r>
      <w:r w:rsidRPr="00D319A4">
        <w:rPr>
          <w:rFonts w:ascii="Arial" w:hAnsi="Arial" w:cs="Arial"/>
          <w:color w:val="000000" w:themeColor="text1"/>
          <w:sz w:val="20"/>
          <w:szCs w:val="20"/>
        </w:rPr>
        <w:t xml:space="preserve">oročilom </w:t>
      </w:r>
      <w:r w:rsidR="00E36191" w:rsidRPr="00D319A4">
        <w:rPr>
          <w:rFonts w:ascii="Arial" w:hAnsi="Arial" w:cs="Arial"/>
          <w:color w:val="000000" w:themeColor="text1"/>
          <w:sz w:val="20"/>
          <w:szCs w:val="20"/>
        </w:rPr>
        <w:t>o udeležbi</w:t>
      </w:r>
      <w:r w:rsidRPr="00D319A4">
        <w:rPr>
          <w:rFonts w:ascii="Arial" w:hAnsi="Arial" w:cs="Arial"/>
          <w:color w:val="000000" w:themeColor="text1"/>
          <w:sz w:val="20"/>
          <w:szCs w:val="20"/>
        </w:rPr>
        <w:t xml:space="preserve"> ministra</w:t>
      </w:r>
      <w:r w:rsidR="00C931F8" w:rsidRPr="00D319A4">
        <w:rPr>
          <w:rFonts w:ascii="Arial" w:hAnsi="Arial" w:cs="Arial"/>
          <w:color w:val="000000" w:themeColor="text1"/>
          <w:sz w:val="20"/>
          <w:szCs w:val="20"/>
        </w:rPr>
        <w:t xml:space="preserve"> za kulturo Republike Slovenije</w:t>
      </w:r>
      <w:r w:rsidRPr="00D319A4">
        <w:rPr>
          <w:rFonts w:ascii="Arial" w:hAnsi="Arial" w:cs="Arial"/>
          <w:color w:val="000000" w:themeColor="text1"/>
          <w:sz w:val="20"/>
          <w:szCs w:val="20"/>
        </w:rPr>
        <w:t xml:space="preserve"> Dejana Prešička na mednarodnem knjižnem sejmu, ki je potekal 9. in 10. oktobra v Frankfurtu</w:t>
      </w:r>
      <w:r w:rsidR="00796B27" w:rsidRPr="00D319A4">
        <w:rPr>
          <w:rFonts w:ascii="Arial" w:hAnsi="Arial" w:cs="Arial"/>
          <w:color w:val="000000" w:themeColor="text1"/>
          <w:sz w:val="20"/>
          <w:szCs w:val="20"/>
        </w:rPr>
        <w:t xml:space="preserve"> v</w:t>
      </w:r>
      <w:r w:rsidRPr="00D319A4">
        <w:rPr>
          <w:rFonts w:ascii="Arial" w:hAnsi="Arial" w:cs="Arial"/>
          <w:color w:val="000000" w:themeColor="text1"/>
          <w:sz w:val="20"/>
          <w:szCs w:val="20"/>
        </w:rPr>
        <w:t xml:space="preserve"> Zvezn</w:t>
      </w:r>
      <w:r w:rsidR="00796B27" w:rsidRPr="00D319A4">
        <w:rPr>
          <w:rFonts w:ascii="Arial" w:hAnsi="Arial" w:cs="Arial"/>
          <w:color w:val="000000" w:themeColor="text1"/>
          <w:sz w:val="20"/>
          <w:szCs w:val="20"/>
        </w:rPr>
        <w:t>i</w:t>
      </w:r>
      <w:r w:rsidRPr="00D319A4">
        <w:rPr>
          <w:rFonts w:ascii="Arial" w:hAnsi="Arial" w:cs="Arial"/>
          <w:color w:val="000000" w:themeColor="text1"/>
          <w:sz w:val="20"/>
          <w:szCs w:val="20"/>
        </w:rPr>
        <w:t xml:space="preserve"> republik</w:t>
      </w:r>
      <w:r w:rsidR="00796B27" w:rsidRPr="00D319A4">
        <w:rPr>
          <w:rFonts w:ascii="Arial" w:hAnsi="Arial" w:cs="Arial"/>
          <w:color w:val="000000" w:themeColor="text1"/>
          <w:sz w:val="20"/>
          <w:szCs w:val="20"/>
        </w:rPr>
        <w:t>i</w:t>
      </w:r>
      <w:r w:rsidRPr="00D319A4">
        <w:rPr>
          <w:rFonts w:ascii="Arial" w:hAnsi="Arial" w:cs="Arial"/>
          <w:color w:val="000000" w:themeColor="text1"/>
          <w:sz w:val="20"/>
          <w:szCs w:val="20"/>
        </w:rPr>
        <w:t xml:space="preserve"> Nemčij</w:t>
      </w:r>
      <w:r w:rsidR="00796B27" w:rsidRPr="00D319A4">
        <w:rPr>
          <w:rFonts w:ascii="Arial" w:hAnsi="Arial" w:cs="Arial"/>
          <w:color w:val="000000" w:themeColor="text1"/>
          <w:sz w:val="20"/>
          <w:szCs w:val="20"/>
        </w:rPr>
        <w:t>i</w:t>
      </w:r>
      <w:r w:rsidRPr="00D319A4">
        <w:rPr>
          <w:rFonts w:ascii="Arial" w:hAnsi="Arial" w:cs="Arial"/>
          <w:color w:val="000000" w:themeColor="text1"/>
          <w:sz w:val="20"/>
          <w:szCs w:val="20"/>
        </w:rPr>
        <w:t>.</w:t>
      </w:r>
    </w:p>
    <w:p w14:paraId="6E5F097F" w14:textId="77777777" w:rsidR="00DD1EAA" w:rsidRPr="00C931F8" w:rsidRDefault="00DD1EAA" w:rsidP="00DD1EAA">
      <w:pPr>
        <w:widowControl w:val="0"/>
        <w:tabs>
          <w:tab w:val="left" w:pos="5880"/>
        </w:tabs>
        <w:suppressAutoHyphens/>
        <w:spacing w:line="260" w:lineRule="exact"/>
        <w:ind w:left="720"/>
        <w:jc w:val="both"/>
        <w:rPr>
          <w:rFonts w:ascii="Arial" w:hAnsi="Arial" w:cs="Arial"/>
          <w:iCs/>
          <w:sz w:val="20"/>
          <w:szCs w:val="20"/>
          <w:lang w:val="sl-SI"/>
        </w:rPr>
      </w:pPr>
      <w:r w:rsidRPr="00C931F8">
        <w:rPr>
          <w:rFonts w:ascii="Arial" w:hAnsi="Arial" w:cs="Arial"/>
          <w:iCs/>
          <w:sz w:val="20"/>
          <w:szCs w:val="20"/>
          <w:lang w:val="sl-SI"/>
        </w:rPr>
        <w:tab/>
      </w:r>
    </w:p>
    <w:p w14:paraId="4EFC4F49" w14:textId="77777777" w:rsidR="00DD1EAA" w:rsidRPr="00C931F8" w:rsidRDefault="00DD1EAA" w:rsidP="00DD1EAA">
      <w:pPr>
        <w:widowControl w:val="0"/>
        <w:tabs>
          <w:tab w:val="left" w:pos="5880"/>
        </w:tabs>
        <w:suppressAutoHyphens/>
        <w:spacing w:line="260" w:lineRule="exact"/>
        <w:ind w:left="720"/>
        <w:jc w:val="both"/>
        <w:rPr>
          <w:rFonts w:ascii="Arial" w:hAnsi="Arial" w:cs="Arial"/>
          <w:iCs/>
          <w:sz w:val="20"/>
          <w:szCs w:val="20"/>
          <w:lang w:val="sl-SI"/>
        </w:rPr>
      </w:pPr>
    </w:p>
    <w:p w14:paraId="407A90FD" w14:textId="77777777" w:rsidR="00DD1EAA" w:rsidRPr="00300C34" w:rsidRDefault="00DD1EAA" w:rsidP="00DD1EAA">
      <w:pPr>
        <w:widowControl w:val="0"/>
        <w:suppressAutoHyphens/>
        <w:spacing w:line="240" w:lineRule="atLeast"/>
        <w:jc w:val="both"/>
        <w:rPr>
          <w:rFonts w:ascii="Arial" w:hAnsi="Arial" w:cs="Arial"/>
          <w:bCs/>
          <w:iCs/>
          <w:sz w:val="20"/>
          <w:szCs w:val="20"/>
          <w:lang w:val="sl-SI"/>
        </w:rPr>
      </w:pPr>
      <w:r w:rsidRPr="00C931F8">
        <w:rPr>
          <w:rFonts w:ascii="Arial" w:hAnsi="Arial" w:cs="Arial"/>
          <w:bCs/>
          <w:iCs/>
          <w:sz w:val="20"/>
          <w:szCs w:val="20"/>
          <w:lang w:val="sl-SI"/>
        </w:rPr>
        <w:t xml:space="preserve">                                                                                               </w:t>
      </w:r>
      <w:r w:rsidRPr="00300C34">
        <w:rPr>
          <w:rFonts w:ascii="Arial" w:hAnsi="Arial" w:cs="Arial"/>
          <w:bCs/>
          <w:iCs/>
          <w:sz w:val="20"/>
          <w:szCs w:val="20"/>
          <w:lang w:val="sl-SI"/>
        </w:rPr>
        <w:t>Stojan Tramte</w:t>
      </w:r>
    </w:p>
    <w:p w14:paraId="39192236" w14:textId="77777777" w:rsidR="00DD1EAA" w:rsidRPr="00300C34" w:rsidRDefault="00DD1EAA" w:rsidP="00DD1EAA">
      <w:pPr>
        <w:widowControl w:val="0"/>
        <w:suppressAutoHyphens/>
        <w:spacing w:line="240" w:lineRule="atLeast"/>
        <w:jc w:val="both"/>
        <w:rPr>
          <w:rFonts w:ascii="Arial" w:hAnsi="Arial" w:cs="Arial"/>
          <w:bCs/>
          <w:iCs/>
          <w:sz w:val="20"/>
          <w:szCs w:val="20"/>
          <w:lang w:val="sl-SI"/>
        </w:rPr>
      </w:pPr>
      <w:r w:rsidRPr="00300C34">
        <w:rPr>
          <w:rFonts w:ascii="Arial" w:hAnsi="Arial" w:cs="Arial"/>
          <w:bCs/>
          <w:iCs/>
          <w:sz w:val="20"/>
          <w:szCs w:val="20"/>
          <w:lang w:val="sl-SI"/>
        </w:rPr>
        <w:t xml:space="preserve">                                                                                        GENERALNI SEKRETAR</w:t>
      </w:r>
    </w:p>
    <w:p w14:paraId="14424577" w14:textId="77777777" w:rsidR="00DD1EAA" w:rsidRPr="00300C34" w:rsidRDefault="00DD1EAA" w:rsidP="00DD1EAA">
      <w:pPr>
        <w:spacing w:line="240" w:lineRule="atLeast"/>
        <w:rPr>
          <w:rFonts w:ascii="Arial" w:hAnsi="Arial" w:cs="Arial"/>
          <w:bCs/>
          <w:sz w:val="20"/>
          <w:szCs w:val="20"/>
          <w:lang w:val="sl-SI"/>
        </w:rPr>
      </w:pPr>
    </w:p>
    <w:p w14:paraId="4D6FA385" w14:textId="77777777" w:rsidR="00DD1EAA" w:rsidRDefault="00DD1EAA" w:rsidP="00DD1EAA">
      <w:pPr>
        <w:spacing w:line="240" w:lineRule="atLeast"/>
        <w:rPr>
          <w:rFonts w:ascii="Arial" w:hAnsi="Arial" w:cs="Arial"/>
          <w:bCs/>
          <w:sz w:val="20"/>
          <w:szCs w:val="20"/>
          <w:lang w:val="sl-SI"/>
        </w:rPr>
      </w:pPr>
    </w:p>
    <w:p w14:paraId="574A043E" w14:textId="77777777" w:rsidR="00D319A4" w:rsidRPr="00300C34" w:rsidRDefault="00D319A4" w:rsidP="00DD1EAA">
      <w:pPr>
        <w:spacing w:line="240" w:lineRule="atLeast"/>
        <w:rPr>
          <w:rFonts w:ascii="Arial" w:hAnsi="Arial" w:cs="Arial"/>
          <w:bCs/>
          <w:sz w:val="20"/>
          <w:szCs w:val="20"/>
          <w:lang w:val="sl-SI"/>
        </w:rPr>
      </w:pPr>
    </w:p>
    <w:p w14:paraId="4EE1157C" w14:textId="77777777" w:rsidR="00DD1EAA" w:rsidRPr="00300C34" w:rsidRDefault="00DD1EAA" w:rsidP="00DD1EAA">
      <w:pPr>
        <w:spacing w:line="240" w:lineRule="atLeast"/>
        <w:rPr>
          <w:rFonts w:ascii="Arial" w:hAnsi="Arial" w:cs="Arial"/>
          <w:bCs/>
          <w:sz w:val="20"/>
          <w:szCs w:val="20"/>
          <w:lang w:val="sl-SI"/>
        </w:rPr>
      </w:pPr>
      <w:r w:rsidRPr="00300C34">
        <w:rPr>
          <w:rFonts w:ascii="Arial" w:hAnsi="Arial" w:cs="Arial"/>
          <w:bCs/>
          <w:sz w:val="20"/>
          <w:szCs w:val="20"/>
          <w:lang w:val="sl-SI"/>
        </w:rPr>
        <w:t>Priloga:</w:t>
      </w:r>
    </w:p>
    <w:p w14:paraId="5883E737" w14:textId="77777777" w:rsidR="00D319A4" w:rsidRPr="00D319A4" w:rsidRDefault="00DD1EAA" w:rsidP="00D319A4">
      <w:pPr>
        <w:spacing w:line="240" w:lineRule="atLeast"/>
        <w:rPr>
          <w:rFonts w:ascii="Arial" w:hAnsi="Arial" w:cs="Arial"/>
          <w:sz w:val="20"/>
          <w:szCs w:val="20"/>
          <w:lang w:val="sl-SI"/>
        </w:rPr>
      </w:pPr>
      <w:r w:rsidRPr="00300C34">
        <w:rPr>
          <w:rFonts w:ascii="Arial" w:hAnsi="Arial" w:cs="Arial"/>
          <w:bCs/>
          <w:sz w:val="20"/>
          <w:szCs w:val="20"/>
          <w:lang w:val="sl-SI"/>
        </w:rPr>
        <w:t xml:space="preserve">- </w:t>
      </w:r>
      <w:r w:rsidR="00D319A4" w:rsidRPr="00D319A4">
        <w:rPr>
          <w:rFonts w:ascii="Arial" w:hAnsi="Arial" w:cs="Arial"/>
          <w:sz w:val="20"/>
          <w:szCs w:val="20"/>
          <w:lang w:val="sl-SI"/>
        </w:rPr>
        <w:t xml:space="preserve">Poročilo o udeležbi ministra za kulturo Republike Slovenije Dejana Prešička na mednarodnem knjižnem sejmu v Frankfurtu (Zvezna republika Nemčija), 9. in 10. oktobra </w:t>
      </w:r>
    </w:p>
    <w:p w14:paraId="2C020CAA" w14:textId="0D3537CB" w:rsidR="00DD1EAA" w:rsidRPr="00300C34" w:rsidRDefault="00DD1EAA" w:rsidP="00DD1EAA">
      <w:pPr>
        <w:spacing w:line="240" w:lineRule="atLeast"/>
        <w:rPr>
          <w:rFonts w:ascii="Arial" w:hAnsi="Arial" w:cs="Arial"/>
          <w:bCs/>
          <w:sz w:val="20"/>
          <w:szCs w:val="20"/>
          <w:lang w:val="sl-SI"/>
        </w:rPr>
      </w:pPr>
    </w:p>
    <w:p w14:paraId="65ACAEB2" w14:textId="77777777" w:rsidR="00DD1EAA" w:rsidRPr="00300C34" w:rsidRDefault="00DD1EAA" w:rsidP="00DD1EAA">
      <w:pPr>
        <w:spacing w:line="240" w:lineRule="atLeast"/>
        <w:rPr>
          <w:rFonts w:ascii="Arial" w:hAnsi="Arial" w:cs="Arial"/>
          <w:bCs/>
          <w:color w:val="000000" w:themeColor="text1"/>
          <w:sz w:val="20"/>
          <w:szCs w:val="20"/>
          <w:lang w:val="sl-SI"/>
        </w:rPr>
      </w:pPr>
    </w:p>
    <w:p w14:paraId="2CB6D3CF" w14:textId="77777777" w:rsidR="00DD1EAA" w:rsidRPr="00300C34" w:rsidRDefault="00DD1EAA" w:rsidP="00DD1EAA">
      <w:pPr>
        <w:spacing w:line="240" w:lineRule="atLeast"/>
        <w:rPr>
          <w:rFonts w:ascii="Arial" w:hAnsi="Arial" w:cs="Arial"/>
          <w:bCs/>
          <w:color w:val="000000" w:themeColor="text1"/>
          <w:sz w:val="20"/>
          <w:szCs w:val="20"/>
          <w:lang w:val="sl-SI"/>
        </w:rPr>
      </w:pPr>
      <w:r w:rsidRPr="00300C34">
        <w:rPr>
          <w:rFonts w:ascii="Arial" w:hAnsi="Arial" w:cs="Arial"/>
          <w:bCs/>
          <w:color w:val="000000" w:themeColor="text1"/>
          <w:sz w:val="20"/>
          <w:szCs w:val="20"/>
          <w:lang w:val="sl-SI"/>
        </w:rPr>
        <w:t xml:space="preserve">Sklep prejmejo:                                                                                                                                       </w:t>
      </w:r>
    </w:p>
    <w:p w14:paraId="7CE86A50" w14:textId="77777777" w:rsidR="00DD1EAA" w:rsidRPr="00300C34" w:rsidRDefault="00DD1EAA" w:rsidP="00DD1EAA">
      <w:pPr>
        <w:spacing w:line="240" w:lineRule="atLeast"/>
        <w:rPr>
          <w:rFonts w:ascii="Arial" w:hAnsi="Arial" w:cs="Arial"/>
          <w:bCs/>
          <w:color w:val="000000" w:themeColor="text1"/>
          <w:sz w:val="20"/>
          <w:szCs w:val="20"/>
          <w:lang w:val="sl-SI"/>
        </w:rPr>
      </w:pPr>
      <w:r w:rsidRPr="00300C34">
        <w:rPr>
          <w:rFonts w:ascii="Arial" w:hAnsi="Arial" w:cs="Arial"/>
          <w:bCs/>
          <w:color w:val="000000" w:themeColor="text1"/>
          <w:sz w:val="20"/>
          <w:szCs w:val="20"/>
          <w:lang w:val="sl-SI"/>
        </w:rPr>
        <w:t xml:space="preserve">- Ministrstvo za kulturo RS,                                                                                                                        </w:t>
      </w:r>
    </w:p>
    <w:p w14:paraId="7B436F27" w14:textId="46934D8E" w:rsidR="00DD1EAA" w:rsidRPr="00D319A4" w:rsidRDefault="00DD1EAA" w:rsidP="00DD1EAA">
      <w:pPr>
        <w:spacing w:line="240" w:lineRule="atLeast"/>
        <w:rPr>
          <w:rFonts w:ascii="Arial" w:hAnsi="Arial" w:cs="Arial"/>
          <w:bCs/>
          <w:color w:val="000000" w:themeColor="text1"/>
          <w:sz w:val="20"/>
          <w:szCs w:val="20"/>
          <w:lang w:val="sl-SI"/>
        </w:rPr>
      </w:pPr>
      <w:r w:rsidRPr="00D319A4">
        <w:rPr>
          <w:rFonts w:ascii="Arial" w:hAnsi="Arial" w:cs="Arial"/>
          <w:bCs/>
          <w:color w:val="000000" w:themeColor="text1"/>
          <w:sz w:val="20"/>
          <w:szCs w:val="20"/>
          <w:lang w:val="sl-SI"/>
        </w:rPr>
        <w:t>- Ministrstvo za zunanje zadeve RS</w:t>
      </w:r>
      <w:r w:rsidR="00D319A4">
        <w:rPr>
          <w:rFonts w:ascii="Arial" w:hAnsi="Arial" w:cs="Arial"/>
          <w:bCs/>
          <w:color w:val="000000" w:themeColor="text1"/>
          <w:sz w:val="20"/>
          <w:szCs w:val="20"/>
          <w:lang w:val="sl-SI"/>
        </w:rPr>
        <w:t>,</w:t>
      </w:r>
      <w:r w:rsidRPr="00D319A4">
        <w:rPr>
          <w:rFonts w:ascii="Arial" w:hAnsi="Arial" w:cs="Arial"/>
          <w:bCs/>
          <w:color w:val="000000" w:themeColor="text1"/>
          <w:sz w:val="20"/>
          <w:szCs w:val="20"/>
          <w:lang w:val="sl-SI"/>
        </w:rPr>
        <w:t xml:space="preserve"> </w:t>
      </w:r>
    </w:p>
    <w:p w14:paraId="650C212E" w14:textId="1C131628" w:rsidR="00DD1EAA" w:rsidRPr="00D319A4" w:rsidRDefault="00DD1EAA" w:rsidP="00DD1EAA">
      <w:pPr>
        <w:spacing w:line="240" w:lineRule="atLeast"/>
        <w:rPr>
          <w:rFonts w:ascii="Arial" w:hAnsi="Arial" w:cs="Arial"/>
          <w:bCs/>
          <w:color w:val="000000" w:themeColor="text1"/>
          <w:sz w:val="20"/>
          <w:szCs w:val="20"/>
          <w:lang w:val="sl-SI"/>
        </w:rPr>
      </w:pPr>
      <w:r w:rsidRPr="00D319A4">
        <w:rPr>
          <w:rFonts w:ascii="Arial" w:hAnsi="Arial" w:cs="Arial"/>
          <w:bCs/>
          <w:color w:val="000000" w:themeColor="text1"/>
          <w:sz w:val="20"/>
          <w:szCs w:val="20"/>
          <w:lang w:val="sl-SI"/>
        </w:rPr>
        <w:t>- Urad Vlade RS za komuniciranje</w:t>
      </w:r>
      <w:r w:rsidR="00D319A4">
        <w:rPr>
          <w:rFonts w:ascii="Arial" w:hAnsi="Arial" w:cs="Arial"/>
          <w:bCs/>
          <w:color w:val="000000" w:themeColor="text1"/>
          <w:sz w:val="20"/>
          <w:szCs w:val="20"/>
          <w:lang w:val="sl-SI"/>
        </w:rPr>
        <w:t>,</w:t>
      </w:r>
      <w:r w:rsidRPr="00D319A4">
        <w:rPr>
          <w:rFonts w:ascii="Arial" w:hAnsi="Arial" w:cs="Arial"/>
          <w:bCs/>
          <w:color w:val="000000" w:themeColor="text1"/>
          <w:sz w:val="20"/>
          <w:szCs w:val="20"/>
          <w:lang w:val="sl-SI"/>
        </w:rPr>
        <w:t xml:space="preserve"> </w:t>
      </w:r>
    </w:p>
    <w:p w14:paraId="1D61BED9" w14:textId="77777777" w:rsidR="00DD1EAA" w:rsidRPr="004341CA" w:rsidRDefault="00DD1EAA" w:rsidP="00DD1EAA">
      <w:pPr>
        <w:spacing w:line="240" w:lineRule="atLeast"/>
        <w:rPr>
          <w:rFonts w:ascii="Arial" w:hAnsi="Arial" w:cs="Arial"/>
          <w:bCs/>
          <w:color w:val="000000" w:themeColor="text1"/>
          <w:sz w:val="20"/>
          <w:szCs w:val="20"/>
          <w:lang w:val="it-IT"/>
        </w:rPr>
      </w:pPr>
      <w:r w:rsidRPr="004341CA">
        <w:rPr>
          <w:rFonts w:ascii="Arial" w:hAnsi="Arial" w:cs="Arial"/>
          <w:bCs/>
          <w:color w:val="000000" w:themeColor="text1"/>
          <w:sz w:val="20"/>
          <w:szCs w:val="20"/>
          <w:lang w:val="it-IT"/>
        </w:rPr>
        <w:t xml:space="preserve">- Urad Vlade RS za Slovence v zamejstvu in po svetu.                                                                                                 </w:t>
      </w:r>
    </w:p>
    <w:p w14:paraId="49E35C34" w14:textId="77777777" w:rsidR="00DD1EAA" w:rsidRPr="004341CA" w:rsidRDefault="00DD1EAA" w:rsidP="00DD1EAA">
      <w:pPr>
        <w:tabs>
          <w:tab w:val="left" w:pos="708"/>
        </w:tabs>
        <w:spacing w:line="260" w:lineRule="exact"/>
        <w:rPr>
          <w:rFonts w:ascii="Arial" w:eastAsia="Times New Roman" w:hAnsi="Arial" w:cs="Arial"/>
          <w:b/>
          <w:sz w:val="20"/>
          <w:szCs w:val="20"/>
          <w:lang w:val="it-IT"/>
        </w:rPr>
      </w:pPr>
    </w:p>
    <w:p w14:paraId="32551AC5" w14:textId="77777777" w:rsidR="00DD1EAA" w:rsidRPr="004341CA" w:rsidRDefault="00DD1EAA" w:rsidP="00DD1EAA">
      <w:pPr>
        <w:tabs>
          <w:tab w:val="left" w:pos="708"/>
        </w:tabs>
        <w:spacing w:line="260" w:lineRule="exact"/>
        <w:rPr>
          <w:rFonts w:ascii="Arial" w:eastAsia="Times New Roman" w:hAnsi="Arial" w:cs="Arial"/>
          <w:b/>
          <w:sz w:val="20"/>
          <w:szCs w:val="20"/>
          <w:lang w:val="it-IT"/>
        </w:rPr>
      </w:pPr>
    </w:p>
    <w:p w14:paraId="05F0D648" w14:textId="77777777" w:rsidR="00DD1EAA" w:rsidRPr="004341CA" w:rsidRDefault="00DD1EAA" w:rsidP="00DD1EAA">
      <w:pPr>
        <w:tabs>
          <w:tab w:val="left" w:pos="708"/>
        </w:tabs>
        <w:spacing w:line="260" w:lineRule="exact"/>
        <w:rPr>
          <w:rFonts w:ascii="Arial" w:eastAsia="Times New Roman" w:hAnsi="Arial" w:cs="Arial"/>
          <w:b/>
          <w:sz w:val="20"/>
          <w:szCs w:val="20"/>
          <w:lang w:val="it-IT"/>
        </w:rPr>
      </w:pPr>
    </w:p>
    <w:p w14:paraId="03592C0D" w14:textId="77777777" w:rsidR="00DD1EAA" w:rsidRPr="004341CA" w:rsidRDefault="00DD1EAA" w:rsidP="00DD1EAA">
      <w:pPr>
        <w:tabs>
          <w:tab w:val="left" w:pos="708"/>
        </w:tabs>
        <w:spacing w:line="260" w:lineRule="exact"/>
        <w:rPr>
          <w:rFonts w:ascii="Arial" w:eastAsia="Times New Roman" w:hAnsi="Arial" w:cs="Arial"/>
          <w:b/>
          <w:sz w:val="20"/>
          <w:szCs w:val="20"/>
          <w:lang w:val="it-IT"/>
        </w:rPr>
      </w:pPr>
    </w:p>
    <w:p w14:paraId="0EFBA26D" w14:textId="77777777" w:rsidR="00DD1EAA" w:rsidRPr="004341CA" w:rsidRDefault="00DD1EAA" w:rsidP="00DD1EAA">
      <w:pPr>
        <w:tabs>
          <w:tab w:val="left" w:pos="708"/>
        </w:tabs>
        <w:spacing w:line="260" w:lineRule="exact"/>
        <w:rPr>
          <w:rFonts w:ascii="Arial" w:eastAsia="Times New Roman" w:hAnsi="Arial" w:cs="Arial"/>
          <w:sz w:val="20"/>
          <w:szCs w:val="20"/>
          <w:lang w:val="it-IT"/>
        </w:rPr>
      </w:pPr>
      <w:r w:rsidRPr="004341CA">
        <w:rPr>
          <w:rFonts w:ascii="Arial" w:eastAsia="Times New Roman" w:hAnsi="Arial" w:cs="Arial"/>
          <w:sz w:val="20"/>
          <w:szCs w:val="20"/>
          <w:lang w:val="it-IT"/>
        </w:rPr>
        <w:t xml:space="preserve">                                                                                                                                              </w:t>
      </w:r>
    </w:p>
    <w:p w14:paraId="6692EFCF" w14:textId="77777777" w:rsidR="00DD1EAA" w:rsidRPr="004341CA" w:rsidRDefault="00DD1EAA" w:rsidP="00DD1EAA">
      <w:pPr>
        <w:rPr>
          <w:rFonts w:ascii="Arial" w:eastAsia="Times New Roman" w:hAnsi="Arial" w:cs="Arial"/>
          <w:sz w:val="20"/>
          <w:szCs w:val="20"/>
          <w:lang w:val="it-IT"/>
        </w:rPr>
      </w:pPr>
      <w:r w:rsidRPr="004341CA">
        <w:rPr>
          <w:rFonts w:ascii="Arial" w:eastAsia="Times New Roman" w:hAnsi="Arial" w:cs="Arial"/>
          <w:sz w:val="20"/>
          <w:szCs w:val="20"/>
          <w:lang w:val="it-IT"/>
        </w:rPr>
        <w:br w:type="page"/>
      </w:r>
    </w:p>
    <w:p w14:paraId="659597D6" w14:textId="77777777" w:rsidR="00FA2B20" w:rsidRPr="004341CA" w:rsidRDefault="00FA2B20" w:rsidP="008004EF">
      <w:pPr>
        <w:tabs>
          <w:tab w:val="left" w:pos="708"/>
        </w:tabs>
        <w:spacing w:line="260" w:lineRule="exact"/>
        <w:rPr>
          <w:rFonts w:ascii="Arial" w:eastAsia="Times New Roman" w:hAnsi="Arial" w:cs="Arial"/>
          <w:b/>
          <w:sz w:val="20"/>
          <w:szCs w:val="20"/>
          <w:lang w:val="it-IT"/>
        </w:rPr>
      </w:pPr>
    </w:p>
    <w:p w14:paraId="36EECC5A" w14:textId="77777777" w:rsidR="0068294E" w:rsidRPr="004341CA" w:rsidRDefault="00AA5F2D" w:rsidP="00AA5F2D">
      <w:pPr>
        <w:jc w:val="both"/>
        <w:rPr>
          <w:rFonts w:ascii="Arial" w:hAnsi="Arial" w:cs="Arial"/>
          <w:b/>
          <w:sz w:val="20"/>
          <w:szCs w:val="20"/>
          <w:lang w:val="it-IT"/>
        </w:rPr>
      </w:pPr>
      <w:r w:rsidRPr="004341CA">
        <w:rPr>
          <w:rFonts w:ascii="Arial" w:hAnsi="Arial" w:cs="Arial"/>
          <w:b/>
          <w:sz w:val="20"/>
          <w:szCs w:val="20"/>
          <w:lang w:val="it-IT"/>
        </w:rPr>
        <w:t>Priloga 1</w:t>
      </w:r>
    </w:p>
    <w:p w14:paraId="022269D9" w14:textId="3D879230" w:rsidR="00710E9E" w:rsidRDefault="009C4851" w:rsidP="00393B8B">
      <w:pPr>
        <w:pStyle w:val="Naslovpredpisa"/>
        <w:spacing w:before="0" w:after="0" w:line="276" w:lineRule="auto"/>
        <w:jc w:val="left"/>
        <w:rPr>
          <w:sz w:val="20"/>
          <w:szCs w:val="20"/>
        </w:rPr>
      </w:pPr>
      <w:r>
        <w:rPr>
          <w:sz w:val="20"/>
          <w:szCs w:val="20"/>
        </w:rPr>
        <w:t>Poročilo</w:t>
      </w:r>
      <w:r w:rsidR="00710E9E" w:rsidRPr="000C2154">
        <w:rPr>
          <w:sz w:val="20"/>
          <w:szCs w:val="20"/>
        </w:rPr>
        <w:t xml:space="preserve"> </w:t>
      </w:r>
      <w:r w:rsidR="00835F16">
        <w:rPr>
          <w:sz w:val="20"/>
          <w:szCs w:val="20"/>
        </w:rPr>
        <w:t>z</w:t>
      </w:r>
      <w:r w:rsidR="00710E9E" w:rsidRPr="000C2154">
        <w:rPr>
          <w:sz w:val="20"/>
          <w:szCs w:val="20"/>
        </w:rPr>
        <w:t xml:space="preserve"> obisk</w:t>
      </w:r>
      <w:r w:rsidR="00835F16">
        <w:rPr>
          <w:sz w:val="20"/>
          <w:szCs w:val="20"/>
        </w:rPr>
        <w:t>a</w:t>
      </w:r>
      <w:r w:rsidR="00710E9E" w:rsidRPr="000C2154">
        <w:rPr>
          <w:sz w:val="20"/>
          <w:szCs w:val="20"/>
        </w:rPr>
        <w:t xml:space="preserve"> ministra za kulturo Republike Slovenije Dejana Prešička na </w:t>
      </w:r>
      <w:r w:rsidR="00CA4132">
        <w:rPr>
          <w:sz w:val="20"/>
          <w:szCs w:val="20"/>
        </w:rPr>
        <w:t>mednarodnem knjiž</w:t>
      </w:r>
      <w:r w:rsidR="008D0F03">
        <w:rPr>
          <w:sz w:val="20"/>
          <w:szCs w:val="20"/>
        </w:rPr>
        <w:t>nem sejmu</w:t>
      </w:r>
      <w:r w:rsidR="00CA4132">
        <w:rPr>
          <w:sz w:val="20"/>
          <w:szCs w:val="20"/>
        </w:rPr>
        <w:t xml:space="preserve"> v </w:t>
      </w:r>
      <w:r w:rsidR="008D0F03">
        <w:rPr>
          <w:sz w:val="20"/>
          <w:szCs w:val="20"/>
        </w:rPr>
        <w:t>Frankf</w:t>
      </w:r>
      <w:r w:rsidR="00835F16">
        <w:rPr>
          <w:sz w:val="20"/>
          <w:szCs w:val="20"/>
        </w:rPr>
        <w:t>urt</w:t>
      </w:r>
      <w:r w:rsidR="00CA4132">
        <w:rPr>
          <w:sz w:val="20"/>
          <w:szCs w:val="20"/>
        </w:rPr>
        <w:t>u (</w:t>
      </w:r>
      <w:r w:rsidR="00710E9E" w:rsidRPr="000C2154">
        <w:rPr>
          <w:sz w:val="20"/>
          <w:szCs w:val="20"/>
        </w:rPr>
        <w:t>Zvezna republika Nemčija</w:t>
      </w:r>
      <w:r w:rsidR="00CA4132">
        <w:rPr>
          <w:sz w:val="20"/>
          <w:szCs w:val="20"/>
        </w:rPr>
        <w:t>)</w:t>
      </w:r>
      <w:r w:rsidR="00710E9E" w:rsidRPr="000C2154">
        <w:rPr>
          <w:sz w:val="20"/>
          <w:szCs w:val="20"/>
        </w:rPr>
        <w:t>, 9. in 10. oktob</w:t>
      </w:r>
      <w:r w:rsidR="00835F16">
        <w:rPr>
          <w:sz w:val="20"/>
          <w:szCs w:val="20"/>
        </w:rPr>
        <w:t>e</w:t>
      </w:r>
      <w:r w:rsidR="00710E9E" w:rsidRPr="000C2154">
        <w:rPr>
          <w:sz w:val="20"/>
          <w:szCs w:val="20"/>
        </w:rPr>
        <w:t>r 2018</w:t>
      </w:r>
      <w:r w:rsidR="00CA4132">
        <w:rPr>
          <w:sz w:val="20"/>
          <w:szCs w:val="20"/>
        </w:rPr>
        <w:t>.</w:t>
      </w:r>
    </w:p>
    <w:p w14:paraId="63A5E018" w14:textId="77777777" w:rsidR="00835F16" w:rsidRDefault="00835F16" w:rsidP="00393B8B">
      <w:pPr>
        <w:autoSpaceDE w:val="0"/>
        <w:autoSpaceDN w:val="0"/>
        <w:adjustRightInd w:val="0"/>
        <w:spacing w:line="276" w:lineRule="auto"/>
        <w:jc w:val="both"/>
        <w:rPr>
          <w:rFonts w:ascii="Arial" w:hAnsi="Arial" w:cs="Arial"/>
          <w:color w:val="000000"/>
          <w:sz w:val="20"/>
          <w:szCs w:val="20"/>
          <w:lang w:val="sl-SI" w:eastAsia="sl-SI"/>
        </w:rPr>
      </w:pPr>
    </w:p>
    <w:p w14:paraId="73E6B710" w14:textId="19F9311A" w:rsidR="00CA4132" w:rsidRDefault="00CA4132" w:rsidP="00393B8B">
      <w:pPr>
        <w:tabs>
          <w:tab w:val="left" w:pos="-1276"/>
        </w:tabs>
        <w:spacing w:line="276" w:lineRule="auto"/>
        <w:jc w:val="both"/>
        <w:rPr>
          <w:rFonts w:ascii="Arial" w:hAnsi="Arial" w:cs="Arial"/>
          <w:color w:val="000000"/>
          <w:sz w:val="20"/>
          <w:szCs w:val="20"/>
          <w:lang w:val="sl-SI" w:eastAsia="sl-SI"/>
        </w:rPr>
      </w:pPr>
      <w:r w:rsidRPr="00CA4132">
        <w:rPr>
          <w:rFonts w:ascii="Arial" w:hAnsi="Arial" w:cs="Arial"/>
          <w:bCs/>
          <w:sz w:val="20"/>
          <w:szCs w:val="20"/>
          <w:lang w:val="sl-SI"/>
        </w:rPr>
        <w:t xml:space="preserve">Minister za kulturo RS Dejan Prešiček </w:t>
      </w:r>
      <w:r w:rsidRPr="00835F16">
        <w:rPr>
          <w:rFonts w:ascii="Arial" w:hAnsi="Arial" w:cs="Arial"/>
          <w:color w:val="000000"/>
          <w:sz w:val="20"/>
          <w:szCs w:val="20"/>
          <w:lang w:val="sl-SI" w:eastAsia="sl-SI"/>
        </w:rPr>
        <w:t xml:space="preserve">je v dneh 9. in 10. oktobra 2018 </w:t>
      </w:r>
      <w:r w:rsidRPr="00CA4132">
        <w:rPr>
          <w:rFonts w:ascii="Arial" w:hAnsi="Arial" w:cs="Arial"/>
          <w:bCs/>
          <w:sz w:val="20"/>
          <w:szCs w:val="20"/>
          <w:lang w:val="sl-SI"/>
        </w:rPr>
        <w:t xml:space="preserve">obiskal mednarodni knjižni sejem v Frankfurtu (Zvezna republika Nemčija). Udeležil se </w:t>
      </w:r>
      <w:r>
        <w:rPr>
          <w:rFonts w:ascii="Arial" w:hAnsi="Arial" w:cs="Arial"/>
          <w:bCs/>
          <w:sz w:val="20"/>
          <w:szCs w:val="20"/>
          <w:lang w:val="sl-SI"/>
        </w:rPr>
        <w:t>je</w:t>
      </w:r>
      <w:r w:rsidRPr="00CA4132">
        <w:rPr>
          <w:rFonts w:ascii="Arial" w:hAnsi="Arial" w:cs="Arial"/>
          <w:bCs/>
          <w:sz w:val="20"/>
          <w:szCs w:val="20"/>
          <w:lang w:val="sl-SI"/>
        </w:rPr>
        <w:t xml:space="preserve"> otvoritve sejma ter otvoritve paviljona častne gostje Gruzije. Na povabilo gruzijskega predsednika vlade se </w:t>
      </w:r>
      <w:r>
        <w:rPr>
          <w:rFonts w:ascii="Arial" w:hAnsi="Arial" w:cs="Arial"/>
          <w:bCs/>
          <w:sz w:val="20"/>
          <w:szCs w:val="20"/>
          <w:lang w:val="sl-SI"/>
        </w:rPr>
        <w:t>je</w:t>
      </w:r>
      <w:r w:rsidRPr="00CA4132">
        <w:rPr>
          <w:rFonts w:ascii="Arial" w:hAnsi="Arial" w:cs="Arial"/>
          <w:bCs/>
          <w:sz w:val="20"/>
          <w:szCs w:val="20"/>
          <w:lang w:val="sl-SI"/>
        </w:rPr>
        <w:t xml:space="preserve"> udeležil svečane večerje za visoke državne predstavnike.</w:t>
      </w:r>
      <w:r w:rsidR="00AD29F1">
        <w:rPr>
          <w:rFonts w:ascii="Arial" w:hAnsi="Arial" w:cs="Arial"/>
          <w:bCs/>
          <w:sz w:val="20"/>
          <w:szCs w:val="20"/>
          <w:lang w:val="sl-SI"/>
        </w:rPr>
        <w:t xml:space="preserve"> </w:t>
      </w:r>
      <w:r w:rsidRPr="00CA4132">
        <w:rPr>
          <w:rFonts w:ascii="Arial" w:hAnsi="Arial" w:cs="Arial"/>
          <w:bCs/>
          <w:sz w:val="20"/>
          <w:szCs w:val="20"/>
          <w:lang w:val="sl-SI"/>
        </w:rPr>
        <w:t>V</w:t>
      </w:r>
      <w:r w:rsidR="00AD29F1">
        <w:rPr>
          <w:rFonts w:ascii="Arial" w:hAnsi="Arial" w:cs="Arial"/>
          <w:bCs/>
          <w:sz w:val="20"/>
          <w:szCs w:val="20"/>
          <w:lang w:val="sl-SI"/>
        </w:rPr>
        <w:t xml:space="preserve"> </w:t>
      </w:r>
      <w:r w:rsidRPr="00CA4132">
        <w:rPr>
          <w:rFonts w:ascii="Arial" w:hAnsi="Arial" w:cs="Arial"/>
          <w:bCs/>
          <w:sz w:val="20"/>
          <w:szCs w:val="20"/>
          <w:lang w:val="sl-SI"/>
        </w:rPr>
        <w:t xml:space="preserve">okviru obiska se </w:t>
      </w:r>
      <w:r>
        <w:rPr>
          <w:rFonts w:ascii="Arial" w:hAnsi="Arial" w:cs="Arial"/>
          <w:bCs/>
          <w:sz w:val="20"/>
          <w:szCs w:val="20"/>
          <w:lang w:val="sl-SI"/>
        </w:rPr>
        <w:t>je</w:t>
      </w:r>
      <w:r w:rsidRPr="00CA4132">
        <w:rPr>
          <w:rFonts w:ascii="Arial" w:hAnsi="Arial" w:cs="Arial"/>
          <w:bCs/>
          <w:sz w:val="20"/>
          <w:szCs w:val="20"/>
          <w:lang w:val="sl-SI"/>
        </w:rPr>
        <w:t xml:space="preserve"> </w:t>
      </w:r>
      <w:r w:rsidR="00300C34" w:rsidRPr="00AD29F1">
        <w:rPr>
          <w:rFonts w:ascii="Arial" w:hAnsi="Arial" w:cs="Arial"/>
          <w:bCs/>
          <w:sz w:val="20"/>
          <w:szCs w:val="20"/>
          <w:lang w:val="sl-SI"/>
        </w:rPr>
        <w:t xml:space="preserve">sestal </w:t>
      </w:r>
      <w:r w:rsidR="00300C34" w:rsidRPr="00C931F8">
        <w:rPr>
          <w:rFonts w:ascii="Arial" w:hAnsi="Arial" w:cs="Arial"/>
          <w:sz w:val="20"/>
          <w:szCs w:val="20"/>
          <w:lang w:val="sl-SI"/>
        </w:rPr>
        <w:t>z Mikheilom Giorgadzejem, prvim namestnikom ministra za izobraževanje, znanost, kulturo i</w:t>
      </w:r>
      <w:r w:rsidR="00300C34">
        <w:rPr>
          <w:rFonts w:ascii="Arial" w:hAnsi="Arial" w:cs="Arial"/>
          <w:sz w:val="20"/>
          <w:szCs w:val="20"/>
          <w:lang w:val="sl-SI"/>
        </w:rPr>
        <w:t>n šport Gruzije</w:t>
      </w:r>
      <w:r w:rsidR="00AD29F1">
        <w:rPr>
          <w:rFonts w:ascii="Arial" w:hAnsi="Arial" w:cs="Arial"/>
          <w:sz w:val="20"/>
          <w:szCs w:val="20"/>
          <w:lang w:val="sl-SI"/>
        </w:rPr>
        <w:t xml:space="preserve"> pristojnim za kulturo</w:t>
      </w:r>
      <w:r w:rsidR="00300C34">
        <w:rPr>
          <w:rFonts w:ascii="Arial" w:hAnsi="Arial" w:cs="Arial"/>
          <w:sz w:val="20"/>
          <w:szCs w:val="20"/>
          <w:lang w:val="sl-SI"/>
        </w:rPr>
        <w:t>, z</w:t>
      </w:r>
      <w:r w:rsidR="00300C34" w:rsidRPr="00C931F8">
        <w:rPr>
          <w:rFonts w:ascii="Arial" w:hAnsi="Arial" w:cs="Arial"/>
          <w:sz w:val="20"/>
          <w:szCs w:val="20"/>
          <w:lang w:val="sl-SI"/>
        </w:rPr>
        <w:t xml:space="preserve"> Marianne Hagen</w:t>
      </w:r>
      <w:r w:rsidR="00300C34">
        <w:rPr>
          <w:rFonts w:ascii="Arial" w:hAnsi="Arial" w:cs="Arial"/>
          <w:sz w:val="20"/>
          <w:szCs w:val="20"/>
          <w:lang w:val="sl-SI"/>
        </w:rPr>
        <w:t>,</w:t>
      </w:r>
      <w:r w:rsidR="00300C34" w:rsidRPr="00D5429C">
        <w:rPr>
          <w:rFonts w:ascii="Arial" w:hAnsi="Arial" w:cs="Arial"/>
          <w:sz w:val="20"/>
          <w:szCs w:val="20"/>
          <w:lang w:val="sl-SI"/>
        </w:rPr>
        <w:t xml:space="preserve"> </w:t>
      </w:r>
      <w:r w:rsidR="00300C34" w:rsidRPr="00C931F8">
        <w:rPr>
          <w:rFonts w:ascii="Arial" w:hAnsi="Arial" w:cs="Arial"/>
          <w:sz w:val="20"/>
          <w:szCs w:val="20"/>
          <w:lang w:val="sl-SI"/>
        </w:rPr>
        <w:t xml:space="preserve">državno sekretarko </w:t>
      </w:r>
      <w:r w:rsidR="00300C34">
        <w:rPr>
          <w:rFonts w:ascii="Arial" w:hAnsi="Arial" w:cs="Arial"/>
          <w:sz w:val="20"/>
          <w:szCs w:val="20"/>
          <w:lang w:val="sl-SI"/>
        </w:rPr>
        <w:t xml:space="preserve">na Ministrstvu za </w:t>
      </w:r>
      <w:r w:rsidR="00300C34" w:rsidRPr="00C931F8">
        <w:rPr>
          <w:rFonts w:ascii="Arial" w:hAnsi="Arial" w:cs="Arial"/>
          <w:sz w:val="20"/>
          <w:szCs w:val="20"/>
          <w:lang w:val="sl-SI"/>
        </w:rPr>
        <w:t>zunanje</w:t>
      </w:r>
      <w:r w:rsidR="00300C34">
        <w:rPr>
          <w:rFonts w:ascii="Arial" w:hAnsi="Arial" w:cs="Arial"/>
          <w:sz w:val="20"/>
          <w:szCs w:val="20"/>
          <w:lang w:val="sl-SI"/>
        </w:rPr>
        <w:t xml:space="preserve"> zadeve Norveške, ki bo prihodnje leto </w:t>
      </w:r>
      <w:r w:rsidR="00300C34" w:rsidRPr="00C931F8">
        <w:rPr>
          <w:rFonts w:ascii="Arial" w:hAnsi="Arial" w:cs="Arial"/>
          <w:sz w:val="20"/>
          <w:szCs w:val="20"/>
          <w:lang w:val="sl-SI"/>
        </w:rPr>
        <w:t>častna gostja</w:t>
      </w:r>
      <w:r w:rsidR="00300C34" w:rsidRPr="00561E41">
        <w:rPr>
          <w:rFonts w:ascii="Arial" w:hAnsi="Arial" w:cs="Arial"/>
          <w:color w:val="FF0000"/>
          <w:sz w:val="20"/>
          <w:szCs w:val="20"/>
          <w:lang w:val="sl-SI"/>
        </w:rPr>
        <w:t xml:space="preserve"> </w:t>
      </w:r>
      <w:r w:rsidR="00300C34" w:rsidRPr="00561E41">
        <w:rPr>
          <w:rFonts w:ascii="Arial" w:hAnsi="Arial" w:cs="Arial"/>
          <w:color w:val="000000" w:themeColor="text1"/>
          <w:sz w:val="20"/>
          <w:szCs w:val="20"/>
          <w:lang w:val="sl-SI"/>
        </w:rPr>
        <w:t>Frankfurtskega knjižnega sejma</w:t>
      </w:r>
      <w:r w:rsidR="00300C34">
        <w:rPr>
          <w:rFonts w:ascii="Arial" w:hAnsi="Arial" w:cs="Arial"/>
          <w:color w:val="000000" w:themeColor="text1"/>
          <w:sz w:val="20"/>
          <w:szCs w:val="20"/>
          <w:lang w:val="sl-SI"/>
        </w:rPr>
        <w:t xml:space="preserve"> ter z </w:t>
      </w:r>
      <w:r w:rsidRPr="00CA4132">
        <w:rPr>
          <w:rFonts w:ascii="Arial" w:hAnsi="Arial" w:cs="Arial"/>
          <w:bCs/>
          <w:sz w:val="20"/>
          <w:szCs w:val="20"/>
          <w:lang w:val="sl-SI"/>
        </w:rPr>
        <w:t xml:space="preserve">direktorjem Frankfurtskega knjižnega sejma Jürgenom Boosom. Minister si </w:t>
      </w:r>
      <w:r>
        <w:rPr>
          <w:rFonts w:ascii="Arial" w:hAnsi="Arial" w:cs="Arial"/>
          <w:bCs/>
          <w:sz w:val="20"/>
          <w:szCs w:val="20"/>
          <w:lang w:val="sl-SI"/>
        </w:rPr>
        <w:t>je</w:t>
      </w:r>
      <w:r w:rsidRPr="00CA4132">
        <w:rPr>
          <w:rFonts w:ascii="Arial" w:hAnsi="Arial" w:cs="Arial"/>
          <w:bCs/>
          <w:sz w:val="20"/>
          <w:szCs w:val="20"/>
          <w:lang w:val="sl-SI"/>
        </w:rPr>
        <w:t xml:space="preserve"> ogledal ključne točke sejma in se udeležil sprejema na slovenski nacionalni stojnici.</w:t>
      </w:r>
      <w:r w:rsidRPr="00CA4132">
        <w:rPr>
          <w:rFonts w:ascii="Arial" w:hAnsi="Arial" w:cs="Arial"/>
          <w:color w:val="000000"/>
          <w:sz w:val="20"/>
          <w:szCs w:val="20"/>
          <w:lang w:val="sl-SI" w:eastAsia="sl-SI"/>
        </w:rPr>
        <w:t xml:space="preserve"> </w:t>
      </w:r>
      <w:r w:rsidR="00300C34">
        <w:rPr>
          <w:rFonts w:ascii="Arial" w:hAnsi="Arial" w:cs="Arial"/>
          <w:color w:val="000000"/>
          <w:sz w:val="20"/>
          <w:szCs w:val="20"/>
          <w:lang w:val="sl-SI" w:eastAsia="sl-SI"/>
        </w:rPr>
        <w:t>Ministrov o</w:t>
      </w:r>
      <w:r w:rsidRPr="00835F16">
        <w:rPr>
          <w:rFonts w:ascii="Arial" w:hAnsi="Arial" w:cs="Arial"/>
          <w:color w:val="000000"/>
          <w:sz w:val="20"/>
          <w:szCs w:val="20"/>
          <w:lang w:val="sl-SI" w:eastAsia="sl-SI"/>
        </w:rPr>
        <w:t xml:space="preserve">bisk je bil tokrat še posebej </w:t>
      </w:r>
      <w:r>
        <w:rPr>
          <w:rFonts w:ascii="Arial" w:hAnsi="Arial" w:cs="Arial"/>
          <w:color w:val="000000"/>
          <w:sz w:val="20"/>
          <w:szCs w:val="20"/>
          <w:lang w:val="sl-SI" w:eastAsia="sl-SI"/>
        </w:rPr>
        <w:t>velikega pomena</w:t>
      </w:r>
      <w:r w:rsidRPr="00835F16">
        <w:rPr>
          <w:rFonts w:ascii="Arial" w:hAnsi="Arial" w:cs="Arial"/>
          <w:color w:val="000000"/>
          <w:sz w:val="20"/>
          <w:szCs w:val="20"/>
          <w:lang w:val="sl-SI" w:eastAsia="sl-SI"/>
        </w:rPr>
        <w:t xml:space="preserve">, </w:t>
      </w:r>
      <w:r>
        <w:rPr>
          <w:rFonts w:ascii="Arial" w:hAnsi="Arial" w:cs="Arial"/>
          <w:color w:val="000000"/>
          <w:sz w:val="20"/>
          <w:szCs w:val="20"/>
          <w:lang w:val="sl-SI" w:eastAsia="sl-SI"/>
        </w:rPr>
        <w:t>ker</w:t>
      </w:r>
      <w:r w:rsidRPr="00835F16">
        <w:rPr>
          <w:rFonts w:ascii="Arial" w:hAnsi="Arial" w:cs="Arial"/>
          <w:color w:val="000000"/>
          <w:sz w:val="20"/>
          <w:szCs w:val="20"/>
          <w:lang w:val="sl-SI" w:eastAsia="sl-SI"/>
        </w:rPr>
        <w:t xml:space="preserve"> se je Slovenija prvič predstavila kot častna gostja Frankfurtskega knjižnega sejma v letu 2022.</w:t>
      </w:r>
      <w:r w:rsidRPr="00CA4132">
        <w:rPr>
          <w:rFonts w:ascii="Arial" w:hAnsi="Arial" w:cs="Arial"/>
          <w:b/>
          <w:sz w:val="20"/>
          <w:szCs w:val="20"/>
          <w:lang w:val="sl-SI"/>
        </w:rPr>
        <w:t xml:space="preserve"> </w:t>
      </w:r>
      <w:r w:rsidRPr="00CA4132">
        <w:rPr>
          <w:rFonts w:ascii="Arial" w:hAnsi="Arial" w:cs="Arial"/>
          <w:sz w:val="20"/>
          <w:szCs w:val="20"/>
          <w:lang w:val="sl-SI"/>
        </w:rPr>
        <w:t>Na obisku so ministra spremljali:</w:t>
      </w:r>
      <w:r w:rsidR="00D5429C">
        <w:rPr>
          <w:rFonts w:ascii="Arial" w:hAnsi="Arial" w:cs="Arial"/>
          <w:sz w:val="20"/>
          <w:szCs w:val="20"/>
          <w:lang w:val="sl-SI"/>
        </w:rPr>
        <w:t xml:space="preserve"> </w:t>
      </w:r>
      <w:r w:rsidRPr="00CA4132">
        <w:rPr>
          <w:rFonts w:ascii="Arial" w:eastAsia="Times New Roman" w:hAnsi="Arial" w:cs="Arial"/>
          <w:iCs/>
          <w:sz w:val="20"/>
          <w:szCs w:val="20"/>
          <w:lang w:val="sl-SI" w:eastAsia="sl-SI"/>
        </w:rPr>
        <w:t xml:space="preserve">Lucija Fink, </w:t>
      </w:r>
      <w:r w:rsidR="00D5429C">
        <w:rPr>
          <w:rFonts w:ascii="Arial" w:eastAsia="Times New Roman" w:hAnsi="Arial" w:cs="Arial"/>
          <w:iCs/>
          <w:sz w:val="20"/>
          <w:szCs w:val="20"/>
          <w:lang w:val="sl-SI" w:eastAsia="sl-SI"/>
        </w:rPr>
        <w:t xml:space="preserve">tedaj </w:t>
      </w:r>
      <w:r w:rsidRPr="00CA4132">
        <w:rPr>
          <w:rFonts w:ascii="Arial" w:eastAsia="Times New Roman" w:hAnsi="Arial" w:cs="Arial"/>
          <w:iCs/>
          <w:sz w:val="20"/>
          <w:szCs w:val="20"/>
          <w:lang w:val="sl-SI" w:eastAsia="sl-SI"/>
        </w:rPr>
        <w:t>vodja kabineta, Ministrstvo za kulturo RS,</w:t>
      </w:r>
      <w:r w:rsidRPr="00D5429C">
        <w:rPr>
          <w:rFonts w:ascii="Arial" w:hAnsi="Arial" w:cs="Arial"/>
          <w:bCs/>
          <w:sz w:val="20"/>
          <w:szCs w:val="20"/>
          <w:lang w:val="sl-SI"/>
        </w:rPr>
        <w:t xml:space="preserve">Nataša Prah, veleposlanica, v.d. vodje Sektorja za javno diplomacijo in mednarodno sodelovanje v kulturi, Ministrstvo za zunanje zadeve, </w:t>
      </w:r>
      <w:r w:rsidRPr="00D5429C">
        <w:rPr>
          <w:rFonts w:ascii="Arial" w:hAnsi="Arial" w:cs="Arial"/>
          <w:color w:val="000000"/>
          <w:sz w:val="20"/>
          <w:szCs w:val="20"/>
          <w:lang w:val="sl-SI" w:eastAsia="sl-SI"/>
        </w:rPr>
        <w:t>mag. Franc But, veleposlanik RS v Berlinu, mag. Gregor Jagodič, vodja Slovenskega kulturnega centra v Berlinu ter Renata Zamida, direktorica Jav</w:t>
      </w:r>
      <w:r w:rsidR="00D5429C" w:rsidRPr="00D5429C">
        <w:rPr>
          <w:rFonts w:ascii="Arial" w:hAnsi="Arial" w:cs="Arial"/>
          <w:color w:val="000000"/>
          <w:sz w:val="20"/>
          <w:szCs w:val="20"/>
          <w:lang w:val="sl-SI" w:eastAsia="sl-SI"/>
        </w:rPr>
        <w:t>ne agencije za knjigo RS (JAK) in</w:t>
      </w:r>
      <w:r w:rsidRPr="00D5429C">
        <w:rPr>
          <w:rFonts w:ascii="Arial" w:hAnsi="Arial" w:cs="Arial"/>
          <w:color w:val="000000"/>
          <w:sz w:val="20"/>
          <w:szCs w:val="20"/>
          <w:lang w:val="sl-SI" w:eastAsia="sl-SI"/>
        </w:rPr>
        <w:t xml:space="preserve"> koordinatorka slovenske predstavitve </w:t>
      </w:r>
      <w:r w:rsidR="00D5429C" w:rsidRPr="00D5429C">
        <w:rPr>
          <w:rFonts w:ascii="Arial" w:hAnsi="Arial" w:cs="Arial"/>
          <w:color w:val="000000"/>
          <w:sz w:val="20"/>
          <w:szCs w:val="20"/>
          <w:lang w:val="sl-SI" w:eastAsia="sl-SI"/>
        </w:rPr>
        <w:t>Frankfurtskem knjižnem sejmu 2018.</w:t>
      </w:r>
    </w:p>
    <w:p w14:paraId="5B520C93" w14:textId="77777777" w:rsidR="00796B27" w:rsidRPr="00835F16" w:rsidRDefault="00796B27" w:rsidP="00393B8B">
      <w:pPr>
        <w:tabs>
          <w:tab w:val="left" w:pos="-1276"/>
        </w:tabs>
        <w:spacing w:line="276" w:lineRule="auto"/>
        <w:jc w:val="both"/>
        <w:rPr>
          <w:rFonts w:ascii="Arial" w:hAnsi="Arial" w:cs="Arial"/>
          <w:color w:val="000000"/>
          <w:sz w:val="20"/>
          <w:szCs w:val="20"/>
          <w:lang w:val="sl-SI" w:eastAsia="sl-SI"/>
        </w:rPr>
      </w:pPr>
    </w:p>
    <w:p w14:paraId="5F781236" w14:textId="6DD21485" w:rsidR="00DA4164" w:rsidRPr="00C931F8" w:rsidRDefault="005A5072" w:rsidP="00393B8B">
      <w:pPr>
        <w:tabs>
          <w:tab w:val="left" w:pos="-1276"/>
        </w:tabs>
        <w:spacing w:line="276" w:lineRule="auto"/>
        <w:jc w:val="both"/>
        <w:rPr>
          <w:rFonts w:ascii="Arial" w:hAnsi="Arial" w:cs="Arial"/>
          <w:sz w:val="20"/>
          <w:szCs w:val="20"/>
          <w:lang w:val="sl-SI"/>
        </w:rPr>
      </w:pPr>
      <w:r w:rsidRPr="00C931F8">
        <w:rPr>
          <w:rFonts w:ascii="Arial" w:hAnsi="Arial" w:cs="Arial"/>
          <w:sz w:val="20"/>
          <w:szCs w:val="20"/>
          <w:lang w:val="sl-SI"/>
        </w:rPr>
        <w:t>Minister</w:t>
      </w:r>
      <w:r w:rsidR="00835F16">
        <w:rPr>
          <w:rFonts w:ascii="Arial" w:hAnsi="Arial" w:cs="Arial"/>
          <w:sz w:val="20"/>
          <w:szCs w:val="20"/>
          <w:lang w:val="sl-SI"/>
        </w:rPr>
        <w:t xml:space="preserve"> </w:t>
      </w:r>
      <w:r w:rsidRPr="00C931F8">
        <w:rPr>
          <w:rFonts w:ascii="Arial" w:hAnsi="Arial" w:cs="Arial"/>
          <w:sz w:val="20"/>
          <w:szCs w:val="20"/>
          <w:lang w:val="sl-SI"/>
        </w:rPr>
        <w:t xml:space="preserve">Prešiček </w:t>
      </w:r>
      <w:r w:rsidR="00DA4164" w:rsidRPr="00C931F8">
        <w:rPr>
          <w:rFonts w:ascii="Arial" w:hAnsi="Arial" w:cs="Arial"/>
          <w:sz w:val="20"/>
          <w:szCs w:val="20"/>
          <w:lang w:val="sl-SI"/>
        </w:rPr>
        <w:t>se je prvega dne obis</w:t>
      </w:r>
      <w:r w:rsidR="00987654" w:rsidRPr="00C931F8">
        <w:rPr>
          <w:rFonts w:ascii="Arial" w:hAnsi="Arial" w:cs="Arial"/>
          <w:sz w:val="20"/>
          <w:szCs w:val="20"/>
          <w:lang w:val="sl-SI"/>
        </w:rPr>
        <w:t xml:space="preserve">ka udeležil slovesne otvoritve </w:t>
      </w:r>
      <w:r w:rsidR="00561E41" w:rsidRPr="00300C34">
        <w:rPr>
          <w:rFonts w:ascii="Arial" w:hAnsi="Arial" w:cs="Arial"/>
          <w:color w:val="000000" w:themeColor="text1"/>
          <w:sz w:val="20"/>
          <w:szCs w:val="20"/>
          <w:lang w:val="sl-SI"/>
        </w:rPr>
        <w:t xml:space="preserve">Frankfurtskega knjižnega sejma </w:t>
      </w:r>
      <w:r w:rsidR="00D5429C">
        <w:rPr>
          <w:rFonts w:ascii="Arial" w:hAnsi="Arial" w:cs="Arial"/>
          <w:sz w:val="20"/>
          <w:szCs w:val="20"/>
          <w:lang w:val="sl-SI"/>
        </w:rPr>
        <w:t>na kateri je kot o</w:t>
      </w:r>
      <w:r w:rsidR="00D5429C" w:rsidRPr="00C931F8">
        <w:rPr>
          <w:rFonts w:ascii="Arial" w:hAnsi="Arial" w:cs="Arial"/>
          <w:sz w:val="20"/>
          <w:szCs w:val="20"/>
          <w:lang w:val="sl-SI"/>
        </w:rPr>
        <w:t xml:space="preserve">srednja govornica </w:t>
      </w:r>
      <w:r w:rsidR="00D5429C">
        <w:rPr>
          <w:rFonts w:ascii="Arial" w:hAnsi="Arial" w:cs="Arial"/>
          <w:sz w:val="20"/>
          <w:szCs w:val="20"/>
          <w:lang w:val="sl-SI"/>
        </w:rPr>
        <w:t xml:space="preserve">nastopila </w:t>
      </w:r>
      <w:r w:rsidR="00D5429C" w:rsidRPr="00C931F8">
        <w:rPr>
          <w:rFonts w:ascii="Arial" w:hAnsi="Arial" w:cs="Arial"/>
          <w:sz w:val="20"/>
          <w:szCs w:val="20"/>
          <w:lang w:val="sl-SI"/>
        </w:rPr>
        <w:t>Federica Mogherini, visoka predstavnica EU za skupno zunanjo in varnostno politiko</w:t>
      </w:r>
      <w:r w:rsidR="00D5429C">
        <w:rPr>
          <w:rFonts w:ascii="Arial" w:hAnsi="Arial" w:cs="Arial"/>
          <w:sz w:val="20"/>
          <w:szCs w:val="20"/>
          <w:lang w:val="sl-SI"/>
        </w:rPr>
        <w:t>, ki je v</w:t>
      </w:r>
      <w:r w:rsidR="00D5429C" w:rsidRPr="00C931F8">
        <w:rPr>
          <w:rFonts w:ascii="Arial" w:hAnsi="Arial" w:cs="Arial"/>
          <w:sz w:val="20"/>
          <w:szCs w:val="20"/>
          <w:lang w:val="sl-SI"/>
        </w:rPr>
        <w:t xml:space="preserve"> svojem nagovoru opozorila na</w:t>
      </w:r>
      <w:r w:rsidR="00D5429C">
        <w:rPr>
          <w:rFonts w:ascii="Arial" w:hAnsi="Arial" w:cs="Arial"/>
          <w:sz w:val="20"/>
          <w:szCs w:val="20"/>
          <w:lang w:val="sl-SI"/>
        </w:rPr>
        <w:t xml:space="preserve"> vse večjo potrebo po povezovanju </w:t>
      </w:r>
      <w:r w:rsidR="00D5429C" w:rsidRPr="00C931F8">
        <w:rPr>
          <w:rFonts w:ascii="Arial" w:hAnsi="Arial" w:cs="Arial"/>
          <w:sz w:val="20"/>
          <w:szCs w:val="20"/>
          <w:lang w:val="sl-SI"/>
        </w:rPr>
        <w:t>v skupnem boju proti vse</w:t>
      </w:r>
      <w:r w:rsidR="00D5429C">
        <w:rPr>
          <w:rFonts w:ascii="Arial" w:hAnsi="Arial" w:cs="Arial"/>
          <w:sz w:val="20"/>
          <w:szCs w:val="20"/>
          <w:lang w:val="sl-SI"/>
        </w:rPr>
        <w:t>m</w:t>
      </w:r>
      <w:r w:rsidR="00D5429C" w:rsidRPr="00C931F8">
        <w:rPr>
          <w:rFonts w:ascii="Arial" w:hAnsi="Arial" w:cs="Arial"/>
          <w:sz w:val="20"/>
          <w:szCs w:val="20"/>
          <w:lang w:val="sl-SI"/>
        </w:rPr>
        <w:t xml:space="preserve"> </w:t>
      </w:r>
      <w:r w:rsidR="00D5429C">
        <w:rPr>
          <w:rFonts w:ascii="Arial" w:hAnsi="Arial" w:cs="Arial"/>
          <w:sz w:val="20"/>
          <w:szCs w:val="20"/>
          <w:lang w:val="sl-SI"/>
        </w:rPr>
        <w:t>oblikam in vrstam</w:t>
      </w:r>
      <w:r w:rsidR="00D5429C" w:rsidRPr="00C931F8">
        <w:rPr>
          <w:rFonts w:ascii="Arial" w:hAnsi="Arial" w:cs="Arial"/>
          <w:sz w:val="20"/>
          <w:szCs w:val="20"/>
          <w:lang w:val="sl-SI"/>
        </w:rPr>
        <w:t xml:space="preserve"> </w:t>
      </w:r>
      <w:r w:rsidR="00D5429C">
        <w:rPr>
          <w:rFonts w:ascii="Arial" w:hAnsi="Arial" w:cs="Arial"/>
          <w:sz w:val="20"/>
          <w:szCs w:val="20"/>
          <w:lang w:val="sl-SI"/>
        </w:rPr>
        <w:t xml:space="preserve">ekstremizmov </w:t>
      </w:r>
      <w:r w:rsidR="00D5429C" w:rsidRPr="00C931F8">
        <w:rPr>
          <w:rFonts w:ascii="Arial" w:hAnsi="Arial" w:cs="Arial"/>
          <w:sz w:val="20"/>
          <w:szCs w:val="20"/>
          <w:lang w:val="sl-SI"/>
        </w:rPr>
        <w:t>in populizmo</w:t>
      </w:r>
      <w:r w:rsidR="00D5429C">
        <w:rPr>
          <w:rFonts w:ascii="Arial" w:hAnsi="Arial" w:cs="Arial"/>
          <w:sz w:val="20"/>
          <w:szCs w:val="20"/>
          <w:lang w:val="sl-SI"/>
        </w:rPr>
        <w:t xml:space="preserve">v. V imenu </w:t>
      </w:r>
      <w:r w:rsidR="00D5429C" w:rsidRPr="00C931F8">
        <w:rPr>
          <w:rFonts w:ascii="Arial" w:hAnsi="Arial" w:cs="Arial"/>
          <w:sz w:val="20"/>
          <w:szCs w:val="20"/>
          <w:lang w:val="sl-SI"/>
        </w:rPr>
        <w:t xml:space="preserve">častne gostje </w:t>
      </w:r>
      <w:r w:rsidR="00D5429C">
        <w:rPr>
          <w:rFonts w:ascii="Arial" w:hAnsi="Arial" w:cs="Arial"/>
          <w:sz w:val="20"/>
          <w:szCs w:val="20"/>
          <w:lang w:val="sl-SI"/>
        </w:rPr>
        <w:t xml:space="preserve">letošnjega </w:t>
      </w:r>
      <w:r w:rsidR="00D5429C" w:rsidRPr="00C931F8">
        <w:rPr>
          <w:rFonts w:ascii="Arial" w:hAnsi="Arial" w:cs="Arial"/>
          <w:sz w:val="20"/>
          <w:szCs w:val="20"/>
          <w:lang w:val="sl-SI"/>
        </w:rPr>
        <w:t>sejma Gruzije</w:t>
      </w:r>
      <w:r w:rsidR="00D5429C">
        <w:rPr>
          <w:rFonts w:ascii="Arial" w:hAnsi="Arial" w:cs="Arial"/>
          <w:sz w:val="20"/>
          <w:szCs w:val="20"/>
          <w:lang w:val="sl-SI"/>
        </w:rPr>
        <w:t xml:space="preserve"> je prisotne nagovoril njen </w:t>
      </w:r>
      <w:r w:rsidR="00D5429C" w:rsidRPr="00C931F8">
        <w:rPr>
          <w:rFonts w:ascii="Arial" w:hAnsi="Arial" w:cs="Arial"/>
          <w:sz w:val="20"/>
          <w:szCs w:val="20"/>
          <w:lang w:val="sl-SI"/>
        </w:rPr>
        <w:t xml:space="preserve">predsednik </w:t>
      </w:r>
      <w:r w:rsidR="00D5429C">
        <w:rPr>
          <w:rFonts w:ascii="Arial" w:hAnsi="Arial" w:cs="Arial"/>
          <w:sz w:val="20"/>
          <w:szCs w:val="20"/>
          <w:lang w:val="sl-SI"/>
        </w:rPr>
        <w:t>v</w:t>
      </w:r>
      <w:r w:rsidR="00D5429C" w:rsidRPr="00C931F8">
        <w:rPr>
          <w:rFonts w:ascii="Arial" w:hAnsi="Arial" w:cs="Arial"/>
          <w:sz w:val="20"/>
          <w:szCs w:val="20"/>
          <w:lang w:val="sl-SI"/>
        </w:rPr>
        <w:t>lade</w:t>
      </w:r>
      <w:r w:rsidR="00D5429C">
        <w:rPr>
          <w:rFonts w:ascii="Arial" w:hAnsi="Arial" w:cs="Arial"/>
          <w:sz w:val="20"/>
          <w:szCs w:val="20"/>
          <w:lang w:val="sl-SI"/>
        </w:rPr>
        <w:t xml:space="preserve"> </w:t>
      </w:r>
      <w:r w:rsidR="00D5429C" w:rsidRPr="00C931F8">
        <w:rPr>
          <w:rFonts w:ascii="Arial" w:hAnsi="Arial" w:cs="Arial"/>
          <w:sz w:val="20"/>
          <w:szCs w:val="20"/>
          <w:lang w:val="sl-SI"/>
        </w:rPr>
        <w:t>Mamuka Bakhtadze.</w:t>
      </w:r>
      <w:r w:rsidR="00D5429C">
        <w:rPr>
          <w:rFonts w:ascii="Arial" w:hAnsi="Arial" w:cs="Arial"/>
          <w:sz w:val="20"/>
          <w:szCs w:val="20"/>
          <w:lang w:val="sl-SI"/>
        </w:rPr>
        <w:t xml:space="preserve"> Ker letos mineva 70 let od sprejetja</w:t>
      </w:r>
      <w:r w:rsidR="00D5429C" w:rsidRPr="00C931F8">
        <w:rPr>
          <w:rFonts w:ascii="Arial" w:hAnsi="Arial" w:cs="Arial"/>
          <w:sz w:val="20"/>
          <w:szCs w:val="20"/>
          <w:lang w:val="sl-SI"/>
        </w:rPr>
        <w:t xml:space="preserve"> </w:t>
      </w:r>
      <w:r w:rsidR="00D5429C">
        <w:rPr>
          <w:rFonts w:ascii="Arial" w:hAnsi="Arial" w:cs="Arial"/>
          <w:sz w:val="20"/>
          <w:szCs w:val="20"/>
          <w:lang w:val="sl-SI"/>
        </w:rPr>
        <w:t>Splošne d</w:t>
      </w:r>
      <w:r w:rsidR="00D5429C" w:rsidRPr="00C931F8">
        <w:rPr>
          <w:rFonts w:ascii="Arial" w:hAnsi="Arial" w:cs="Arial"/>
          <w:sz w:val="20"/>
          <w:szCs w:val="20"/>
          <w:lang w:val="sl-SI"/>
        </w:rPr>
        <w:t xml:space="preserve">eklaracije </w:t>
      </w:r>
      <w:r w:rsidR="00D5429C">
        <w:rPr>
          <w:rFonts w:ascii="Arial" w:hAnsi="Arial" w:cs="Arial"/>
          <w:sz w:val="20"/>
          <w:szCs w:val="20"/>
          <w:lang w:val="sl-SI"/>
        </w:rPr>
        <w:t xml:space="preserve">človekovih pravic je bila rdeča nit vseh </w:t>
      </w:r>
      <w:r w:rsidR="00DA4164" w:rsidRPr="00C931F8">
        <w:rPr>
          <w:rFonts w:ascii="Arial" w:hAnsi="Arial" w:cs="Arial"/>
          <w:sz w:val="20"/>
          <w:szCs w:val="20"/>
          <w:lang w:val="sl-SI"/>
        </w:rPr>
        <w:t>govornikov</w:t>
      </w:r>
      <w:r w:rsidR="00987654" w:rsidRPr="00C931F8">
        <w:rPr>
          <w:rFonts w:ascii="Arial" w:hAnsi="Arial" w:cs="Arial"/>
          <w:sz w:val="20"/>
          <w:szCs w:val="20"/>
          <w:lang w:val="sl-SI"/>
        </w:rPr>
        <w:t xml:space="preserve"> </w:t>
      </w:r>
      <w:r w:rsidR="00D5429C">
        <w:rPr>
          <w:rFonts w:ascii="Arial" w:hAnsi="Arial" w:cs="Arial"/>
          <w:sz w:val="20"/>
          <w:szCs w:val="20"/>
          <w:lang w:val="sl-SI"/>
        </w:rPr>
        <w:t xml:space="preserve">na otvoritveni slovesnosti </w:t>
      </w:r>
      <w:r w:rsidR="00DA4164" w:rsidRPr="00C931F8">
        <w:rPr>
          <w:rFonts w:ascii="Arial" w:hAnsi="Arial" w:cs="Arial"/>
          <w:sz w:val="20"/>
          <w:szCs w:val="20"/>
          <w:lang w:val="sl-SI"/>
        </w:rPr>
        <w:t>povezav</w:t>
      </w:r>
      <w:r w:rsidR="00D5429C">
        <w:rPr>
          <w:rFonts w:ascii="Arial" w:hAnsi="Arial" w:cs="Arial"/>
          <w:sz w:val="20"/>
          <w:szCs w:val="20"/>
          <w:lang w:val="sl-SI"/>
        </w:rPr>
        <w:t>a</w:t>
      </w:r>
      <w:r w:rsidR="00DA4164" w:rsidRPr="00C931F8">
        <w:rPr>
          <w:rFonts w:ascii="Arial" w:hAnsi="Arial" w:cs="Arial"/>
          <w:sz w:val="20"/>
          <w:szCs w:val="20"/>
          <w:lang w:val="sl-SI"/>
        </w:rPr>
        <w:t xml:space="preserve"> med literaturo, njenimi ustvarjalci in človekovimi pravicami</w:t>
      </w:r>
      <w:r w:rsidR="00D5429C">
        <w:rPr>
          <w:rFonts w:ascii="Arial" w:hAnsi="Arial" w:cs="Arial"/>
          <w:sz w:val="20"/>
          <w:szCs w:val="20"/>
          <w:lang w:val="sl-SI"/>
        </w:rPr>
        <w:t>.</w:t>
      </w:r>
      <w:r w:rsidR="00835F16">
        <w:rPr>
          <w:rFonts w:ascii="Arial" w:hAnsi="Arial" w:cs="Arial"/>
          <w:sz w:val="20"/>
          <w:szCs w:val="20"/>
          <w:lang w:val="sl-SI"/>
        </w:rPr>
        <w:t xml:space="preserve"> </w:t>
      </w:r>
    </w:p>
    <w:p w14:paraId="1C5F820D" w14:textId="77777777" w:rsidR="00DA4164" w:rsidRPr="00C931F8" w:rsidRDefault="00DA4164" w:rsidP="00393B8B">
      <w:pPr>
        <w:tabs>
          <w:tab w:val="left" w:pos="-1276"/>
        </w:tabs>
        <w:spacing w:line="276" w:lineRule="auto"/>
        <w:jc w:val="both"/>
        <w:rPr>
          <w:rFonts w:ascii="Arial" w:hAnsi="Arial" w:cs="Arial"/>
          <w:sz w:val="20"/>
          <w:szCs w:val="20"/>
          <w:lang w:val="sl-SI"/>
        </w:rPr>
      </w:pPr>
    </w:p>
    <w:p w14:paraId="193DFE2F" w14:textId="0046EACB" w:rsidR="00DA4164" w:rsidRPr="006D5422" w:rsidRDefault="00DA4164" w:rsidP="00393B8B">
      <w:pPr>
        <w:tabs>
          <w:tab w:val="left" w:pos="-1276"/>
        </w:tabs>
        <w:spacing w:line="276" w:lineRule="auto"/>
        <w:jc w:val="both"/>
        <w:rPr>
          <w:rFonts w:ascii="Arial" w:hAnsi="Arial" w:cs="Arial"/>
          <w:color w:val="000000" w:themeColor="text1"/>
          <w:sz w:val="20"/>
          <w:szCs w:val="20"/>
          <w:lang w:val="sl-SI"/>
        </w:rPr>
      </w:pPr>
      <w:r w:rsidRPr="00AD29F1">
        <w:rPr>
          <w:rFonts w:ascii="Arial" w:hAnsi="Arial" w:cs="Arial"/>
          <w:sz w:val="20"/>
          <w:szCs w:val="20"/>
          <w:lang w:val="sl-SI"/>
        </w:rPr>
        <w:t>Minister</w:t>
      </w:r>
      <w:r w:rsidR="005A5072" w:rsidRPr="00AD29F1">
        <w:rPr>
          <w:rFonts w:ascii="Arial" w:hAnsi="Arial" w:cs="Arial"/>
          <w:sz w:val="20"/>
          <w:szCs w:val="20"/>
          <w:lang w:val="sl-SI"/>
        </w:rPr>
        <w:t xml:space="preserve"> za kulturo </w:t>
      </w:r>
      <w:r w:rsidRPr="00AD29F1">
        <w:rPr>
          <w:rFonts w:ascii="Arial" w:hAnsi="Arial" w:cs="Arial"/>
          <w:sz w:val="20"/>
          <w:szCs w:val="20"/>
          <w:lang w:val="sl-SI"/>
        </w:rPr>
        <w:t>Prešiček se je</w:t>
      </w:r>
      <w:r w:rsidR="00D5429C" w:rsidRPr="00AD29F1">
        <w:rPr>
          <w:rFonts w:ascii="Arial" w:hAnsi="Arial" w:cs="Arial"/>
          <w:sz w:val="20"/>
          <w:szCs w:val="20"/>
          <w:lang w:val="sl-SI"/>
        </w:rPr>
        <w:t xml:space="preserve"> še </w:t>
      </w:r>
      <w:r w:rsidRPr="00AD29F1">
        <w:rPr>
          <w:rFonts w:ascii="Arial" w:hAnsi="Arial" w:cs="Arial"/>
          <w:sz w:val="20"/>
          <w:szCs w:val="20"/>
          <w:lang w:val="sl-SI"/>
        </w:rPr>
        <w:t>istega dne srečal z Mikheilom Giorgadzejem, prvim namestnikom ministra za izobraževanje, znanost, kulturo i</w:t>
      </w:r>
      <w:r w:rsidR="00D5429C" w:rsidRPr="00AD29F1">
        <w:rPr>
          <w:rFonts w:ascii="Arial" w:hAnsi="Arial" w:cs="Arial"/>
          <w:sz w:val="20"/>
          <w:szCs w:val="20"/>
          <w:lang w:val="sl-SI"/>
        </w:rPr>
        <w:t>n šport Gruzije</w:t>
      </w:r>
      <w:r w:rsidR="00AD29F1" w:rsidRPr="00AD29F1">
        <w:rPr>
          <w:rFonts w:ascii="Arial" w:hAnsi="Arial" w:cs="Arial"/>
          <w:sz w:val="20"/>
          <w:szCs w:val="20"/>
          <w:lang w:val="sl-SI"/>
        </w:rPr>
        <w:t xml:space="preserve"> pristojnim za kulturo</w:t>
      </w:r>
      <w:r w:rsidR="00D5429C" w:rsidRPr="00AD29F1">
        <w:rPr>
          <w:rFonts w:ascii="Arial" w:hAnsi="Arial" w:cs="Arial"/>
          <w:sz w:val="20"/>
          <w:szCs w:val="20"/>
          <w:lang w:val="sl-SI"/>
        </w:rPr>
        <w:t xml:space="preserve"> </w:t>
      </w:r>
      <w:r w:rsidRPr="006D5422">
        <w:rPr>
          <w:rFonts w:ascii="Arial" w:hAnsi="Arial" w:cs="Arial"/>
          <w:color w:val="000000" w:themeColor="text1"/>
          <w:sz w:val="20"/>
          <w:szCs w:val="20"/>
          <w:lang w:val="sl-SI"/>
        </w:rPr>
        <w:t>in vodj</w:t>
      </w:r>
      <w:r w:rsidR="00655641" w:rsidRPr="006D5422">
        <w:rPr>
          <w:rFonts w:ascii="Arial" w:hAnsi="Arial" w:cs="Arial"/>
          <w:color w:val="000000" w:themeColor="text1"/>
          <w:sz w:val="20"/>
          <w:szCs w:val="20"/>
          <w:lang w:val="sl-SI"/>
        </w:rPr>
        <w:t>o</w:t>
      </w:r>
      <w:r w:rsidRPr="006D5422">
        <w:rPr>
          <w:rFonts w:ascii="Arial" w:hAnsi="Arial" w:cs="Arial"/>
          <w:color w:val="000000" w:themeColor="text1"/>
          <w:sz w:val="20"/>
          <w:szCs w:val="20"/>
          <w:lang w:val="sl-SI"/>
        </w:rPr>
        <w:t xml:space="preserve"> gruzijske predstavitve kot častne gostje letošnjega sejma</w:t>
      </w:r>
      <w:r w:rsidR="00655641" w:rsidRPr="006D5422">
        <w:rPr>
          <w:rFonts w:ascii="Arial" w:hAnsi="Arial" w:cs="Arial"/>
          <w:color w:val="000000" w:themeColor="text1"/>
          <w:sz w:val="20"/>
          <w:szCs w:val="20"/>
          <w:lang w:val="sl-SI"/>
        </w:rPr>
        <w:t xml:space="preserve"> Mikheilom Giorgadzejem, ki mu je </w:t>
      </w:r>
      <w:r w:rsidRPr="006D5422">
        <w:rPr>
          <w:rFonts w:ascii="Arial" w:hAnsi="Arial" w:cs="Arial"/>
          <w:color w:val="000000" w:themeColor="text1"/>
          <w:sz w:val="20"/>
          <w:szCs w:val="20"/>
          <w:lang w:val="sl-SI"/>
        </w:rPr>
        <w:t xml:space="preserve">predstavil </w:t>
      </w:r>
      <w:r w:rsidR="00561E41" w:rsidRPr="006D5422">
        <w:rPr>
          <w:rFonts w:ascii="Arial" w:hAnsi="Arial" w:cs="Arial"/>
          <w:color w:val="000000" w:themeColor="text1"/>
          <w:sz w:val="20"/>
          <w:szCs w:val="20"/>
          <w:lang w:val="sl-SI"/>
        </w:rPr>
        <w:t xml:space="preserve">koncept predstavitve </w:t>
      </w:r>
      <w:r w:rsidRPr="006D5422">
        <w:rPr>
          <w:rFonts w:ascii="Arial" w:hAnsi="Arial" w:cs="Arial"/>
          <w:color w:val="000000" w:themeColor="text1"/>
          <w:sz w:val="20"/>
          <w:szCs w:val="20"/>
          <w:lang w:val="sl-SI"/>
        </w:rPr>
        <w:t>Gruzij</w:t>
      </w:r>
      <w:r w:rsidR="00561E41" w:rsidRPr="006D5422">
        <w:rPr>
          <w:rFonts w:ascii="Arial" w:hAnsi="Arial" w:cs="Arial"/>
          <w:color w:val="000000" w:themeColor="text1"/>
          <w:sz w:val="20"/>
          <w:szCs w:val="20"/>
          <w:lang w:val="sl-SI"/>
        </w:rPr>
        <w:t>e na Frankfurtskem knjižnem sejm</w:t>
      </w:r>
      <w:r w:rsidR="00655641" w:rsidRPr="006D5422">
        <w:rPr>
          <w:rFonts w:ascii="Arial" w:hAnsi="Arial" w:cs="Arial"/>
          <w:color w:val="000000" w:themeColor="text1"/>
          <w:sz w:val="20"/>
          <w:szCs w:val="20"/>
          <w:lang w:val="sl-SI"/>
        </w:rPr>
        <w:t xml:space="preserve">u 2018. Gruzija </w:t>
      </w:r>
      <w:r w:rsidR="00561E41" w:rsidRPr="006D5422">
        <w:rPr>
          <w:rFonts w:ascii="Arial" w:hAnsi="Arial" w:cs="Arial"/>
          <w:color w:val="000000" w:themeColor="text1"/>
          <w:sz w:val="20"/>
          <w:szCs w:val="20"/>
          <w:lang w:val="sl-SI"/>
        </w:rPr>
        <w:t xml:space="preserve">je svoj nastop </w:t>
      </w:r>
      <w:r w:rsidR="00655641" w:rsidRPr="006D5422">
        <w:rPr>
          <w:rFonts w:ascii="Arial" w:hAnsi="Arial" w:cs="Arial"/>
          <w:color w:val="000000" w:themeColor="text1"/>
          <w:sz w:val="20"/>
          <w:szCs w:val="20"/>
          <w:lang w:val="sl-SI"/>
        </w:rPr>
        <w:t xml:space="preserve">na knjižnem sejmu izkoristila </w:t>
      </w:r>
      <w:r w:rsidR="00561E41" w:rsidRPr="006D5422">
        <w:rPr>
          <w:rFonts w:ascii="Arial" w:hAnsi="Arial" w:cs="Arial"/>
          <w:color w:val="000000" w:themeColor="text1"/>
          <w:sz w:val="20"/>
          <w:szCs w:val="20"/>
          <w:lang w:val="sl-SI"/>
        </w:rPr>
        <w:t xml:space="preserve">za izboljšanje vednosti </w:t>
      </w:r>
      <w:r w:rsidR="00655641" w:rsidRPr="006D5422">
        <w:rPr>
          <w:rFonts w:ascii="Arial" w:hAnsi="Arial" w:cs="Arial"/>
          <w:color w:val="000000" w:themeColor="text1"/>
          <w:sz w:val="20"/>
          <w:szCs w:val="20"/>
          <w:lang w:val="sl-SI"/>
        </w:rPr>
        <w:t xml:space="preserve">in predstave </w:t>
      </w:r>
      <w:r w:rsidR="00561E41" w:rsidRPr="006D5422">
        <w:rPr>
          <w:rFonts w:ascii="Arial" w:hAnsi="Arial" w:cs="Arial"/>
          <w:color w:val="000000" w:themeColor="text1"/>
          <w:sz w:val="20"/>
          <w:szCs w:val="20"/>
          <w:lang w:val="sl-SI"/>
        </w:rPr>
        <w:t>o Gruziji v evropskem prostoru</w:t>
      </w:r>
      <w:r w:rsidR="00655641" w:rsidRPr="006D5422">
        <w:rPr>
          <w:rFonts w:ascii="Arial" w:hAnsi="Arial" w:cs="Arial"/>
          <w:color w:val="000000" w:themeColor="text1"/>
          <w:sz w:val="20"/>
          <w:szCs w:val="20"/>
          <w:lang w:val="sl-SI"/>
        </w:rPr>
        <w:t xml:space="preserve"> </w:t>
      </w:r>
      <w:r w:rsidR="00561E41" w:rsidRPr="006D5422">
        <w:rPr>
          <w:rFonts w:ascii="Arial" w:hAnsi="Arial" w:cs="Arial"/>
          <w:color w:val="000000" w:themeColor="text1"/>
          <w:sz w:val="20"/>
          <w:szCs w:val="20"/>
          <w:lang w:val="sl-SI"/>
        </w:rPr>
        <w:t>in</w:t>
      </w:r>
      <w:r w:rsidR="00655641" w:rsidRPr="006D5422">
        <w:rPr>
          <w:rFonts w:ascii="Arial" w:hAnsi="Arial" w:cs="Arial"/>
          <w:color w:val="000000" w:themeColor="text1"/>
          <w:sz w:val="20"/>
          <w:szCs w:val="20"/>
          <w:lang w:val="sl-SI"/>
        </w:rPr>
        <w:t xml:space="preserve"> ne samo</w:t>
      </w:r>
      <w:r w:rsidR="00561E41" w:rsidRPr="006D5422">
        <w:rPr>
          <w:rFonts w:ascii="Arial" w:hAnsi="Arial" w:cs="Arial"/>
          <w:color w:val="000000" w:themeColor="text1"/>
          <w:sz w:val="20"/>
          <w:szCs w:val="20"/>
          <w:lang w:val="sl-SI"/>
        </w:rPr>
        <w:t xml:space="preserve"> za promocijo gruzijske literature in njenega kulturno-umetniškega ustvarjanja</w:t>
      </w:r>
      <w:r w:rsidR="00655641" w:rsidRPr="006D5422">
        <w:rPr>
          <w:rFonts w:ascii="Arial" w:hAnsi="Arial" w:cs="Arial"/>
          <w:color w:val="000000" w:themeColor="text1"/>
          <w:sz w:val="20"/>
          <w:szCs w:val="20"/>
          <w:lang w:val="sl-SI"/>
        </w:rPr>
        <w:t>. Gruzij</w:t>
      </w:r>
      <w:r w:rsidR="006D5422" w:rsidRPr="006D5422">
        <w:rPr>
          <w:rFonts w:ascii="Arial" w:hAnsi="Arial" w:cs="Arial"/>
          <w:color w:val="000000" w:themeColor="text1"/>
          <w:sz w:val="20"/>
          <w:szCs w:val="20"/>
          <w:lang w:val="sl-SI"/>
        </w:rPr>
        <w:t>a se</w:t>
      </w:r>
      <w:r w:rsidR="00655641" w:rsidRPr="006D5422">
        <w:rPr>
          <w:rFonts w:ascii="Arial" w:hAnsi="Arial" w:cs="Arial"/>
          <w:color w:val="000000" w:themeColor="text1"/>
          <w:sz w:val="20"/>
          <w:szCs w:val="20"/>
          <w:lang w:val="sl-SI"/>
        </w:rPr>
        <w:t xml:space="preserve"> je predstavila </w:t>
      </w:r>
      <w:r w:rsidRPr="006D5422">
        <w:rPr>
          <w:rFonts w:ascii="Arial" w:hAnsi="Arial" w:cs="Arial"/>
          <w:color w:val="000000" w:themeColor="text1"/>
          <w:sz w:val="20"/>
          <w:szCs w:val="20"/>
          <w:lang w:val="sl-SI"/>
        </w:rPr>
        <w:t xml:space="preserve">kot </w:t>
      </w:r>
      <w:r w:rsidR="00300C34" w:rsidRPr="006D5422">
        <w:rPr>
          <w:rFonts w:ascii="Arial" w:hAnsi="Arial" w:cs="Arial"/>
          <w:color w:val="000000" w:themeColor="text1"/>
          <w:sz w:val="20"/>
          <w:szCs w:val="20"/>
          <w:lang w:val="sl-SI"/>
        </w:rPr>
        <w:t xml:space="preserve">kot dobra naložbena priložnost </w:t>
      </w:r>
      <w:r w:rsidR="00300C34">
        <w:rPr>
          <w:rFonts w:ascii="Arial" w:hAnsi="Arial" w:cs="Arial"/>
          <w:color w:val="000000" w:themeColor="text1"/>
          <w:sz w:val="20"/>
          <w:szCs w:val="20"/>
          <w:lang w:val="sl-SI"/>
        </w:rPr>
        <w:t xml:space="preserve">in </w:t>
      </w:r>
      <w:r w:rsidRPr="006D5422">
        <w:rPr>
          <w:rFonts w:ascii="Arial" w:hAnsi="Arial" w:cs="Arial"/>
          <w:color w:val="000000" w:themeColor="text1"/>
          <w:sz w:val="20"/>
          <w:szCs w:val="20"/>
          <w:lang w:val="sl-SI"/>
        </w:rPr>
        <w:t>atraktivn</w:t>
      </w:r>
      <w:r w:rsidR="006D5422" w:rsidRPr="006D5422">
        <w:rPr>
          <w:rFonts w:ascii="Arial" w:hAnsi="Arial" w:cs="Arial"/>
          <w:color w:val="000000" w:themeColor="text1"/>
          <w:sz w:val="20"/>
          <w:szCs w:val="20"/>
          <w:lang w:val="sl-SI"/>
        </w:rPr>
        <w:t>a</w:t>
      </w:r>
      <w:r w:rsidRPr="006D5422">
        <w:rPr>
          <w:rFonts w:ascii="Arial" w:hAnsi="Arial" w:cs="Arial"/>
          <w:color w:val="000000" w:themeColor="text1"/>
          <w:sz w:val="20"/>
          <w:szCs w:val="20"/>
          <w:lang w:val="sl-SI"/>
        </w:rPr>
        <w:t xml:space="preserve"> turističn</w:t>
      </w:r>
      <w:r w:rsidR="006D5422" w:rsidRPr="006D5422">
        <w:rPr>
          <w:rFonts w:ascii="Arial" w:hAnsi="Arial" w:cs="Arial"/>
          <w:color w:val="000000" w:themeColor="text1"/>
          <w:sz w:val="20"/>
          <w:szCs w:val="20"/>
          <w:lang w:val="sl-SI"/>
        </w:rPr>
        <w:t>a destinacija z bogato zgodovino</w:t>
      </w:r>
      <w:r w:rsidRPr="006D5422">
        <w:rPr>
          <w:rFonts w:ascii="Arial" w:hAnsi="Arial" w:cs="Arial"/>
          <w:color w:val="000000" w:themeColor="text1"/>
          <w:sz w:val="20"/>
          <w:szCs w:val="20"/>
          <w:lang w:val="sl-SI"/>
        </w:rPr>
        <w:t xml:space="preserve">, </w:t>
      </w:r>
      <w:r w:rsidR="006D5422" w:rsidRPr="006D5422">
        <w:rPr>
          <w:rFonts w:ascii="Arial" w:hAnsi="Arial" w:cs="Arial"/>
          <w:color w:val="000000" w:themeColor="text1"/>
          <w:sz w:val="20"/>
          <w:szCs w:val="20"/>
          <w:lang w:val="sl-SI"/>
        </w:rPr>
        <w:t xml:space="preserve">dobrim </w:t>
      </w:r>
      <w:r w:rsidRPr="006D5422">
        <w:rPr>
          <w:rFonts w:ascii="Arial" w:hAnsi="Arial" w:cs="Arial"/>
          <w:color w:val="000000" w:themeColor="text1"/>
          <w:sz w:val="20"/>
          <w:szCs w:val="20"/>
          <w:lang w:val="sl-SI"/>
        </w:rPr>
        <w:t>vin</w:t>
      </w:r>
      <w:r w:rsidR="00655641" w:rsidRPr="006D5422">
        <w:rPr>
          <w:rFonts w:ascii="Arial" w:hAnsi="Arial" w:cs="Arial"/>
          <w:color w:val="000000" w:themeColor="text1"/>
          <w:sz w:val="20"/>
          <w:szCs w:val="20"/>
          <w:lang w:val="sl-SI"/>
        </w:rPr>
        <w:t>o</w:t>
      </w:r>
      <w:r w:rsidR="006D5422" w:rsidRPr="006D5422">
        <w:rPr>
          <w:rFonts w:ascii="Arial" w:hAnsi="Arial" w:cs="Arial"/>
          <w:color w:val="000000" w:themeColor="text1"/>
          <w:sz w:val="20"/>
          <w:szCs w:val="20"/>
          <w:lang w:val="sl-SI"/>
        </w:rPr>
        <w:t>m</w:t>
      </w:r>
      <w:r w:rsidR="00655641" w:rsidRPr="006D5422">
        <w:rPr>
          <w:rFonts w:ascii="Arial" w:hAnsi="Arial" w:cs="Arial"/>
          <w:color w:val="000000" w:themeColor="text1"/>
          <w:sz w:val="20"/>
          <w:szCs w:val="20"/>
          <w:lang w:val="sl-SI"/>
        </w:rPr>
        <w:t xml:space="preserve"> in </w:t>
      </w:r>
      <w:r w:rsidRPr="006D5422">
        <w:rPr>
          <w:rFonts w:ascii="Arial" w:hAnsi="Arial" w:cs="Arial"/>
          <w:color w:val="000000" w:themeColor="text1"/>
          <w:sz w:val="20"/>
          <w:szCs w:val="20"/>
          <w:lang w:val="sl-SI"/>
        </w:rPr>
        <w:t>odl</w:t>
      </w:r>
      <w:r w:rsidR="005A5072" w:rsidRPr="006D5422">
        <w:rPr>
          <w:rFonts w:ascii="Arial" w:hAnsi="Arial" w:cs="Arial"/>
          <w:color w:val="000000" w:themeColor="text1"/>
          <w:sz w:val="20"/>
          <w:szCs w:val="20"/>
          <w:lang w:val="sl-SI"/>
        </w:rPr>
        <w:t>ičn</w:t>
      </w:r>
      <w:r w:rsidR="00655641" w:rsidRPr="006D5422">
        <w:rPr>
          <w:rFonts w:ascii="Arial" w:hAnsi="Arial" w:cs="Arial"/>
          <w:color w:val="000000" w:themeColor="text1"/>
          <w:sz w:val="20"/>
          <w:szCs w:val="20"/>
          <w:lang w:val="sl-SI"/>
        </w:rPr>
        <w:t>o</w:t>
      </w:r>
      <w:r w:rsidR="005A5072" w:rsidRPr="006D5422">
        <w:rPr>
          <w:rFonts w:ascii="Arial" w:hAnsi="Arial" w:cs="Arial"/>
          <w:color w:val="000000" w:themeColor="text1"/>
          <w:sz w:val="20"/>
          <w:szCs w:val="20"/>
          <w:lang w:val="sl-SI"/>
        </w:rPr>
        <w:t xml:space="preserve"> </w:t>
      </w:r>
      <w:r w:rsidR="00300C34">
        <w:rPr>
          <w:rFonts w:ascii="Arial" w:hAnsi="Arial" w:cs="Arial"/>
          <w:color w:val="000000" w:themeColor="text1"/>
          <w:sz w:val="20"/>
          <w:szCs w:val="20"/>
          <w:lang w:val="sl-SI"/>
        </w:rPr>
        <w:t>kulinarično ponudbo. Vsebinsko izhodišče in rdeča nit</w:t>
      </w:r>
      <w:r w:rsidR="009C219F" w:rsidRPr="00C931F8">
        <w:rPr>
          <w:rFonts w:ascii="Arial" w:hAnsi="Arial" w:cs="Arial"/>
          <w:sz w:val="20"/>
          <w:szCs w:val="20"/>
          <w:lang w:val="sl-SI"/>
        </w:rPr>
        <w:t xml:space="preserve"> </w:t>
      </w:r>
      <w:r w:rsidR="009C219F">
        <w:rPr>
          <w:rFonts w:ascii="Arial" w:hAnsi="Arial" w:cs="Arial"/>
          <w:sz w:val="20"/>
          <w:szCs w:val="20"/>
          <w:lang w:val="sl-SI"/>
        </w:rPr>
        <w:t>gruzijske predstavitve je</w:t>
      </w:r>
      <w:r w:rsidR="009C219F" w:rsidRPr="00C931F8">
        <w:rPr>
          <w:rFonts w:ascii="Arial" w:hAnsi="Arial" w:cs="Arial"/>
          <w:sz w:val="20"/>
          <w:szCs w:val="20"/>
          <w:lang w:val="sl-SI"/>
        </w:rPr>
        <w:t xml:space="preserve"> </w:t>
      </w:r>
      <w:r w:rsidR="00300C34">
        <w:rPr>
          <w:rFonts w:ascii="Arial" w:hAnsi="Arial" w:cs="Arial"/>
          <w:sz w:val="20"/>
          <w:szCs w:val="20"/>
          <w:lang w:val="sl-SI"/>
        </w:rPr>
        <w:t>bila 2700 let stara ne</w:t>
      </w:r>
      <w:r w:rsidR="006E0E1A">
        <w:rPr>
          <w:rFonts w:ascii="Arial" w:hAnsi="Arial" w:cs="Arial"/>
          <w:sz w:val="20"/>
          <w:szCs w:val="20"/>
          <w:lang w:val="sl-SI"/>
        </w:rPr>
        <w:t xml:space="preserve">navadna gruzinska </w:t>
      </w:r>
      <w:r w:rsidR="009C219F">
        <w:rPr>
          <w:rFonts w:ascii="Arial" w:hAnsi="Arial" w:cs="Arial"/>
          <w:sz w:val="20"/>
          <w:szCs w:val="20"/>
          <w:lang w:val="sl-SI"/>
        </w:rPr>
        <w:t>abeceda</w:t>
      </w:r>
      <w:r w:rsidR="006E0E1A">
        <w:rPr>
          <w:rFonts w:ascii="Arial" w:hAnsi="Arial" w:cs="Arial"/>
          <w:sz w:val="20"/>
          <w:szCs w:val="20"/>
          <w:lang w:val="sl-SI"/>
        </w:rPr>
        <w:t xml:space="preserve">. </w:t>
      </w:r>
      <w:r w:rsidR="00561E41" w:rsidRPr="006D5422">
        <w:rPr>
          <w:rFonts w:ascii="Arial" w:hAnsi="Arial" w:cs="Arial"/>
          <w:color w:val="000000" w:themeColor="text1"/>
          <w:sz w:val="20"/>
          <w:szCs w:val="20"/>
          <w:lang w:val="sl-SI"/>
        </w:rPr>
        <w:t>Namestnik ministra</w:t>
      </w:r>
      <w:r w:rsidRPr="006D5422">
        <w:rPr>
          <w:rFonts w:ascii="Arial" w:hAnsi="Arial" w:cs="Arial"/>
          <w:color w:val="000000" w:themeColor="text1"/>
          <w:sz w:val="20"/>
          <w:szCs w:val="20"/>
          <w:lang w:val="sl-SI"/>
        </w:rPr>
        <w:t xml:space="preserve"> Giorgadzej je </w:t>
      </w:r>
      <w:r w:rsidR="006D5422" w:rsidRPr="006D5422">
        <w:rPr>
          <w:rFonts w:ascii="Arial" w:hAnsi="Arial" w:cs="Arial"/>
          <w:color w:val="000000" w:themeColor="text1"/>
          <w:sz w:val="20"/>
          <w:szCs w:val="20"/>
          <w:lang w:val="sl-SI"/>
        </w:rPr>
        <w:t xml:space="preserve">v pogovoru </w:t>
      </w:r>
      <w:r w:rsidRPr="006D5422">
        <w:rPr>
          <w:rFonts w:ascii="Arial" w:hAnsi="Arial" w:cs="Arial"/>
          <w:color w:val="000000" w:themeColor="text1"/>
          <w:sz w:val="20"/>
          <w:szCs w:val="20"/>
          <w:lang w:val="sl-SI"/>
        </w:rPr>
        <w:t xml:space="preserve">poudaril, da </w:t>
      </w:r>
      <w:r w:rsidR="006D5422" w:rsidRPr="006D5422">
        <w:rPr>
          <w:rFonts w:ascii="Arial" w:hAnsi="Arial" w:cs="Arial"/>
          <w:color w:val="000000" w:themeColor="text1"/>
          <w:sz w:val="20"/>
          <w:szCs w:val="20"/>
          <w:lang w:val="sl-SI"/>
        </w:rPr>
        <w:t xml:space="preserve">država, ki je častna gostja na </w:t>
      </w:r>
      <w:r w:rsidRPr="006D5422">
        <w:rPr>
          <w:rFonts w:ascii="Arial" w:hAnsi="Arial" w:cs="Arial"/>
          <w:color w:val="000000" w:themeColor="text1"/>
          <w:sz w:val="20"/>
          <w:szCs w:val="20"/>
          <w:lang w:val="sl-SI"/>
        </w:rPr>
        <w:t xml:space="preserve">Frankfurtskem </w:t>
      </w:r>
      <w:r w:rsidR="006D5422" w:rsidRPr="006D5422">
        <w:rPr>
          <w:rFonts w:ascii="Arial" w:hAnsi="Arial" w:cs="Arial"/>
          <w:color w:val="000000" w:themeColor="text1"/>
          <w:sz w:val="20"/>
          <w:szCs w:val="20"/>
          <w:lang w:val="sl-SI"/>
        </w:rPr>
        <w:t xml:space="preserve">knjižnem </w:t>
      </w:r>
      <w:r w:rsidRPr="006D5422">
        <w:rPr>
          <w:rFonts w:ascii="Arial" w:hAnsi="Arial" w:cs="Arial"/>
          <w:color w:val="000000" w:themeColor="text1"/>
          <w:sz w:val="20"/>
          <w:szCs w:val="20"/>
          <w:lang w:val="sl-SI"/>
        </w:rPr>
        <w:t xml:space="preserve">sejmu ne sme razumeti </w:t>
      </w:r>
      <w:r w:rsidR="006D5422" w:rsidRPr="006D5422">
        <w:rPr>
          <w:rFonts w:ascii="Arial" w:hAnsi="Arial" w:cs="Arial"/>
          <w:color w:val="000000" w:themeColor="text1"/>
          <w:sz w:val="20"/>
          <w:szCs w:val="20"/>
          <w:lang w:val="sl-SI"/>
        </w:rPr>
        <w:t xml:space="preserve">svoje vloge </w:t>
      </w:r>
      <w:r w:rsidR="00561E41" w:rsidRPr="006D5422">
        <w:rPr>
          <w:rFonts w:ascii="Arial" w:hAnsi="Arial" w:cs="Arial"/>
          <w:color w:val="000000" w:themeColor="text1"/>
          <w:sz w:val="20"/>
          <w:szCs w:val="20"/>
          <w:lang w:val="sl-SI"/>
        </w:rPr>
        <w:t xml:space="preserve">ozko </w:t>
      </w:r>
      <w:r w:rsidR="006D5422" w:rsidRPr="006D5422">
        <w:rPr>
          <w:rFonts w:ascii="Arial" w:hAnsi="Arial" w:cs="Arial"/>
          <w:color w:val="000000" w:themeColor="text1"/>
          <w:sz w:val="20"/>
          <w:szCs w:val="20"/>
          <w:lang w:val="sl-SI"/>
        </w:rPr>
        <w:t xml:space="preserve">zgolj kot priložnost za </w:t>
      </w:r>
      <w:r w:rsidRPr="006D5422">
        <w:rPr>
          <w:rFonts w:ascii="Arial" w:hAnsi="Arial" w:cs="Arial"/>
          <w:color w:val="000000" w:themeColor="text1"/>
          <w:sz w:val="20"/>
          <w:szCs w:val="20"/>
          <w:lang w:val="sl-SI"/>
        </w:rPr>
        <w:t xml:space="preserve">predstavitev </w:t>
      </w:r>
      <w:r w:rsidR="00561E41" w:rsidRPr="006D5422">
        <w:rPr>
          <w:rFonts w:ascii="Arial" w:hAnsi="Arial" w:cs="Arial"/>
          <w:color w:val="000000" w:themeColor="text1"/>
          <w:sz w:val="20"/>
          <w:szCs w:val="20"/>
          <w:lang w:val="sl-SI"/>
        </w:rPr>
        <w:t xml:space="preserve">svoje </w:t>
      </w:r>
      <w:r w:rsidRPr="006D5422">
        <w:rPr>
          <w:rFonts w:ascii="Arial" w:hAnsi="Arial" w:cs="Arial"/>
          <w:color w:val="000000" w:themeColor="text1"/>
          <w:sz w:val="20"/>
          <w:szCs w:val="20"/>
          <w:lang w:val="sl-SI"/>
        </w:rPr>
        <w:t>literature</w:t>
      </w:r>
      <w:r w:rsidR="00561E41" w:rsidRPr="006D5422">
        <w:rPr>
          <w:rFonts w:ascii="Arial" w:hAnsi="Arial" w:cs="Arial"/>
          <w:color w:val="000000" w:themeColor="text1"/>
          <w:sz w:val="20"/>
          <w:szCs w:val="20"/>
          <w:lang w:val="sl-SI"/>
        </w:rPr>
        <w:t>, ampak precej širše</w:t>
      </w:r>
      <w:r w:rsidR="006D5422" w:rsidRPr="006D5422">
        <w:rPr>
          <w:rFonts w:ascii="Arial" w:hAnsi="Arial" w:cs="Arial"/>
          <w:color w:val="000000" w:themeColor="text1"/>
          <w:sz w:val="20"/>
          <w:szCs w:val="20"/>
          <w:lang w:val="sl-SI"/>
        </w:rPr>
        <w:t>. Gruzija je s pripravami za letošnji nastop začela pred petimi leti in</w:t>
      </w:r>
      <w:r w:rsidRPr="006D5422">
        <w:rPr>
          <w:rFonts w:ascii="Arial" w:hAnsi="Arial" w:cs="Arial"/>
          <w:color w:val="000000" w:themeColor="text1"/>
          <w:sz w:val="20"/>
          <w:szCs w:val="20"/>
          <w:lang w:val="sl-SI"/>
        </w:rPr>
        <w:t xml:space="preserve"> v ožjo skupino vključil</w:t>
      </w:r>
      <w:r w:rsidR="006D5422" w:rsidRPr="006D5422">
        <w:rPr>
          <w:rFonts w:ascii="Arial" w:hAnsi="Arial" w:cs="Arial"/>
          <w:color w:val="000000" w:themeColor="text1"/>
          <w:sz w:val="20"/>
          <w:szCs w:val="20"/>
          <w:lang w:val="sl-SI"/>
        </w:rPr>
        <w:t>a</w:t>
      </w:r>
      <w:r w:rsidRPr="006D5422">
        <w:rPr>
          <w:rFonts w:ascii="Arial" w:hAnsi="Arial" w:cs="Arial"/>
          <w:color w:val="000000" w:themeColor="text1"/>
          <w:sz w:val="20"/>
          <w:szCs w:val="20"/>
          <w:lang w:val="sl-SI"/>
        </w:rPr>
        <w:t xml:space="preserve"> </w:t>
      </w:r>
      <w:r w:rsidR="00655641" w:rsidRPr="006D5422">
        <w:rPr>
          <w:rFonts w:ascii="Arial" w:hAnsi="Arial" w:cs="Arial"/>
          <w:color w:val="000000" w:themeColor="text1"/>
          <w:sz w:val="20"/>
          <w:szCs w:val="20"/>
          <w:lang w:val="sl-SI"/>
        </w:rPr>
        <w:t xml:space="preserve">številne </w:t>
      </w:r>
      <w:r w:rsidRPr="006D5422">
        <w:rPr>
          <w:rFonts w:ascii="Arial" w:hAnsi="Arial" w:cs="Arial"/>
          <w:color w:val="000000" w:themeColor="text1"/>
          <w:sz w:val="20"/>
          <w:szCs w:val="20"/>
          <w:lang w:val="sl-SI"/>
        </w:rPr>
        <w:t>vladne resorje</w:t>
      </w:r>
      <w:r w:rsidR="00655641" w:rsidRPr="006D5422">
        <w:rPr>
          <w:rFonts w:ascii="Arial" w:hAnsi="Arial" w:cs="Arial"/>
          <w:color w:val="000000" w:themeColor="text1"/>
          <w:sz w:val="20"/>
          <w:szCs w:val="20"/>
          <w:lang w:val="sl-SI"/>
        </w:rPr>
        <w:t xml:space="preserve"> ter </w:t>
      </w:r>
      <w:r w:rsidR="006D5422" w:rsidRPr="006D5422">
        <w:rPr>
          <w:rFonts w:ascii="Arial" w:hAnsi="Arial" w:cs="Arial"/>
          <w:color w:val="000000" w:themeColor="text1"/>
          <w:sz w:val="20"/>
          <w:szCs w:val="20"/>
          <w:lang w:val="sl-SI"/>
        </w:rPr>
        <w:t xml:space="preserve">že takoj </w:t>
      </w:r>
      <w:r w:rsidR="00655641" w:rsidRPr="006D5422">
        <w:rPr>
          <w:rFonts w:ascii="Arial" w:hAnsi="Arial" w:cs="Arial"/>
          <w:color w:val="000000" w:themeColor="text1"/>
          <w:sz w:val="20"/>
          <w:szCs w:val="20"/>
          <w:lang w:val="sl-SI"/>
        </w:rPr>
        <w:t>d</w:t>
      </w:r>
      <w:r w:rsidR="006D5422" w:rsidRPr="006D5422">
        <w:rPr>
          <w:rFonts w:ascii="Arial" w:hAnsi="Arial" w:cs="Arial"/>
          <w:color w:val="000000" w:themeColor="text1"/>
          <w:sz w:val="20"/>
          <w:szCs w:val="20"/>
          <w:lang w:val="sl-SI"/>
        </w:rPr>
        <w:t>oločila</w:t>
      </w:r>
      <w:r w:rsidR="00655641" w:rsidRPr="006D5422">
        <w:rPr>
          <w:rFonts w:ascii="Arial" w:hAnsi="Arial" w:cs="Arial"/>
          <w:color w:val="000000" w:themeColor="text1"/>
          <w:sz w:val="20"/>
          <w:szCs w:val="20"/>
          <w:lang w:val="sl-SI"/>
        </w:rPr>
        <w:t xml:space="preserve"> nacionalnega koordinatorja in operativnega izvajalca</w:t>
      </w:r>
      <w:r w:rsidR="006D5422" w:rsidRPr="006D5422">
        <w:rPr>
          <w:rFonts w:ascii="Arial" w:hAnsi="Arial" w:cs="Arial"/>
          <w:color w:val="000000" w:themeColor="text1"/>
          <w:sz w:val="20"/>
          <w:szCs w:val="20"/>
          <w:lang w:val="sl-SI"/>
        </w:rPr>
        <w:t xml:space="preserve"> predstavitve.</w:t>
      </w:r>
      <w:r w:rsidR="00655641" w:rsidRPr="006D5422">
        <w:rPr>
          <w:rFonts w:ascii="Arial" w:hAnsi="Arial" w:cs="Arial"/>
          <w:color w:val="000000" w:themeColor="text1"/>
          <w:sz w:val="20"/>
          <w:szCs w:val="20"/>
          <w:lang w:val="sl-SI"/>
        </w:rPr>
        <w:t xml:space="preserve"> </w:t>
      </w:r>
      <w:r w:rsidR="006D5422" w:rsidRPr="006D5422">
        <w:rPr>
          <w:rFonts w:ascii="Arial" w:hAnsi="Arial" w:cs="Arial"/>
          <w:color w:val="000000" w:themeColor="text1"/>
          <w:sz w:val="20"/>
          <w:szCs w:val="20"/>
          <w:lang w:val="sl-SI"/>
        </w:rPr>
        <w:t>Z</w:t>
      </w:r>
      <w:r w:rsidR="005A5072" w:rsidRPr="006D5422">
        <w:rPr>
          <w:rFonts w:ascii="Arial" w:hAnsi="Arial" w:cs="Arial"/>
          <w:color w:val="000000" w:themeColor="text1"/>
          <w:sz w:val="20"/>
          <w:szCs w:val="20"/>
          <w:lang w:val="sl-SI"/>
        </w:rPr>
        <w:t xml:space="preserve">a </w:t>
      </w:r>
      <w:r w:rsidR="00655641" w:rsidRPr="006D5422">
        <w:rPr>
          <w:rFonts w:ascii="Arial" w:hAnsi="Arial" w:cs="Arial"/>
          <w:color w:val="000000" w:themeColor="text1"/>
          <w:sz w:val="20"/>
          <w:szCs w:val="20"/>
          <w:lang w:val="sl-SI"/>
        </w:rPr>
        <w:t xml:space="preserve">svoj nastop na Frankfurtskem knjižnem sejmu 2018 kot častna gostja </w:t>
      </w:r>
      <w:r w:rsidR="006D5422" w:rsidRPr="006D5422">
        <w:rPr>
          <w:rFonts w:ascii="Arial" w:hAnsi="Arial" w:cs="Arial"/>
          <w:color w:val="000000" w:themeColor="text1"/>
          <w:sz w:val="20"/>
          <w:szCs w:val="20"/>
          <w:lang w:val="sl-SI"/>
        </w:rPr>
        <w:t xml:space="preserve">je Gruzija namenila </w:t>
      </w:r>
      <w:r w:rsidR="005A5072" w:rsidRPr="006D5422">
        <w:rPr>
          <w:rFonts w:ascii="Arial" w:hAnsi="Arial" w:cs="Arial"/>
          <w:color w:val="000000" w:themeColor="text1"/>
          <w:sz w:val="20"/>
          <w:szCs w:val="20"/>
          <w:lang w:val="sl-SI"/>
        </w:rPr>
        <w:t>6 mi</w:t>
      </w:r>
      <w:r w:rsidR="00655641" w:rsidRPr="006D5422">
        <w:rPr>
          <w:rFonts w:ascii="Arial" w:hAnsi="Arial" w:cs="Arial"/>
          <w:color w:val="000000" w:themeColor="text1"/>
          <w:sz w:val="20"/>
          <w:szCs w:val="20"/>
          <w:lang w:val="sl-SI"/>
        </w:rPr>
        <w:t xml:space="preserve">o EUR, od tega </w:t>
      </w:r>
      <w:r w:rsidRPr="006D5422">
        <w:rPr>
          <w:rFonts w:ascii="Arial" w:hAnsi="Arial" w:cs="Arial"/>
          <w:color w:val="000000" w:themeColor="text1"/>
          <w:sz w:val="20"/>
          <w:szCs w:val="20"/>
          <w:lang w:val="sl-SI"/>
        </w:rPr>
        <w:t>300.000</w:t>
      </w:r>
      <w:r w:rsidR="00655641" w:rsidRPr="006D5422">
        <w:rPr>
          <w:rFonts w:ascii="Arial" w:hAnsi="Arial" w:cs="Arial"/>
          <w:color w:val="000000" w:themeColor="text1"/>
          <w:sz w:val="20"/>
          <w:szCs w:val="20"/>
          <w:lang w:val="sl-SI"/>
        </w:rPr>
        <w:t>,00</w:t>
      </w:r>
      <w:r w:rsidRPr="006D5422">
        <w:rPr>
          <w:rFonts w:ascii="Arial" w:hAnsi="Arial" w:cs="Arial"/>
          <w:color w:val="000000" w:themeColor="text1"/>
          <w:sz w:val="20"/>
          <w:szCs w:val="20"/>
          <w:lang w:val="sl-SI"/>
        </w:rPr>
        <w:t xml:space="preserve"> EUR </w:t>
      </w:r>
      <w:r w:rsidR="00655641" w:rsidRPr="006D5422">
        <w:rPr>
          <w:rFonts w:ascii="Arial" w:hAnsi="Arial" w:cs="Arial"/>
          <w:color w:val="000000" w:themeColor="text1"/>
          <w:sz w:val="20"/>
          <w:szCs w:val="20"/>
          <w:lang w:val="sl-SI"/>
        </w:rPr>
        <w:t xml:space="preserve">za promocijo doma in v svetu.  </w:t>
      </w:r>
    </w:p>
    <w:p w14:paraId="19648F84" w14:textId="77777777" w:rsidR="00DA4164" w:rsidRPr="00C931F8" w:rsidRDefault="00DA4164" w:rsidP="00393B8B">
      <w:pPr>
        <w:tabs>
          <w:tab w:val="left" w:pos="-1276"/>
        </w:tabs>
        <w:spacing w:line="276" w:lineRule="auto"/>
        <w:jc w:val="both"/>
        <w:rPr>
          <w:rFonts w:ascii="Arial" w:hAnsi="Arial" w:cs="Arial"/>
          <w:sz w:val="20"/>
          <w:szCs w:val="20"/>
          <w:lang w:val="sl-SI"/>
        </w:rPr>
      </w:pPr>
    </w:p>
    <w:p w14:paraId="4BED1731" w14:textId="492697E4" w:rsidR="009C219F" w:rsidRPr="00C931F8" w:rsidRDefault="00DA4164" w:rsidP="00393B8B">
      <w:pPr>
        <w:tabs>
          <w:tab w:val="left" w:pos="-1276"/>
        </w:tabs>
        <w:spacing w:line="276" w:lineRule="auto"/>
        <w:jc w:val="both"/>
        <w:rPr>
          <w:rFonts w:ascii="Arial" w:hAnsi="Arial" w:cs="Arial"/>
          <w:sz w:val="20"/>
          <w:szCs w:val="20"/>
          <w:lang w:val="sl-SI"/>
        </w:rPr>
      </w:pPr>
      <w:r w:rsidRPr="00AD29F1">
        <w:rPr>
          <w:rFonts w:ascii="Arial" w:hAnsi="Arial" w:cs="Arial"/>
          <w:sz w:val="20"/>
          <w:szCs w:val="20"/>
          <w:lang w:val="sl-SI"/>
        </w:rPr>
        <w:t>Minister</w:t>
      </w:r>
      <w:r w:rsidR="009C219F" w:rsidRPr="00AD29F1">
        <w:rPr>
          <w:rFonts w:ascii="Arial" w:hAnsi="Arial" w:cs="Arial"/>
          <w:sz w:val="20"/>
          <w:szCs w:val="20"/>
          <w:lang w:val="sl-SI"/>
        </w:rPr>
        <w:t xml:space="preserve"> za kulturo RS </w:t>
      </w:r>
      <w:r w:rsidR="001938C9" w:rsidRPr="00AD29F1">
        <w:rPr>
          <w:rFonts w:ascii="Arial" w:hAnsi="Arial" w:cs="Arial"/>
          <w:sz w:val="20"/>
          <w:szCs w:val="20"/>
          <w:lang w:val="sl-SI"/>
        </w:rPr>
        <w:t>Dejan</w:t>
      </w:r>
      <w:r w:rsidRPr="00AD29F1">
        <w:rPr>
          <w:rFonts w:ascii="Arial" w:hAnsi="Arial" w:cs="Arial"/>
          <w:sz w:val="20"/>
          <w:szCs w:val="20"/>
          <w:lang w:val="sl-SI"/>
        </w:rPr>
        <w:t xml:space="preserve"> Prešiček in prvi namestnik Giorgadzej sta se dogovorila za operativno sodelovanje</w:t>
      </w:r>
      <w:r w:rsidR="009C219F" w:rsidRPr="00AD29F1">
        <w:rPr>
          <w:rFonts w:ascii="Arial" w:hAnsi="Arial" w:cs="Arial"/>
          <w:sz w:val="20"/>
          <w:szCs w:val="20"/>
          <w:lang w:val="sl-SI"/>
        </w:rPr>
        <w:t>, s katerim</w:t>
      </w:r>
      <w:r w:rsidR="001938C9" w:rsidRPr="00AD29F1">
        <w:rPr>
          <w:rFonts w:ascii="Arial" w:hAnsi="Arial" w:cs="Arial"/>
          <w:sz w:val="20"/>
          <w:szCs w:val="20"/>
          <w:lang w:val="sl-SI"/>
        </w:rPr>
        <w:t xml:space="preserve"> </w:t>
      </w:r>
      <w:r w:rsidR="009C219F" w:rsidRPr="00AD29F1">
        <w:rPr>
          <w:rFonts w:ascii="Arial" w:hAnsi="Arial" w:cs="Arial"/>
          <w:sz w:val="20"/>
          <w:szCs w:val="20"/>
          <w:lang w:val="sl-SI"/>
        </w:rPr>
        <w:t xml:space="preserve">naj bi začela takoj </w:t>
      </w:r>
      <w:r w:rsidRPr="00AD29F1">
        <w:rPr>
          <w:rFonts w:ascii="Arial" w:hAnsi="Arial" w:cs="Arial"/>
          <w:sz w:val="20"/>
          <w:szCs w:val="20"/>
          <w:lang w:val="sl-SI"/>
        </w:rPr>
        <w:t xml:space="preserve">ko bo Gruzija </w:t>
      </w:r>
      <w:r w:rsidR="009C219F" w:rsidRPr="00AD29F1">
        <w:rPr>
          <w:rFonts w:ascii="Arial" w:hAnsi="Arial" w:cs="Arial"/>
          <w:sz w:val="20"/>
          <w:szCs w:val="20"/>
          <w:lang w:val="sl-SI"/>
        </w:rPr>
        <w:t xml:space="preserve">pripravila evalvacijo svojega nastopa na  Frankfurtskem knjižnem sejmu 2018. Minister </w:t>
      </w:r>
      <w:r w:rsidR="009C219F">
        <w:rPr>
          <w:rFonts w:ascii="Arial" w:hAnsi="Arial" w:cs="Arial"/>
          <w:sz w:val="20"/>
          <w:szCs w:val="20"/>
          <w:lang w:val="sl-SI"/>
        </w:rPr>
        <w:t xml:space="preserve">Prešiček je </w:t>
      </w:r>
      <w:r w:rsidRPr="00C931F8">
        <w:rPr>
          <w:rFonts w:ascii="Arial" w:hAnsi="Arial" w:cs="Arial"/>
          <w:sz w:val="20"/>
          <w:szCs w:val="20"/>
          <w:lang w:val="sl-SI"/>
        </w:rPr>
        <w:t>v ta</w:t>
      </w:r>
      <w:r w:rsidR="001938C9" w:rsidRPr="00C931F8">
        <w:rPr>
          <w:rFonts w:ascii="Arial" w:hAnsi="Arial" w:cs="Arial"/>
          <w:sz w:val="20"/>
          <w:szCs w:val="20"/>
          <w:lang w:val="sl-SI"/>
        </w:rPr>
        <w:t xml:space="preserve"> namen </w:t>
      </w:r>
      <w:r w:rsidR="009C219F">
        <w:rPr>
          <w:rFonts w:ascii="Arial" w:hAnsi="Arial" w:cs="Arial"/>
          <w:sz w:val="20"/>
          <w:szCs w:val="20"/>
          <w:lang w:val="sl-SI"/>
        </w:rPr>
        <w:t xml:space="preserve">že napovedal obisk </w:t>
      </w:r>
      <w:r w:rsidR="009C219F" w:rsidRPr="00C931F8">
        <w:rPr>
          <w:rFonts w:ascii="Arial" w:hAnsi="Arial" w:cs="Arial"/>
          <w:sz w:val="20"/>
          <w:szCs w:val="20"/>
          <w:lang w:val="sl-SI"/>
        </w:rPr>
        <w:t>delegacija Ministrstva za kulturo</w:t>
      </w:r>
      <w:r w:rsidR="009C219F">
        <w:rPr>
          <w:rFonts w:ascii="Arial" w:hAnsi="Arial" w:cs="Arial"/>
          <w:sz w:val="20"/>
          <w:szCs w:val="20"/>
          <w:lang w:val="sl-SI"/>
        </w:rPr>
        <w:t xml:space="preserve"> RS v letu 2019 v Gruziji.</w:t>
      </w:r>
      <w:r w:rsidR="009C219F" w:rsidRPr="00C931F8">
        <w:rPr>
          <w:rFonts w:ascii="Arial" w:hAnsi="Arial" w:cs="Arial"/>
          <w:sz w:val="20"/>
          <w:szCs w:val="20"/>
          <w:lang w:val="sl-SI"/>
        </w:rPr>
        <w:t xml:space="preserve"> </w:t>
      </w:r>
    </w:p>
    <w:p w14:paraId="689DD147" w14:textId="77777777" w:rsidR="009C219F" w:rsidRDefault="009C219F" w:rsidP="00393B8B">
      <w:pPr>
        <w:tabs>
          <w:tab w:val="left" w:pos="-1276"/>
        </w:tabs>
        <w:spacing w:line="276" w:lineRule="auto"/>
        <w:ind w:left="-76"/>
        <w:jc w:val="both"/>
        <w:rPr>
          <w:rFonts w:ascii="Arial" w:hAnsi="Arial" w:cs="Arial"/>
          <w:sz w:val="20"/>
          <w:szCs w:val="20"/>
          <w:lang w:val="sl-SI"/>
        </w:rPr>
      </w:pPr>
    </w:p>
    <w:p w14:paraId="0A7B3CFA" w14:textId="414F793B" w:rsidR="00DA4164" w:rsidRPr="00C931F8" w:rsidRDefault="00DA4164" w:rsidP="00393B8B">
      <w:pPr>
        <w:tabs>
          <w:tab w:val="left" w:pos="-1276"/>
        </w:tabs>
        <w:spacing w:line="276" w:lineRule="auto"/>
        <w:jc w:val="both"/>
        <w:rPr>
          <w:rFonts w:ascii="Arial" w:hAnsi="Arial" w:cs="Arial"/>
          <w:sz w:val="20"/>
          <w:szCs w:val="20"/>
          <w:lang w:val="sl-SI"/>
        </w:rPr>
      </w:pPr>
      <w:r w:rsidRPr="00C931F8">
        <w:rPr>
          <w:rFonts w:ascii="Arial" w:hAnsi="Arial" w:cs="Arial"/>
          <w:sz w:val="20"/>
          <w:szCs w:val="20"/>
          <w:lang w:val="sl-SI"/>
        </w:rPr>
        <w:t>O izkušnjah in dobrih praksah, ter zlasti o zadnjih pripravah</w:t>
      </w:r>
      <w:r w:rsidR="009C219F">
        <w:rPr>
          <w:rFonts w:ascii="Arial" w:hAnsi="Arial" w:cs="Arial"/>
          <w:sz w:val="20"/>
          <w:szCs w:val="20"/>
          <w:lang w:val="sl-SI"/>
        </w:rPr>
        <w:t xml:space="preserve"> na Nastop Norveške kot gostujoče države </w:t>
      </w:r>
      <w:r w:rsidR="009C219F" w:rsidRPr="00AD29F1">
        <w:rPr>
          <w:rFonts w:ascii="Arial" w:hAnsi="Arial" w:cs="Arial"/>
          <w:sz w:val="20"/>
          <w:szCs w:val="20"/>
          <w:lang w:val="sl-SI"/>
        </w:rPr>
        <w:t>na Frankfurtskem knjižnem sejmu 2019</w:t>
      </w:r>
      <w:r w:rsidRPr="00C931F8">
        <w:rPr>
          <w:rFonts w:ascii="Arial" w:hAnsi="Arial" w:cs="Arial"/>
          <w:sz w:val="20"/>
          <w:szCs w:val="20"/>
          <w:lang w:val="sl-SI"/>
        </w:rPr>
        <w:t xml:space="preserve">, </w:t>
      </w:r>
      <w:r w:rsidR="009C219F">
        <w:rPr>
          <w:rFonts w:ascii="Arial" w:hAnsi="Arial" w:cs="Arial"/>
          <w:sz w:val="20"/>
          <w:szCs w:val="20"/>
          <w:lang w:val="sl-SI"/>
        </w:rPr>
        <w:t xml:space="preserve">pa </w:t>
      </w:r>
      <w:r w:rsidRPr="00C931F8">
        <w:rPr>
          <w:rFonts w:ascii="Arial" w:hAnsi="Arial" w:cs="Arial"/>
          <w:sz w:val="20"/>
          <w:szCs w:val="20"/>
          <w:lang w:val="sl-SI"/>
        </w:rPr>
        <w:t>je tekla bese</w:t>
      </w:r>
      <w:r w:rsidR="001938C9" w:rsidRPr="00C931F8">
        <w:rPr>
          <w:rFonts w:ascii="Arial" w:hAnsi="Arial" w:cs="Arial"/>
          <w:sz w:val="20"/>
          <w:szCs w:val="20"/>
          <w:lang w:val="sl-SI"/>
        </w:rPr>
        <w:t xml:space="preserve">da </w:t>
      </w:r>
      <w:r w:rsidR="009C219F">
        <w:rPr>
          <w:rFonts w:ascii="Arial" w:hAnsi="Arial" w:cs="Arial"/>
          <w:sz w:val="20"/>
          <w:szCs w:val="20"/>
          <w:lang w:val="sl-SI"/>
        </w:rPr>
        <w:t xml:space="preserve">na sestanku ministra Prešička z </w:t>
      </w:r>
      <w:r w:rsidR="009C219F" w:rsidRPr="00C931F8">
        <w:rPr>
          <w:rFonts w:ascii="Arial" w:hAnsi="Arial" w:cs="Arial"/>
          <w:sz w:val="20"/>
          <w:szCs w:val="20"/>
          <w:lang w:val="sl-SI"/>
        </w:rPr>
        <w:t>Marianne Hagen</w:t>
      </w:r>
      <w:r w:rsidR="009C219F">
        <w:rPr>
          <w:rFonts w:ascii="Arial" w:hAnsi="Arial" w:cs="Arial"/>
          <w:sz w:val="20"/>
          <w:szCs w:val="20"/>
          <w:lang w:val="sl-SI"/>
        </w:rPr>
        <w:t>,</w:t>
      </w:r>
      <w:r w:rsidR="009C219F" w:rsidRPr="00D5429C">
        <w:rPr>
          <w:rFonts w:ascii="Arial" w:hAnsi="Arial" w:cs="Arial"/>
          <w:sz w:val="20"/>
          <w:szCs w:val="20"/>
          <w:lang w:val="sl-SI"/>
        </w:rPr>
        <w:t xml:space="preserve"> </w:t>
      </w:r>
      <w:r w:rsidR="009C219F" w:rsidRPr="00C931F8">
        <w:rPr>
          <w:rFonts w:ascii="Arial" w:hAnsi="Arial" w:cs="Arial"/>
          <w:sz w:val="20"/>
          <w:szCs w:val="20"/>
          <w:lang w:val="sl-SI"/>
        </w:rPr>
        <w:t xml:space="preserve">državno sekretarko </w:t>
      </w:r>
      <w:r w:rsidR="009C219F">
        <w:rPr>
          <w:rFonts w:ascii="Arial" w:hAnsi="Arial" w:cs="Arial"/>
          <w:sz w:val="20"/>
          <w:szCs w:val="20"/>
          <w:lang w:val="sl-SI"/>
        </w:rPr>
        <w:t xml:space="preserve">na Ministrstvu za </w:t>
      </w:r>
      <w:r w:rsidR="009C219F" w:rsidRPr="00C931F8">
        <w:rPr>
          <w:rFonts w:ascii="Arial" w:hAnsi="Arial" w:cs="Arial"/>
          <w:sz w:val="20"/>
          <w:szCs w:val="20"/>
          <w:lang w:val="sl-SI"/>
        </w:rPr>
        <w:t>zunanje</w:t>
      </w:r>
      <w:r w:rsidR="009C219F">
        <w:rPr>
          <w:rFonts w:ascii="Arial" w:hAnsi="Arial" w:cs="Arial"/>
          <w:sz w:val="20"/>
          <w:szCs w:val="20"/>
          <w:lang w:val="sl-SI"/>
        </w:rPr>
        <w:t xml:space="preserve"> zadeve Norveške</w:t>
      </w:r>
      <w:r w:rsidR="001938C9" w:rsidRPr="00C931F8">
        <w:rPr>
          <w:rFonts w:ascii="Arial" w:hAnsi="Arial" w:cs="Arial"/>
          <w:sz w:val="20"/>
          <w:szCs w:val="20"/>
          <w:lang w:val="sl-SI"/>
        </w:rPr>
        <w:t>.</w:t>
      </w:r>
      <w:r w:rsidRPr="00C931F8">
        <w:rPr>
          <w:rFonts w:ascii="Arial" w:hAnsi="Arial" w:cs="Arial"/>
          <w:sz w:val="20"/>
          <w:szCs w:val="20"/>
          <w:lang w:val="sl-SI"/>
        </w:rPr>
        <w:t xml:space="preserve"> </w:t>
      </w:r>
      <w:r w:rsidR="001938C9" w:rsidRPr="00C931F8">
        <w:rPr>
          <w:rFonts w:ascii="Arial" w:hAnsi="Arial" w:cs="Arial"/>
          <w:sz w:val="20"/>
          <w:szCs w:val="20"/>
          <w:lang w:val="sl-SI"/>
        </w:rPr>
        <w:t>Na</w:t>
      </w:r>
      <w:r w:rsidRPr="00C931F8">
        <w:rPr>
          <w:rFonts w:ascii="Arial" w:hAnsi="Arial" w:cs="Arial"/>
          <w:sz w:val="20"/>
          <w:szCs w:val="20"/>
          <w:lang w:val="sl-SI"/>
        </w:rPr>
        <w:t xml:space="preserve"> Norveškem</w:t>
      </w:r>
      <w:r w:rsidR="001938C9" w:rsidRPr="00C931F8">
        <w:rPr>
          <w:rFonts w:ascii="Arial" w:hAnsi="Arial" w:cs="Arial"/>
          <w:sz w:val="20"/>
          <w:szCs w:val="20"/>
          <w:lang w:val="sl-SI"/>
        </w:rPr>
        <w:t xml:space="preserve"> so se</w:t>
      </w:r>
      <w:r w:rsidRPr="00C931F8">
        <w:rPr>
          <w:rFonts w:ascii="Arial" w:hAnsi="Arial" w:cs="Arial"/>
          <w:sz w:val="20"/>
          <w:szCs w:val="20"/>
          <w:lang w:val="sl-SI"/>
        </w:rPr>
        <w:t xml:space="preserve"> odločili za nekoliko dru</w:t>
      </w:r>
      <w:r w:rsidR="009C219F">
        <w:rPr>
          <w:rFonts w:ascii="Arial" w:hAnsi="Arial" w:cs="Arial"/>
          <w:sz w:val="20"/>
          <w:szCs w:val="20"/>
          <w:lang w:val="sl-SI"/>
        </w:rPr>
        <w:t>gačen pristop</w:t>
      </w:r>
      <w:r w:rsidR="006E0E1A">
        <w:rPr>
          <w:rFonts w:ascii="Arial" w:hAnsi="Arial" w:cs="Arial"/>
          <w:sz w:val="20"/>
          <w:szCs w:val="20"/>
          <w:lang w:val="sl-SI"/>
        </w:rPr>
        <w:t xml:space="preserve"> od gruzijskega</w:t>
      </w:r>
      <w:r w:rsidR="009C219F">
        <w:rPr>
          <w:rFonts w:ascii="Arial" w:hAnsi="Arial" w:cs="Arial"/>
          <w:sz w:val="20"/>
          <w:szCs w:val="20"/>
          <w:lang w:val="sl-SI"/>
        </w:rPr>
        <w:t>.</w:t>
      </w:r>
      <w:r w:rsidR="008820AF">
        <w:rPr>
          <w:rFonts w:ascii="Arial" w:hAnsi="Arial" w:cs="Arial"/>
          <w:sz w:val="20"/>
          <w:szCs w:val="20"/>
          <w:lang w:val="sl-SI"/>
        </w:rPr>
        <w:t xml:space="preserve"> </w:t>
      </w:r>
      <w:r w:rsidR="009C219F">
        <w:rPr>
          <w:rFonts w:ascii="Arial" w:hAnsi="Arial" w:cs="Arial"/>
          <w:sz w:val="20"/>
          <w:szCs w:val="20"/>
          <w:lang w:val="sl-SI"/>
        </w:rPr>
        <w:t xml:space="preserve">Tudi z </w:t>
      </w:r>
      <w:r w:rsidR="009C219F" w:rsidRPr="00C931F8">
        <w:rPr>
          <w:rFonts w:ascii="Arial" w:hAnsi="Arial" w:cs="Arial"/>
          <w:sz w:val="20"/>
          <w:szCs w:val="20"/>
          <w:lang w:val="sl-SI"/>
        </w:rPr>
        <w:t xml:space="preserve">državno sekretarko </w:t>
      </w:r>
      <w:r w:rsidR="001938C9" w:rsidRPr="00C931F8">
        <w:rPr>
          <w:rFonts w:ascii="Arial" w:hAnsi="Arial" w:cs="Arial"/>
          <w:sz w:val="20"/>
          <w:szCs w:val="20"/>
          <w:lang w:val="sl-SI"/>
        </w:rPr>
        <w:t>Hagen</w:t>
      </w:r>
      <w:r w:rsidR="009C219F" w:rsidRPr="009C219F">
        <w:rPr>
          <w:rFonts w:ascii="Arial" w:hAnsi="Arial" w:cs="Arial"/>
          <w:sz w:val="20"/>
          <w:szCs w:val="20"/>
          <w:lang w:val="sl-SI"/>
        </w:rPr>
        <w:t xml:space="preserve"> </w:t>
      </w:r>
      <w:r w:rsidR="001938C9" w:rsidRPr="00C931F8">
        <w:rPr>
          <w:rFonts w:ascii="Arial" w:hAnsi="Arial" w:cs="Arial"/>
          <w:sz w:val="20"/>
          <w:szCs w:val="20"/>
          <w:lang w:val="sl-SI"/>
        </w:rPr>
        <w:t xml:space="preserve">se je minister za </w:t>
      </w:r>
      <w:r w:rsidR="001938C9" w:rsidRPr="00C931F8">
        <w:rPr>
          <w:rFonts w:ascii="Arial" w:hAnsi="Arial" w:cs="Arial"/>
          <w:sz w:val="20"/>
          <w:szCs w:val="20"/>
          <w:lang w:val="sl-SI"/>
        </w:rPr>
        <w:lastRenderedPageBreak/>
        <w:t xml:space="preserve">kulturo RS Dejan </w:t>
      </w:r>
      <w:r w:rsidRPr="00C931F8">
        <w:rPr>
          <w:rFonts w:ascii="Arial" w:hAnsi="Arial" w:cs="Arial"/>
          <w:sz w:val="20"/>
          <w:szCs w:val="20"/>
          <w:lang w:val="sl-SI"/>
        </w:rPr>
        <w:t xml:space="preserve">Prešiček dogovoril za konkretno sodelovanje </w:t>
      </w:r>
      <w:r w:rsidR="001938C9" w:rsidRPr="00C931F8">
        <w:rPr>
          <w:rFonts w:ascii="Arial" w:hAnsi="Arial" w:cs="Arial"/>
          <w:sz w:val="20"/>
          <w:szCs w:val="20"/>
          <w:lang w:val="sl-SI"/>
        </w:rPr>
        <w:t>in izmenjavo praks, pri čemer</w:t>
      </w:r>
      <w:r w:rsidR="009C219F">
        <w:rPr>
          <w:rFonts w:ascii="Arial" w:hAnsi="Arial" w:cs="Arial"/>
          <w:sz w:val="20"/>
          <w:szCs w:val="20"/>
          <w:lang w:val="sl-SI"/>
        </w:rPr>
        <w:t xml:space="preserve"> naj bi bil</w:t>
      </w:r>
      <w:r w:rsidRPr="00C931F8">
        <w:rPr>
          <w:rFonts w:ascii="Arial" w:hAnsi="Arial" w:cs="Arial"/>
          <w:sz w:val="20"/>
          <w:szCs w:val="20"/>
          <w:lang w:val="sl-SI"/>
        </w:rPr>
        <w:t xml:space="preserve"> za Slovenijo še posebej zanimiv </w:t>
      </w:r>
      <w:r w:rsidR="006E0E1A">
        <w:rPr>
          <w:rFonts w:ascii="Arial" w:hAnsi="Arial" w:cs="Arial"/>
          <w:sz w:val="20"/>
          <w:szCs w:val="20"/>
          <w:lang w:val="sl-SI"/>
        </w:rPr>
        <w:t xml:space="preserve">norveški </w:t>
      </w:r>
      <w:r w:rsidRPr="00C931F8">
        <w:rPr>
          <w:rFonts w:ascii="Arial" w:hAnsi="Arial" w:cs="Arial"/>
          <w:sz w:val="20"/>
          <w:szCs w:val="20"/>
          <w:lang w:val="sl-SI"/>
        </w:rPr>
        <w:t xml:space="preserve">finančni mehanizem. </w:t>
      </w:r>
    </w:p>
    <w:p w14:paraId="5D90557A" w14:textId="77777777" w:rsidR="00AE7F5F" w:rsidRDefault="00AE7F5F" w:rsidP="00393B8B">
      <w:pPr>
        <w:tabs>
          <w:tab w:val="left" w:pos="-1276"/>
        </w:tabs>
        <w:spacing w:line="276" w:lineRule="auto"/>
        <w:jc w:val="both"/>
        <w:rPr>
          <w:rFonts w:ascii="Arial" w:hAnsi="Arial" w:cs="Arial"/>
          <w:sz w:val="20"/>
          <w:szCs w:val="20"/>
          <w:lang w:val="sl-SI"/>
        </w:rPr>
      </w:pPr>
    </w:p>
    <w:p w14:paraId="0AA3892F" w14:textId="648F41E2" w:rsidR="008C0D43" w:rsidRPr="00AE7F5F" w:rsidRDefault="00AE7F5F" w:rsidP="00393B8B">
      <w:pPr>
        <w:tabs>
          <w:tab w:val="left" w:pos="-1276"/>
        </w:tabs>
        <w:spacing w:after="200" w:line="276" w:lineRule="auto"/>
        <w:jc w:val="both"/>
        <w:rPr>
          <w:rFonts w:ascii="Calibri" w:hAnsi="Calibri"/>
          <w:color w:val="000000" w:themeColor="text1"/>
          <w:sz w:val="22"/>
          <w:szCs w:val="22"/>
          <w:highlight w:val="yellow"/>
          <w:lang w:val="sl-SI"/>
        </w:rPr>
      </w:pPr>
      <w:r w:rsidRPr="00AE7F5F">
        <w:rPr>
          <w:rFonts w:ascii="Arial" w:hAnsi="Arial" w:cs="Arial"/>
          <w:color w:val="000000" w:themeColor="text1"/>
          <w:sz w:val="20"/>
          <w:szCs w:val="20"/>
          <w:lang w:val="sl-SI"/>
        </w:rPr>
        <w:t xml:space="preserve">Na srečanju z direktorjem </w:t>
      </w:r>
      <w:r>
        <w:rPr>
          <w:rFonts w:ascii="Arial" w:hAnsi="Arial" w:cs="Arial"/>
          <w:color w:val="000000" w:themeColor="text1"/>
          <w:sz w:val="20"/>
          <w:szCs w:val="20"/>
          <w:lang w:val="sl-SI"/>
        </w:rPr>
        <w:t>F</w:t>
      </w:r>
      <w:r w:rsidRPr="00AE7F5F">
        <w:rPr>
          <w:rFonts w:ascii="Arial" w:hAnsi="Arial" w:cs="Arial"/>
          <w:color w:val="000000" w:themeColor="text1"/>
          <w:sz w:val="20"/>
          <w:szCs w:val="20"/>
          <w:lang w:val="sl-SI"/>
        </w:rPr>
        <w:t xml:space="preserve">rankfurtskega knjižnega sejma Jürgenom Boosom </w:t>
      </w:r>
      <w:r>
        <w:rPr>
          <w:rFonts w:ascii="Arial" w:hAnsi="Arial" w:cs="Arial"/>
          <w:color w:val="000000" w:themeColor="text1"/>
          <w:sz w:val="20"/>
          <w:szCs w:val="20"/>
          <w:lang w:val="sl-SI"/>
        </w:rPr>
        <w:t xml:space="preserve">je </w:t>
      </w:r>
      <w:r w:rsidRPr="00AE7F5F">
        <w:rPr>
          <w:rFonts w:ascii="Arial" w:hAnsi="Arial" w:cs="Arial"/>
          <w:color w:val="000000" w:themeColor="text1"/>
          <w:sz w:val="20"/>
          <w:szCs w:val="20"/>
          <w:lang w:val="sl-SI"/>
        </w:rPr>
        <w:t xml:space="preserve">minister izrazil zadovoljstvo nad izborom Slovenije za časno gostjo </w:t>
      </w:r>
      <w:r w:rsidR="008820AF">
        <w:rPr>
          <w:rFonts w:ascii="Arial" w:hAnsi="Arial" w:cs="Arial"/>
          <w:color w:val="000000" w:themeColor="text1"/>
          <w:sz w:val="20"/>
          <w:szCs w:val="20"/>
          <w:lang w:val="sl-SI"/>
        </w:rPr>
        <w:t>F</w:t>
      </w:r>
      <w:r w:rsidRPr="00AE7F5F">
        <w:rPr>
          <w:rFonts w:ascii="Arial" w:hAnsi="Arial" w:cs="Arial"/>
          <w:color w:val="000000" w:themeColor="text1"/>
          <w:sz w:val="20"/>
          <w:szCs w:val="20"/>
          <w:lang w:val="sl-SI"/>
        </w:rPr>
        <w:t xml:space="preserve">rankfurtskega knjižnega sejma leta 2022 ter izpostavil dobre odnose RS in Nemčije na področju kulturne izmenjave. Poudaril </w:t>
      </w:r>
      <w:r>
        <w:rPr>
          <w:rFonts w:ascii="Arial" w:hAnsi="Arial" w:cs="Arial"/>
          <w:color w:val="000000" w:themeColor="text1"/>
          <w:sz w:val="20"/>
          <w:szCs w:val="20"/>
          <w:lang w:val="sl-SI"/>
        </w:rPr>
        <w:t>je</w:t>
      </w:r>
      <w:r w:rsidRPr="00AE7F5F">
        <w:rPr>
          <w:rFonts w:ascii="Arial" w:hAnsi="Arial" w:cs="Arial"/>
          <w:color w:val="000000" w:themeColor="text1"/>
          <w:sz w:val="20"/>
          <w:szCs w:val="20"/>
          <w:lang w:val="sl-SI"/>
        </w:rPr>
        <w:t xml:space="preserve"> konsenz deležnikov v Sloveniji na področju knjige in širše za izvedbo projekta </w:t>
      </w:r>
      <w:r w:rsidR="006E0E1A">
        <w:rPr>
          <w:rFonts w:ascii="Arial" w:hAnsi="Arial" w:cs="Arial"/>
          <w:color w:val="000000" w:themeColor="text1"/>
          <w:sz w:val="20"/>
          <w:szCs w:val="20"/>
          <w:lang w:val="sl-SI"/>
        </w:rPr>
        <w:t>č</w:t>
      </w:r>
      <w:r w:rsidRPr="00AE7F5F">
        <w:rPr>
          <w:rFonts w:ascii="Arial" w:hAnsi="Arial" w:cs="Arial"/>
          <w:color w:val="000000" w:themeColor="text1"/>
          <w:sz w:val="20"/>
          <w:szCs w:val="20"/>
          <w:lang w:val="sl-SI"/>
        </w:rPr>
        <w:t>astne gostje na mednarodnem knjižnem sejmu v Frankfurtu</w:t>
      </w:r>
      <w:r w:rsidR="006E0E1A">
        <w:rPr>
          <w:rFonts w:ascii="Arial" w:hAnsi="Arial" w:cs="Arial"/>
          <w:color w:val="000000" w:themeColor="text1"/>
          <w:sz w:val="20"/>
          <w:szCs w:val="20"/>
          <w:lang w:val="sl-SI"/>
        </w:rPr>
        <w:t xml:space="preserve"> leta 2022</w:t>
      </w:r>
      <w:r w:rsidRPr="00AE7F5F">
        <w:rPr>
          <w:rFonts w:ascii="Arial" w:hAnsi="Arial" w:cs="Arial"/>
          <w:color w:val="000000" w:themeColor="text1"/>
          <w:sz w:val="20"/>
          <w:szCs w:val="20"/>
          <w:lang w:val="sl-SI"/>
        </w:rPr>
        <w:t xml:space="preserve">. Slovenija bo na frankfurtskem knjižnem sejmu prva slovanska častna gostja po 18 letih, odkar je bila leta 2003 častna gostja Rusija. Minister </w:t>
      </w:r>
      <w:r w:rsidRPr="008C0D43">
        <w:rPr>
          <w:rFonts w:ascii="Arial" w:hAnsi="Arial" w:cs="Arial"/>
          <w:color w:val="000000" w:themeColor="text1"/>
          <w:sz w:val="20"/>
          <w:szCs w:val="20"/>
          <w:lang w:val="sl-SI"/>
        </w:rPr>
        <w:t>je</w:t>
      </w:r>
      <w:r w:rsidRPr="00AE7F5F">
        <w:rPr>
          <w:rFonts w:ascii="Arial" w:hAnsi="Arial" w:cs="Arial"/>
          <w:color w:val="000000" w:themeColor="text1"/>
          <w:sz w:val="20"/>
          <w:szCs w:val="20"/>
          <w:lang w:val="sl-SI"/>
        </w:rPr>
        <w:t xml:space="preserve"> izpostavil pomembnost projekta »Republika Slovenija - častna gostja na mednarodnem knjižnem sejmu v Frankfurtu« z vidika prepoznavnosti in umestitve slovenske ustvarjalnosti v nemško govoreči prostor ter z vidika krepitve kulturno-turističnih in gospodarskih potencialov</w:t>
      </w:r>
      <w:r w:rsidRPr="008C0D43">
        <w:rPr>
          <w:rFonts w:ascii="Arial" w:hAnsi="Arial" w:cs="Arial"/>
          <w:color w:val="000000" w:themeColor="text1"/>
          <w:sz w:val="20"/>
          <w:szCs w:val="20"/>
          <w:lang w:val="sl-SI"/>
        </w:rPr>
        <w:t xml:space="preserve"> ter se dogovoril </w:t>
      </w:r>
      <w:r w:rsidR="008C0D43" w:rsidRPr="008C0D43">
        <w:rPr>
          <w:rFonts w:ascii="Arial" w:hAnsi="Arial" w:cs="Arial"/>
          <w:color w:val="000000" w:themeColor="text1"/>
          <w:sz w:val="20"/>
          <w:szCs w:val="20"/>
          <w:lang w:val="sl-SI"/>
        </w:rPr>
        <w:t xml:space="preserve">za postopno krepitev sodelovanja s Frankfurtskim knjižnim sejmom v okviru priprav na slovenski nastop </w:t>
      </w:r>
      <w:r w:rsidR="006E0E1A">
        <w:rPr>
          <w:rFonts w:ascii="Arial" w:hAnsi="Arial" w:cs="Arial"/>
          <w:color w:val="000000" w:themeColor="text1"/>
          <w:sz w:val="20"/>
          <w:szCs w:val="20"/>
          <w:lang w:val="sl-SI"/>
        </w:rPr>
        <w:t xml:space="preserve">leta 2022. </w:t>
      </w:r>
      <w:r w:rsidR="008C0D43" w:rsidRPr="00AE7F5F">
        <w:rPr>
          <w:rFonts w:ascii="Arial" w:hAnsi="Arial" w:cs="Arial"/>
          <w:color w:val="000000" w:themeColor="text1"/>
          <w:sz w:val="20"/>
          <w:szCs w:val="20"/>
          <w:lang w:val="sl-SI"/>
        </w:rPr>
        <w:t xml:space="preserve">Minister Prešiček </w:t>
      </w:r>
      <w:r w:rsidR="008C0D43" w:rsidRPr="008C0D43">
        <w:rPr>
          <w:rFonts w:ascii="Arial" w:hAnsi="Arial" w:cs="Arial"/>
          <w:color w:val="000000" w:themeColor="text1"/>
          <w:sz w:val="20"/>
          <w:szCs w:val="20"/>
          <w:lang w:val="sl-SI"/>
        </w:rPr>
        <w:t>je</w:t>
      </w:r>
      <w:r w:rsidR="006E0E1A">
        <w:rPr>
          <w:rFonts w:ascii="Arial" w:hAnsi="Arial" w:cs="Arial"/>
          <w:color w:val="000000" w:themeColor="text1"/>
          <w:sz w:val="20"/>
          <w:szCs w:val="20"/>
          <w:lang w:val="sl-SI"/>
        </w:rPr>
        <w:t xml:space="preserve"> </w:t>
      </w:r>
      <w:r w:rsidR="008C0D43" w:rsidRPr="00AE7F5F">
        <w:rPr>
          <w:rFonts w:ascii="Arial" w:hAnsi="Arial" w:cs="Arial"/>
          <w:color w:val="000000" w:themeColor="text1"/>
          <w:sz w:val="20"/>
          <w:szCs w:val="20"/>
          <w:lang w:val="sl-SI"/>
        </w:rPr>
        <w:t>vodstvo</w:t>
      </w:r>
      <w:r w:rsidR="006E0E1A">
        <w:rPr>
          <w:rFonts w:ascii="Arial" w:hAnsi="Arial" w:cs="Arial"/>
          <w:color w:val="000000" w:themeColor="text1"/>
          <w:sz w:val="20"/>
          <w:szCs w:val="20"/>
          <w:lang w:val="sl-SI"/>
        </w:rPr>
        <w:t xml:space="preserve"> </w:t>
      </w:r>
      <w:r w:rsidR="006E0E1A" w:rsidRPr="008C0D43">
        <w:rPr>
          <w:rFonts w:ascii="Arial" w:hAnsi="Arial" w:cs="Arial"/>
          <w:color w:val="000000" w:themeColor="text1"/>
          <w:sz w:val="20"/>
          <w:szCs w:val="20"/>
          <w:lang w:val="sl-SI"/>
        </w:rPr>
        <w:t>Frankfurtsk</w:t>
      </w:r>
      <w:r w:rsidR="006E0E1A">
        <w:rPr>
          <w:rFonts w:ascii="Arial" w:hAnsi="Arial" w:cs="Arial"/>
          <w:color w:val="000000" w:themeColor="text1"/>
          <w:sz w:val="20"/>
          <w:szCs w:val="20"/>
          <w:lang w:val="sl-SI"/>
        </w:rPr>
        <w:t>ega</w:t>
      </w:r>
      <w:r w:rsidR="006E0E1A" w:rsidRPr="008C0D43">
        <w:rPr>
          <w:rFonts w:ascii="Arial" w:hAnsi="Arial" w:cs="Arial"/>
          <w:color w:val="000000" w:themeColor="text1"/>
          <w:sz w:val="20"/>
          <w:szCs w:val="20"/>
          <w:lang w:val="sl-SI"/>
        </w:rPr>
        <w:t xml:space="preserve"> knjižn</w:t>
      </w:r>
      <w:r w:rsidR="006E0E1A">
        <w:rPr>
          <w:rFonts w:ascii="Arial" w:hAnsi="Arial" w:cs="Arial"/>
          <w:color w:val="000000" w:themeColor="text1"/>
          <w:sz w:val="20"/>
          <w:szCs w:val="20"/>
          <w:lang w:val="sl-SI"/>
        </w:rPr>
        <w:t>ega sejma</w:t>
      </w:r>
      <w:r w:rsidR="008C0D43" w:rsidRPr="00AE7F5F">
        <w:rPr>
          <w:rFonts w:ascii="Arial" w:hAnsi="Arial" w:cs="Arial"/>
          <w:color w:val="000000" w:themeColor="text1"/>
          <w:sz w:val="20"/>
          <w:szCs w:val="20"/>
          <w:lang w:val="sl-SI"/>
        </w:rPr>
        <w:t xml:space="preserve"> odgovorno za program »častne gostj</w:t>
      </w:r>
      <w:r w:rsidR="006E0E1A">
        <w:rPr>
          <w:rFonts w:ascii="Arial" w:hAnsi="Arial" w:cs="Arial"/>
          <w:color w:val="000000" w:themeColor="text1"/>
          <w:sz w:val="20"/>
          <w:szCs w:val="20"/>
          <w:lang w:val="sl-SI"/>
        </w:rPr>
        <w:t xml:space="preserve">e«, v luči priprav na leto 2022, </w:t>
      </w:r>
      <w:r w:rsidR="008C0D43" w:rsidRPr="00AE7F5F">
        <w:rPr>
          <w:rFonts w:ascii="Arial" w:hAnsi="Arial" w:cs="Arial"/>
          <w:color w:val="000000" w:themeColor="text1"/>
          <w:sz w:val="20"/>
          <w:szCs w:val="20"/>
          <w:lang w:val="sl-SI"/>
        </w:rPr>
        <w:t xml:space="preserve">povabil na ponovni obisk Slovenije. </w:t>
      </w:r>
    </w:p>
    <w:p w14:paraId="0561BF02" w14:textId="77777777" w:rsidR="00BB3C4E" w:rsidRDefault="006E0E1A" w:rsidP="00393B8B">
      <w:pPr>
        <w:tabs>
          <w:tab w:val="left" w:pos="-1276"/>
        </w:tabs>
        <w:spacing w:line="276" w:lineRule="auto"/>
        <w:rPr>
          <w:rFonts w:ascii="Arial" w:hAnsi="Arial" w:cs="Arial"/>
          <w:color w:val="000000" w:themeColor="text1"/>
          <w:sz w:val="20"/>
          <w:szCs w:val="20"/>
          <w:lang w:val="sl-SI"/>
        </w:rPr>
      </w:pPr>
      <w:r w:rsidRPr="00AD29F1">
        <w:rPr>
          <w:rFonts w:ascii="Arial" w:hAnsi="Arial" w:cs="Arial"/>
          <w:sz w:val="20"/>
          <w:szCs w:val="20"/>
          <w:lang w:val="sl-SI"/>
        </w:rPr>
        <w:t xml:space="preserve">Drugi dan </w:t>
      </w:r>
      <w:r w:rsidR="002E7393" w:rsidRPr="00AD29F1">
        <w:rPr>
          <w:rFonts w:ascii="Arial" w:hAnsi="Arial" w:cs="Arial"/>
          <w:sz w:val="20"/>
          <w:szCs w:val="20"/>
          <w:lang w:val="sl-SI"/>
        </w:rPr>
        <w:t>obisk</w:t>
      </w:r>
      <w:r w:rsidR="00BB3C4E">
        <w:rPr>
          <w:rFonts w:ascii="Arial" w:hAnsi="Arial" w:cs="Arial"/>
          <w:sz w:val="20"/>
          <w:szCs w:val="20"/>
          <w:lang w:val="sl-SI"/>
        </w:rPr>
        <w:t xml:space="preserve">a se je minister za kulturo RS </w:t>
      </w:r>
      <w:r w:rsidR="002E7393" w:rsidRPr="00AD29F1">
        <w:rPr>
          <w:rFonts w:ascii="Arial" w:hAnsi="Arial" w:cs="Arial"/>
          <w:sz w:val="20"/>
          <w:szCs w:val="20"/>
          <w:lang w:val="sl-SI"/>
        </w:rPr>
        <w:t xml:space="preserve">Dejan Prešiček udeležil </w:t>
      </w:r>
      <w:r w:rsidRPr="00AD29F1">
        <w:rPr>
          <w:rFonts w:ascii="Arial" w:hAnsi="Arial" w:cs="Arial"/>
          <w:sz w:val="20"/>
          <w:szCs w:val="20"/>
          <w:lang w:val="sl-SI"/>
        </w:rPr>
        <w:t xml:space="preserve">javnega </w:t>
      </w:r>
      <w:r w:rsidR="002E7393" w:rsidRPr="00AD29F1">
        <w:rPr>
          <w:rFonts w:ascii="Arial" w:hAnsi="Arial" w:cs="Arial"/>
          <w:sz w:val="20"/>
          <w:szCs w:val="20"/>
          <w:lang w:val="sl-SI"/>
        </w:rPr>
        <w:t>pogovora z nemškim zveznim predsednikom F</w:t>
      </w:r>
      <w:r w:rsidR="00BB3C4E">
        <w:rPr>
          <w:rFonts w:ascii="Arial" w:hAnsi="Arial" w:cs="Arial"/>
          <w:sz w:val="20"/>
          <w:szCs w:val="20"/>
          <w:lang w:val="sl-SI"/>
        </w:rPr>
        <w:t>rankom Walterjem Steinmeierjem na temo:</w:t>
      </w:r>
      <w:r w:rsidR="002E7393" w:rsidRPr="00AD29F1">
        <w:rPr>
          <w:rFonts w:ascii="Arial" w:hAnsi="Arial" w:cs="Arial"/>
          <w:color w:val="000000" w:themeColor="text1"/>
          <w:sz w:val="20"/>
          <w:szCs w:val="20"/>
          <w:lang w:val="sl-SI"/>
        </w:rPr>
        <w:t xml:space="preserve"> </w:t>
      </w:r>
      <w:r w:rsidR="00DA4164" w:rsidRPr="00AD29F1">
        <w:rPr>
          <w:rFonts w:ascii="Arial" w:hAnsi="Arial" w:cs="Arial"/>
          <w:color w:val="000000" w:themeColor="text1"/>
          <w:sz w:val="20"/>
          <w:szCs w:val="20"/>
          <w:lang w:val="sl-SI"/>
        </w:rPr>
        <w:t>politik</w:t>
      </w:r>
      <w:r w:rsidR="00AD29F1" w:rsidRPr="00AD29F1">
        <w:rPr>
          <w:rFonts w:ascii="Arial" w:hAnsi="Arial" w:cs="Arial"/>
          <w:color w:val="000000" w:themeColor="text1"/>
          <w:sz w:val="20"/>
          <w:szCs w:val="20"/>
          <w:lang w:val="sl-SI"/>
        </w:rPr>
        <w:t>a</w:t>
      </w:r>
      <w:r w:rsidR="00DA4164" w:rsidRPr="00AD29F1">
        <w:rPr>
          <w:rFonts w:ascii="Arial" w:hAnsi="Arial" w:cs="Arial"/>
          <w:color w:val="000000" w:themeColor="text1"/>
          <w:sz w:val="20"/>
          <w:szCs w:val="20"/>
          <w:lang w:val="sl-SI"/>
        </w:rPr>
        <w:t>, kultur</w:t>
      </w:r>
      <w:r w:rsidR="00AD29F1" w:rsidRPr="00AD29F1">
        <w:rPr>
          <w:rFonts w:ascii="Arial" w:hAnsi="Arial" w:cs="Arial"/>
          <w:color w:val="000000" w:themeColor="text1"/>
          <w:sz w:val="20"/>
          <w:szCs w:val="20"/>
          <w:lang w:val="sl-SI"/>
        </w:rPr>
        <w:t>a</w:t>
      </w:r>
      <w:r w:rsidR="00DA4164" w:rsidRPr="00AD29F1">
        <w:rPr>
          <w:rFonts w:ascii="Arial" w:hAnsi="Arial" w:cs="Arial"/>
          <w:color w:val="000000" w:themeColor="text1"/>
          <w:sz w:val="20"/>
          <w:szCs w:val="20"/>
          <w:lang w:val="sl-SI"/>
        </w:rPr>
        <w:t xml:space="preserve"> in književnost.</w:t>
      </w:r>
      <w:r w:rsidR="002E7393" w:rsidRPr="00AD29F1">
        <w:rPr>
          <w:rFonts w:ascii="Arial" w:hAnsi="Arial" w:cs="Arial"/>
          <w:color w:val="000000" w:themeColor="text1"/>
          <w:sz w:val="20"/>
          <w:szCs w:val="20"/>
          <w:lang w:val="sl-SI"/>
        </w:rPr>
        <w:t xml:space="preserve"> Pogovor je organiziral </w:t>
      </w:r>
      <w:r w:rsidRPr="00AD29F1">
        <w:rPr>
          <w:rFonts w:ascii="Arial" w:hAnsi="Arial" w:cs="Arial"/>
          <w:color w:val="000000" w:themeColor="text1"/>
          <w:sz w:val="20"/>
          <w:szCs w:val="20"/>
          <w:lang w:val="sl-SI"/>
        </w:rPr>
        <w:t xml:space="preserve">Frankfurtski </w:t>
      </w:r>
      <w:r w:rsidR="002E7393" w:rsidRPr="00AD29F1">
        <w:rPr>
          <w:rFonts w:ascii="Arial" w:hAnsi="Arial" w:cs="Arial"/>
          <w:color w:val="000000" w:themeColor="text1"/>
          <w:sz w:val="20"/>
          <w:szCs w:val="20"/>
          <w:lang w:val="sl-SI"/>
        </w:rPr>
        <w:t>knjižni sejem.</w:t>
      </w:r>
      <w:r w:rsidR="00DA4164" w:rsidRPr="00AD29F1">
        <w:rPr>
          <w:rFonts w:ascii="Arial" w:hAnsi="Arial" w:cs="Arial"/>
          <w:color w:val="000000" w:themeColor="text1"/>
          <w:sz w:val="20"/>
          <w:szCs w:val="20"/>
          <w:lang w:val="sl-SI"/>
        </w:rPr>
        <w:t xml:space="preserve"> </w:t>
      </w:r>
      <w:r w:rsidRPr="00AD29F1">
        <w:rPr>
          <w:rFonts w:ascii="Arial" w:hAnsi="Arial" w:cs="Arial"/>
          <w:color w:val="000000" w:themeColor="text1"/>
          <w:sz w:val="20"/>
          <w:szCs w:val="20"/>
          <w:lang w:val="sl-SI"/>
        </w:rPr>
        <w:t xml:space="preserve"> </w:t>
      </w:r>
      <w:r w:rsidR="00BB3C4E">
        <w:rPr>
          <w:rFonts w:ascii="Arial" w:hAnsi="Arial" w:cs="Arial"/>
          <w:color w:val="000000" w:themeColor="text1"/>
          <w:sz w:val="20"/>
          <w:szCs w:val="20"/>
          <w:lang w:val="sl-SI"/>
        </w:rPr>
        <w:t xml:space="preserve">         </w:t>
      </w:r>
      <w:r w:rsidRPr="00AD29F1">
        <w:rPr>
          <w:rFonts w:ascii="Arial" w:hAnsi="Arial" w:cs="Arial"/>
          <w:color w:val="000000" w:themeColor="text1"/>
          <w:sz w:val="20"/>
          <w:szCs w:val="20"/>
          <w:lang w:val="sl-SI"/>
        </w:rPr>
        <w:t xml:space="preserve">                                                       </w:t>
      </w:r>
      <w:r w:rsidR="00AD29F1" w:rsidRPr="00AD29F1">
        <w:rPr>
          <w:rFonts w:ascii="Arial" w:hAnsi="Arial" w:cs="Arial"/>
          <w:color w:val="000000" w:themeColor="text1"/>
          <w:sz w:val="20"/>
          <w:szCs w:val="20"/>
          <w:lang w:val="sl-SI"/>
        </w:rPr>
        <w:t xml:space="preserve">                 </w:t>
      </w:r>
    </w:p>
    <w:p w14:paraId="3EFD512E" w14:textId="77777777" w:rsidR="00BB3C4E" w:rsidRDefault="00BB3C4E" w:rsidP="00393B8B">
      <w:pPr>
        <w:tabs>
          <w:tab w:val="left" w:pos="-1276"/>
        </w:tabs>
        <w:spacing w:line="276" w:lineRule="auto"/>
        <w:rPr>
          <w:rFonts w:ascii="Arial" w:hAnsi="Arial" w:cs="Arial"/>
          <w:color w:val="000000" w:themeColor="text1"/>
          <w:sz w:val="20"/>
          <w:szCs w:val="20"/>
          <w:lang w:val="sl-SI"/>
        </w:rPr>
      </w:pPr>
    </w:p>
    <w:p w14:paraId="6C29AD4E" w14:textId="3A60631D" w:rsidR="00F01B7B" w:rsidRPr="00AD29F1" w:rsidRDefault="006E0E1A" w:rsidP="00393B8B">
      <w:pPr>
        <w:tabs>
          <w:tab w:val="left" w:pos="-1276"/>
        </w:tabs>
        <w:spacing w:line="276" w:lineRule="auto"/>
        <w:rPr>
          <w:rFonts w:ascii="Arial" w:hAnsi="Arial" w:cs="Arial"/>
          <w:color w:val="000000" w:themeColor="text1"/>
          <w:sz w:val="20"/>
          <w:szCs w:val="20"/>
          <w:lang w:val="sl-SI"/>
        </w:rPr>
      </w:pPr>
      <w:r w:rsidRPr="00AD29F1">
        <w:rPr>
          <w:rFonts w:ascii="Arial" w:hAnsi="Arial" w:cs="Arial"/>
          <w:color w:val="000000" w:themeColor="text1"/>
          <w:sz w:val="20"/>
          <w:szCs w:val="20"/>
          <w:lang w:val="sl-SI"/>
        </w:rPr>
        <w:t xml:space="preserve">Po ogledu </w:t>
      </w:r>
      <w:r w:rsidR="00DA4164" w:rsidRPr="008820AF">
        <w:rPr>
          <w:rFonts w:ascii="Arial" w:hAnsi="Arial" w:cs="Arial"/>
          <w:bCs/>
          <w:sz w:val="20"/>
          <w:szCs w:val="20"/>
          <w:lang w:val="sl-SI"/>
        </w:rPr>
        <w:t>paviljon</w:t>
      </w:r>
      <w:r w:rsidRPr="008820AF">
        <w:rPr>
          <w:rFonts w:ascii="Arial" w:hAnsi="Arial" w:cs="Arial"/>
          <w:bCs/>
          <w:sz w:val="20"/>
          <w:szCs w:val="20"/>
          <w:lang w:val="sl-SI"/>
        </w:rPr>
        <w:t>a</w:t>
      </w:r>
      <w:r w:rsidR="00DA4164" w:rsidRPr="00AD29F1">
        <w:rPr>
          <w:rFonts w:ascii="Arial" w:hAnsi="Arial" w:cs="Arial"/>
          <w:color w:val="000000" w:themeColor="text1"/>
          <w:sz w:val="20"/>
          <w:szCs w:val="20"/>
          <w:lang w:val="sl-SI"/>
        </w:rPr>
        <w:t xml:space="preserve"> častne gostje Gruzije, je </w:t>
      </w:r>
      <w:r w:rsidR="002E7393" w:rsidRPr="00AD29F1">
        <w:rPr>
          <w:rFonts w:ascii="Arial" w:hAnsi="Arial" w:cs="Arial"/>
          <w:color w:val="000000" w:themeColor="text1"/>
          <w:sz w:val="20"/>
          <w:szCs w:val="20"/>
          <w:lang w:val="sl-SI"/>
        </w:rPr>
        <w:t xml:space="preserve">minister Prešiček </w:t>
      </w:r>
      <w:r w:rsidR="00DA4164" w:rsidRPr="00AD29F1">
        <w:rPr>
          <w:rFonts w:ascii="Arial" w:hAnsi="Arial" w:cs="Arial"/>
          <w:color w:val="000000" w:themeColor="text1"/>
          <w:sz w:val="20"/>
          <w:szCs w:val="20"/>
          <w:lang w:val="sl-SI"/>
        </w:rPr>
        <w:t xml:space="preserve">obiskal </w:t>
      </w:r>
      <w:r w:rsidRPr="00AD29F1">
        <w:rPr>
          <w:rFonts w:ascii="Arial" w:hAnsi="Arial" w:cs="Arial"/>
          <w:sz w:val="20"/>
          <w:szCs w:val="20"/>
          <w:lang w:val="sl-SI"/>
        </w:rPr>
        <w:t xml:space="preserve">še </w:t>
      </w:r>
      <w:r w:rsidR="00DA4164" w:rsidRPr="00AD29F1">
        <w:rPr>
          <w:rFonts w:ascii="Arial" w:hAnsi="Arial" w:cs="Arial"/>
          <w:sz w:val="20"/>
          <w:szCs w:val="20"/>
          <w:lang w:val="sl-SI"/>
        </w:rPr>
        <w:t>s</w:t>
      </w:r>
      <w:r w:rsidR="002E7393" w:rsidRPr="00AD29F1">
        <w:rPr>
          <w:rFonts w:ascii="Arial" w:hAnsi="Arial" w:cs="Arial"/>
          <w:sz w:val="20"/>
          <w:szCs w:val="20"/>
          <w:lang w:val="sl-SI"/>
        </w:rPr>
        <w:t>l</w:t>
      </w:r>
      <w:r w:rsidR="00AD29F1" w:rsidRPr="00AD29F1">
        <w:rPr>
          <w:rFonts w:ascii="Arial" w:hAnsi="Arial" w:cs="Arial"/>
          <w:sz w:val="20"/>
          <w:szCs w:val="20"/>
          <w:lang w:val="sl-SI"/>
        </w:rPr>
        <w:t xml:space="preserve">ovenske </w:t>
      </w:r>
      <w:r w:rsidR="00BB3C4E" w:rsidRPr="00AD29F1">
        <w:rPr>
          <w:rFonts w:ascii="Arial" w:hAnsi="Arial" w:cs="Arial"/>
          <w:sz w:val="20"/>
          <w:szCs w:val="20"/>
          <w:lang w:val="sl-SI"/>
        </w:rPr>
        <w:t>razstavljavce</w:t>
      </w:r>
      <w:r w:rsidR="00AD29F1" w:rsidRPr="00AD29F1">
        <w:rPr>
          <w:rFonts w:ascii="Arial" w:hAnsi="Arial" w:cs="Arial"/>
          <w:sz w:val="20"/>
          <w:szCs w:val="20"/>
          <w:lang w:val="sl-SI"/>
        </w:rPr>
        <w:t xml:space="preserve"> </w:t>
      </w:r>
      <w:r w:rsidRPr="00AD29F1">
        <w:rPr>
          <w:rFonts w:ascii="Arial" w:hAnsi="Arial" w:cs="Arial"/>
          <w:sz w:val="20"/>
          <w:szCs w:val="20"/>
          <w:lang w:val="sl-SI"/>
        </w:rPr>
        <w:t xml:space="preserve">na sejmu in se udeležil </w:t>
      </w:r>
      <w:r w:rsidR="002E7393" w:rsidRPr="00AD29F1">
        <w:rPr>
          <w:rFonts w:ascii="Arial" w:hAnsi="Arial" w:cs="Arial"/>
          <w:sz w:val="20"/>
          <w:szCs w:val="20"/>
          <w:lang w:val="sl-SI"/>
        </w:rPr>
        <w:t>sprejema, ki ga je</w:t>
      </w:r>
      <w:r w:rsidR="00DA4164" w:rsidRPr="00AD29F1">
        <w:rPr>
          <w:rFonts w:ascii="Arial" w:hAnsi="Arial" w:cs="Arial"/>
          <w:sz w:val="20"/>
          <w:szCs w:val="20"/>
          <w:lang w:val="sl-SI"/>
        </w:rPr>
        <w:t xml:space="preserve"> </w:t>
      </w:r>
      <w:r w:rsidR="00AD29F1" w:rsidRPr="00AD29F1">
        <w:rPr>
          <w:rFonts w:ascii="Arial" w:hAnsi="Arial" w:cs="Arial"/>
          <w:sz w:val="20"/>
          <w:szCs w:val="20"/>
          <w:lang w:val="sl-SI"/>
        </w:rPr>
        <w:t xml:space="preserve">na slovenskem </w:t>
      </w:r>
      <w:r w:rsidR="00BB3C4E">
        <w:rPr>
          <w:rFonts w:ascii="Arial" w:hAnsi="Arial" w:cs="Arial"/>
          <w:sz w:val="20"/>
          <w:szCs w:val="20"/>
          <w:lang w:val="sl-SI"/>
        </w:rPr>
        <w:t>nacionalnem</w:t>
      </w:r>
      <w:r w:rsidR="00BB3C4E" w:rsidRPr="00AD29F1">
        <w:rPr>
          <w:rFonts w:ascii="Arial" w:hAnsi="Arial" w:cs="Arial"/>
          <w:sz w:val="20"/>
          <w:szCs w:val="20"/>
          <w:lang w:val="sl-SI"/>
        </w:rPr>
        <w:t xml:space="preserve"> </w:t>
      </w:r>
      <w:r w:rsidR="00AD29F1" w:rsidRPr="00AD29F1">
        <w:rPr>
          <w:rFonts w:ascii="Arial" w:hAnsi="Arial" w:cs="Arial"/>
          <w:sz w:val="20"/>
          <w:szCs w:val="20"/>
          <w:lang w:val="sl-SI"/>
        </w:rPr>
        <w:t xml:space="preserve">razstavnem prostoru </w:t>
      </w:r>
      <w:r w:rsidR="00DA4164" w:rsidRPr="00AD29F1">
        <w:rPr>
          <w:rFonts w:ascii="Arial" w:hAnsi="Arial" w:cs="Arial"/>
          <w:sz w:val="20"/>
          <w:szCs w:val="20"/>
          <w:lang w:val="sl-SI"/>
        </w:rPr>
        <w:t>pripravila</w:t>
      </w:r>
      <w:r w:rsidR="002E7393" w:rsidRPr="00AD29F1">
        <w:rPr>
          <w:rFonts w:ascii="Arial" w:hAnsi="Arial" w:cs="Arial"/>
          <w:sz w:val="20"/>
          <w:szCs w:val="20"/>
          <w:lang w:val="sl-SI"/>
        </w:rPr>
        <w:t xml:space="preserve"> Javna agencija za knjigo RS</w:t>
      </w:r>
      <w:r w:rsidR="00AD29F1">
        <w:rPr>
          <w:rFonts w:ascii="Arial" w:hAnsi="Arial" w:cs="Arial"/>
          <w:sz w:val="20"/>
          <w:szCs w:val="20"/>
          <w:lang w:val="sl-SI"/>
        </w:rPr>
        <w:t>.</w:t>
      </w:r>
      <w:r w:rsidR="00DA4164" w:rsidRPr="00AD29F1">
        <w:rPr>
          <w:rFonts w:ascii="Arial" w:hAnsi="Arial" w:cs="Arial"/>
          <w:sz w:val="20"/>
          <w:szCs w:val="20"/>
          <w:lang w:val="sl-SI"/>
        </w:rPr>
        <w:t xml:space="preserve"> </w:t>
      </w:r>
    </w:p>
    <w:p w14:paraId="15EA8D4A" w14:textId="77777777" w:rsidR="0077080C" w:rsidRPr="00C931F8" w:rsidRDefault="0077080C" w:rsidP="00393B8B">
      <w:pPr>
        <w:tabs>
          <w:tab w:val="left" w:pos="-1276"/>
        </w:tabs>
        <w:spacing w:line="276" w:lineRule="auto"/>
        <w:jc w:val="both"/>
        <w:rPr>
          <w:rFonts w:ascii="Arial" w:hAnsi="Arial" w:cs="Arial"/>
          <w:color w:val="000000" w:themeColor="text1"/>
          <w:sz w:val="20"/>
          <w:szCs w:val="20"/>
          <w:lang w:val="sl-SI"/>
        </w:rPr>
      </w:pPr>
    </w:p>
    <w:p w14:paraId="623AFE69" w14:textId="77777777" w:rsidR="0031372A" w:rsidRPr="00C931F8" w:rsidRDefault="0031372A" w:rsidP="008820AF">
      <w:pPr>
        <w:tabs>
          <w:tab w:val="left" w:pos="-1276"/>
        </w:tabs>
        <w:spacing w:line="276" w:lineRule="auto"/>
        <w:jc w:val="both"/>
        <w:rPr>
          <w:rFonts w:ascii="Arial" w:hAnsi="Arial" w:cs="Arial"/>
          <w:color w:val="000000" w:themeColor="text1"/>
          <w:sz w:val="20"/>
          <w:szCs w:val="20"/>
          <w:lang w:val="sl-SI"/>
        </w:rPr>
      </w:pPr>
    </w:p>
    <w:p w14:paraId="0C3EFAA2" w14:textId="77777777" w:rsidR="00B42B8A" w:rsidRPr="00C931F8" w:rsidRDefault="00B42B8A" w:rsidP="008820AF">
      <w:pPr>
        <w:tabs>
          <w:tab w:val="left" w:pos="-1276"/>
        </w:tabs>
        <w:jc w:val="both"/>
        <w:rPr>
          <w:rFonts w:ascii="Arial" w:hAnsi="Arial" w:cs="Arial"/>
          <w:color w:val="000000"/>
          <w:sz w:val="20"/>
          <w:szCs w:val="20"/>
          <w:lang w:val="sl-SI" w:eastAsia="sl-SI"/>
        </w:rPr>
      </w:pPr>
    </w:p>
    <w:p w14:paraId="6721CF53" w14:textId="77777777" w:rsidR="00B42B8A" w:rsidRPr="00C931F8" w:rsidRDefault="00B42B8A" w:rsidP="008820AF">
      <w:pPr>
        <w:tabs>
          <w:tab w:val="left" w:pos="-1276"/>
        </w:tabs>
        <w:jc w:val="both"/>
        <w:rPr>
          <w:rFonts w:ascii="Arial" w:hAnsi="Arial" w:cs="Arial"/>
          <w:color w:val="000000"/>
          <w:sz w:val="20"/>
          <w:szCs w:val="20"/>
          <w:lang w:val="sl-SI" w:eastAsia="sl-SI"/>
        </w:rPr>
      </w:pPr>
    </w:p>
    <w:sectPr w:rsidR="00B42B8A" w:rsidRPr="00C931F8" w:rsidSect="00E455F9">
      <w:headerReference w:type="first" r:id="rId27"/>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C91C8" w14:textId="77777777" w:rsidR="007F6ADD" w:rsidRDefault="007F6ADD">
      <w:r>
        <w:separator/>
      </w:r>
    </w:p>
  </w:endnote>
  <w:endnote w:type="continuationSeparator" w:id="0">
    <w:p w14:paraId="15E833B4" w14:textId="77777777" w:rsidR="007F6ADD" w:rsidRDefault="007F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7985A" w14:textId="77777777" w:rsidR="007F6ADD" w:rsidRDefault="007F6ADD">
      <w:r>
        <w:separator/>
      </w:r>
    </w:p>
  </w:footnote>
  <w:footnote w:type="continuationSeparator" w:id="0">
    <w:p w14:paraId="5122097E" w14:textId="77777777" w:rsidR="007F6ADD" w:rsidRDefault="007F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6CA4" w14:textId="77777777" w:rsidR="009C219F" w:rsidRPr="00E21FF9" w:rsidRDefault="009C219F"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616D4BA" w14:textId="77777777" w:rsidR="009C219F" w:rsidRPr="008F3500" w:rsidRDefault="009C219F"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858F" w14:textId="77777777" w:rsidR="009C219F" w:rsidRPr="008F3500" w:rsidRDefault="009C219F"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0BEA1C7" w14:textId="77777777" w:rsidR="009C219F" w:rsidRPr="008F3500" w:rsidRDefault="009C219F"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nsid w:val="1B745E58"/>
    <w:multiLevelType w:val="hybridMultilevel"/>
    <w:tmpl w:val="75941A06"/>
    <w:lvl w:ilvl="0" w:tplc="10BC48C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EF01EE"/>
    <w:multiLevelType w:val="hybridMultilevel"/>
    <w:tmpl w:val="005C14CA"/>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9475F05"/>
    <w:multiLevelType w:val="hybridMultilevel"/>
    <w:tmpl w:val="345E7544"/>
    <w:lvl w:ilvl="0" w:tplc="76AC1A70">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B6952"/>
    <w:multiLevelType w:val="hybridMultilevel"/>
    <w:tmpl w:val="44340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F65855"/>
    <w:multiLevelType w:val="hybridMultilevel"/>
    <w:tmpl w:val="2CE6E716"/>
    <w:lvl w:ilvl="0" w:tplc="D740712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37772E"/>
    <w:multiLevelType w:val="hybridMultilevel"/>
    <w:tmpl w:val="00588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17151E8"/>
    <w:multiLevelType w:val="hybridMultilevel"/>
    <w:tmpl w:val="9FDA08F8"/>
    <w:lvl w:ilvl="0" w:tplc="1DF82E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E52146"/>
    <w:multiLevelType w:val="hybridMultilevel"/>
    <w:tmpl w:val="F9609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4"/>
  </w:num>
  <w:num w:numId="5">
    <w:abstractNumId w:val="13"/>
    <w:lvlOverride w:ilvl="0">
      <w:startOverride w:val="1"/>
    </w:lvlOverride>
  </w:num>
  <w:num w:numId="6">
    <w:abstractNumId w:val="5"/>
  </w:num>
  <w:num w:numId="7">
    <w:abstractNumId w:val="9"/>
  </w:num>
  <w:num w:numId="8">
    <w:abstractNumId w:val="25"/>
  </w:num>
  <w:num w:numId="9">
    <w:abstractNumId w:val="27"/>
  </w:num>
  <w:num w:numId="10">
    <w:abstractNumId w:val="31"/>
  </w:num>
  <w:num w:numId="11">
    <w:abstractNumId w:val="16"/>
  </w:num>
  <w:num w:numId="12">
    <w:abstractNumId w:val="10"/>
  </w:num>
  <w:num w:numId="13">
    <w:abstractNumId w:val="24"/>
  </w:num>
  <w:num w:numId="14">
    <w:abstractNumId w:val="14"/>
  </w:num>
  <w:num w:numId="15">
    <w:abstractNumId w:val="28"/>
  </w:num>
  <w:num w:numId="16">
    <w:abstractNumId w:val="6"/>
  </w:num>
  <w:num w:numId="17">
    <w:abstractNumId w:val="2"/>
  </w:num>
  <w:num w:numId="18">
    <w:abstractNumId w:val="1"/>
  </w:num>
  <w:num w:numId="19">
    <w:abstractNumId w:val="3"/>
  </w:num>
  <w:num w:numId="20">
    <w:abstractNumId w:val="22"/>
  </w:num>
  <w:num w:numId="21">
    <w:abstractNumId w:val="15"/>
  </w:num>
  <w:num w:numId="22">
    <w:abstractNumId w:val="21"/>
  </w:num>
  <w:num w:numId="23">
    <w:abstractNumId w:val="7"/>
  </w:num>
  <w:num w:numId="24">
    <w:abstractNumId w:val="0"/>
  </w:num>
  <w:num w:numId="25">
    <w:abstractNumId w:val="20"/>
  </w:num>
  <w:num w:numId="26">
    <w:abstractNumId w:val="29"/>
  </w:num>
  <w:num w:numId="27">
    <w:abstractNumId w:val="8"/>
  </w:num>
  <w:num w:numId="28">
    <w:abstractNumId w:val="23"/>
  </w:num>
  <w:num w:numId="29">
    <w:abstractNumId w:val="11"/>
  </w:num>
  <w:num w:numId="30">
    <w:abstractNumId w:val="19"/>
  </w:num>
  <w:num w:numId="31">
    <w:abstractNumId w:val="26"/>
  </w:num>
  <w:num w:numId="3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013FC"/>
    <w:rsid w:val="00003130"/>
    <w:rsid w:val="00015901"/>
    <w:rsid w:val="00020118"/>
    <w:rsid w:val="000205D3"/>
    <w:rsid w:val="0002066E"/>
    <w:rsid w:val="00043B2A"/>
    <w:rsid w:val="00046811"/>
    <w:rsid w:val="00055C83"/>
    <w:rsid w:val="000562CA"/>
    <w:rsid w:val="00056B93"/>
    <w:rsid w:val="00066F97"/>
    <w:rsid w:val="0006701B"/>
    <w:rsid w:val="00070A86"/>
    <w:rsid w:val="000730E7"/>
    <w:rsid w:val="00080218"/>
    <w:rsid w:val="00083F33"/>
    <w:rsid w:val="00096CE9"/>
    <w:rsid w:val="000A72E9"/>
    <w:rsid w:val="000B1BD2"/>
    <w:rsid w:val="000C2154"/>
    <w:rsid w:val="000D1C23"/>
    <w:rsid w:val="000D30A3"/>
    <w:rsid w:val="000E1B82"/>
    <w:rsid w:val="000E5C65"/>
    <w:rsid w:val="000F3660"/>
    <w:rsid w:val="000F58A0"/>
    <w:rsid w:val="00105FDB"/>
    <w:rsid w:val="00107ED0"/>
    <w:rsid w:val="001342DD"/>
    <w:rsid w:val="00136C03"/>
    <w:rsid w:val="001427DA"/>
    <w:rsid w:val="00142A34"/>
    <w:rsid w:val="00150DEF"/>
    <w:rsid w:val="001611AF"/>
    <w:rsid w:val="00165678"/>
    <w:rsid w:val="00165BE1"/>
    <w:rsid w:val="001669D1"/>
    <w:rsid w:val="001671BD"/>
    <w:rsid w:val="001727B5"/>
    <w:rsid w:val="00183789"/>
    <w:rsid w:val="00186022"/>
    <w:rsid w:val="00191657"/>
    <w:rsid w:val="001938C9"/>
    <w:rsid w:val="00196FAF"/>
    <w:rsid w:val="001A3F19"/>
    <w:rsid w:val="001B0C4B"/>
    <w:rsid w:val="001B223E"/>
    <w:rsid w:val="001C1FE9"/>
    <w:rsid w:val="001D275B"/>
    <w:rsid w:val="001D69E0"/>
    <w:rsid w:val="001D7BE7"/>
    <w:rsid w:val="001E04AF"/>
    <w:rsid w:val="001E6744"/>
    <w:rsid w:val="001F07C4"/>
    <w:rsid w:val="00203CFD"/>
    <w:rsid w:val="00211CCB"/>
    <w:rsid w:val="002238DC"/>
    <w:rsid w:val="00232DD8"/>
    <w:rsid w:val="0023704C"/>
    <w:rsid w:val="002378ED"/>
    <w:rsid w:val="0024383D"/>
    <w:rsid w:val="00247EFD"/>
    <w:rsid w:val="00276290"/>
    <w:rsid w:val="002848E0"/>
    <w:rsid w:val="002914D9"/>
    <w:rsid w:val="0029579D"/>
    <w:rsid w:val="00295C55"/>
    <w:rsid w:val="002A7713"/>
    <w:rsid w:val="002B3051"/>
    <w:rsid w:val="002B5230"/>
    <w:rsid w:val="002B7FB5"/>
    <w:rsid w:val="002C373F"/>
    <w:rsid w:val="002C5AE2"/>
    <w:rsid w:val="002D3E85"/>
    <w:rsid w:val="002D655B"/>
    <w:rsid w:val="002E4B14"/>
    <w:rsid w:val="002E623E"/>
    <w:rsid w:val="002E7393"/>
    <w:rsid w:val="002F08B4"/>
    <w:rsid w:val="002F13F7"/>
    <w:rsid w:val="00300C34"/>
    <w:rsid w:val="00301492"/>
    <w:rsid w:val="00303800"/>
    <w:rsid w:val="003049A8"/>
    <w:rsid w:val="003068B9"/>
    <w:rsid w:val="00310B0B"/>
    <w:rsid w:val="0031372A"/>
    <w:rsid w:val="00320402"/>
    <w:rsid w:val="00336A69"/>
    <w:rsid w:val="00345B58"/>
    <w:rsid w:val="00345F62"/>
    <w:rsid w:val="003462C5"/>
    <w:rsid w:val="00346329"/>
    <w:rsid w:val="00350C7F"/>
    <w:rsid w:val="00351135"/>
    <w:rsid w:val="003559B3"/>
    <w:rsid w:val="00363A98"/>
    <w:rsid w:val="00372466"/>
    <w:rsid w:val="003907F0"/>
    <w:rsid w:val="00393B8B"/>
    <w:rsid w:val="003A7A7D"/>
    <w:rsid w:val="003B428F"/>
    <w:rsid w:val="003C0DC2"/>
    <w:rsid w:val="003D51F5"/>
    <w:rsid w:val="003E2CEB"/>
    <w:rsid w:val="003E6374"/>
    <w:rsid w:val="003F26EF"/>
    <w:rsid w:val="00400F76"/>
    <w:rsid w:val="0040758D"/>
    <w:rsid w:val="00407734"/>
    <w:rsid w:val="00424799"/>
    <w:rsid w:val="0043080C"/>
    <w:rsid w:val="00431FCA"/>
    <w:rsid w:val="004341CA"/>
    <w:rsid w:val="0045016B"/>
    <w:rsid w:val="00456E4C"/>
    <w:rsid w:val="00457498"/>
    <w:rsid w:val="0046092C"/>
    <w:rsid w:val="0046601C"/>
    <w:rsid w:val="00472136"/>
    <w:rsid w:val="00474178"/>
    <w:rsid w:val="0047505C"/>
    <w:rsid w:val="00482A01"/>
    <w:rsid w:val="004A0E2D"/>
    <w:rsid w:val="004B0801"/>
    <w:rsid w:val="004D4876"/>
    <w:rsid w:val="004D569C"/>
    <w:rsid w:val="004D6DE5"/>
    <w:rsid w:val="004D71E5"/>
    <w:rsid w:val="004E4A50"/>
    <w:rsid w:val="004F27D6"/>
    <w:rsid w:val="004F6CC3"/>
    <w:rsid w:val="0050321B"/>
    <w:rsid w:val="00510C89"/>
    <w:rsid w:val="00511110"/>
    <w:rsid w:val="005112ED"/>
    <w:rsid w:val="00512C68"/>
    <w:rsid w:val="00514AE4"/>
    <w:rsid w:val="005155D1"/>
    <w:rsid w:val="00526E04"/>
    <w:rsid w:val="00533F70"/>
    <w:rsid w:val="005346AE"/>
    <w:rsid w:val="00535D76"/>
    <w:rsid w:val="0055085E"/>
    <w:rsid w:val="005522F0"/>
    <w:rsid w:val="00556221"/>
    <w:rsid w:val="00561E41"/>
    <w:rsid w:val="00562722"/>
    <w:rsid w:val="00562C7C"/>
    <w:rsid w:val="0056523D"/>
    <w:rsid w:val="005654ED"/>
    <w:rsid w:val="00566B2B"/>
    <w:rsid w:val="00567941"/>
    <w:rsid w:val="0057380F"/>
    <w:rsid w:val="005771B7"/>
    <w:rsid w:val="00580808"/>
    <w:rsid w:val="0058501C"/>
    <w:rsid w:val="005904B3"/>
    <w:rsid w:val="0059115E"/>
    <w:rsid w:val="0059195C"/>
    <w:rsid w:val="0059254B"/>
    <w:rsid w:val="00594B90"/>
    <w:rsid w:val="0059610E"/>
    <w:rsid w:val="005965E4"/>
    <w:rsid w:val="005A354B"/>
    <w:rsid w:val="005A5072"/>
    <w:rsid w:val="005A7488"/>
    <w:rsid w:val="005B4049"/>
    <w:rsid w:val="005B7448"/>
    <w:rsid w:val="005C2ED6"/>
    <w:rsid w:val="005C3202"/>
    <w:rsid w:val="005C5F18"/>
    <w:rsid w:val="005D44F5"/>
    <w:rsid w:val="005D6D69"/>
    <w:rsid w:val="005D750F"/>
    <w:rsid w:val="005E0062"/>
    <w:rsid w:val="005E06BF"/>
    <w:rsid w:val="005F267F"/>
    <w:rsid w:val="005F3DC6"/>
    <w:rsid w:val="00601398"/>
    <w:rsid w:val="006018ED"/>
    <w:rsid w:val="0062441A"/>
    <w:rsid w:val="00633FC1"/>
    <w:rsid w:val="00642B87"/>
    <w:rsid w:val="00644E67"/>
    <w:rsid w:val="00655641"/>
    <w:rsid w:val="00664304"/>
    <w:rsid w:val="006718C6"/>
    <w:rsid w:val="0068294E"/>
    <w:rsid w:val="00684009"/>
    <w:rsid w:val="00684108"/>
    <w:rsid w:val="0068465E"/>
    <w:rsid w:val="006939DB"/>
    <w:rsid w:val="00697AD9"/>
    <w:rsid w:val="006A5437"/>
    <w:rsid w:val="006A65F7"/>
    <w:rsid w:val="006C5B64"/>
    <w:rsid w:val="006D09D4"/>
    <w:rsid w:val="006D2A22"/>
    <w:rsid w:val="006D3923"/>
    <w:rsid w:val="006D5422"/>
    <w:rsid w:val="006D54C8"/>
    <w:rsid w:val="006E0E1A"/>
    <w:rsid w:val="006E2EA8"/>
    <w:rsid w:val="006E719C"/>
    <w:rsid w:val="006F4805"/>
    <w:rsid w:val="006F5D32"/>
    <w:rsid w:val="00710E9E"/>
    <w:rsid w:val="00713E43"/>
    <w:rsid w:val="00717D84"/>
    <w:rsid w:val="00721715"/>
    <w:rsid w:val="007332FF"/>
    <w:rsid w:val="00733B05"/>
    <w:rsid w:val="00741DDD"/>
    <w:rsid w:val="00752DC7"/>
    <w:rsid w:val="007533E6"/>
    <w:rsid w:val="00755DBB"/>
    <w:rsid w:val="00761867"/>
    <w:rsid w:val="00764417"/>
    <w:rsid w:val="00764AD1"/>
    <w:rsid w:val="0077080C"/>
    <w:rsid w:val="0077561B"/>
    <w:rsid w:val="00776398"/>
    <w:rsid w:val="007807B5"/>
    <w:rsid w:val="007864B1"/>
    <w:rsid w:val="00786FAC"/>
    <w:rsid w:val="007917EF"/>
    <w:rsid w:val="00793B4A"/>
    <w:rsid w:val="00796B27"/>
    <w:rsid w:val="007C01BD"/>
    <w:rsid w:val="007C0F10"/>
    <w:rsid w:val="007C2E46"/>
    <w:rsid w:val="007C4788"/>
    <w:rsid w:val="007D039D"/>
    <w:rsid w:val="007D142A"/>
    <w:rsid w:val="007D1FDB"/>
    <w:rsid w:val="007D2A5D"/>
    <w:rsid w:val="007D40A4"/>
    <w:rsid w:val="007D4295"/>
    <w:rsid w:val="007D54DE"/>
    <w:rsid w:val="007F3658"/>
    <w:rsid w:val="007F6ADD"/>
    <w:rsid w:val="008004EF"/>
    <w:rsid w:val="008055BD"/>
    <w:rsid w:val="00816013"/>
    <w:rsid w:val="00816D49"/>
    <w:rsid w:val="008301ED"/>
    <w:rsid w:val="00835F16"/>
    <w:rsid w:val="00837786"/>
    <w:rsid w:val="008430B5"/>
    <w:rsid w:val="00844BF1"/>
    <w:rsid w:val="0085467A"/>
    <w:rsid w:val="00854C9E"/>
    <w:rsid w:val="008607D0"/>
    <w:rsid w:val="00875C62"/>
    <w:rsid w:val="008820AF"/>
    <w:rsid w:val="008A0C16"/>
    <w:rsid w:val="008C0D43"/>
    <w:rsid w:val="008D0F03"/>
    <w:rsid w:val="008D1B3E"/>
    <w:rsid w:val="008D4E0B"/>
    <w:rsid w:val="008E4146"/>
    <w:rsid w:val="0090150F"/>
    <w:rsid w:val="00901FA7"/>
    <w:rsid w:val="00902C97"/>
    <w:rsid w:val="00910641"/>
    <w:rsid w:val="0091603C"/>
    <w:rsid w:val="00916805"/>
    <w:rsid w:val="00940C61"/>
    <w:rsid w:val="00947329"/>
    <w:rsid w:val="00955443"/>
    <w:rsid w:val="00956616"/>
    <w:rsid w:val="00966164"/>
    <w:rsid w:val="00973C4F"/>
    <w:rsid w:val="00974286"/>
    <w:rsid w:val="00987654"/>
    <w:rsid w:val="00990FED"/>
    <w:rsid w:val="009A4A5C"/>
    <w:rsid w:val="009A6040"/>
    <w:rsid w:val="009B556C"/>
    <w:rsid w:val="009C0202"/>
    <w:rsid w:val="009C1A27"/>
    <w:rsid w:val="009C219F"/>
    <w:rsid w:val="009C4851"/>
    <w:rsid w:val="009C715F"/>
    <w:rsid w:val="009D3853"/>
    <w:rsid w:val="009D56EB"/>
    <w:rsid w:val="009D7B6D"/>
    <w:rsid w:val="009E1828"/>
    <w:rsid w:val="009E548A"/>
    <w:rsid w:val="009E698F"/>
    <w:rsid w:val="009F5358"/>
    <w:rsid w:val="00A04C33"/>
    <w:rsid w:val="00A06A2A"/>
    <w:rsid w:val="00A101F0"/>
    <w:rsid w:val="00A12B51"/>
    <w:rsid w:val="00A162C0"/>
    <w:rsid w:val="00A16F0C"/>
    <w:rsid w:val="00A17B9E"/>
    <w:rsid w:val="00A17CE3"/>
    <w:rsid w:val="00A2404D"/>
    <w:rsid w:val="00A24E98"/>
    <w:rsid w:val="00A25EF4"/>
    <w:rsid w:val="00A2791B"/>
    <w:rsid w:val="00A35EA6"/>
    <w:rsid w:val="00A45DBD"/>
    <w:rsid w:val="00A6022E"/>
    <w:rsid w:val="00A6777F"/>
    <w:rsid w:val="00A67A16"/>
    <w:rsid w:val="00A7256E"/>
    <w:rsid w:val="00A72DCC"/>
    <w:rsid w:val="00A7708F"/>
    <w:rsid w:val="00A935D0"/>
    <w:rsid w:val="00AA2725"/>
    <w:rsid w:val="00AA3AD1"/>
    <w:rsid w:val="00AA3C9A"/>
    <w:rsid w:val="00AA5F2D"/>
    <w:rsid w:val="00AA65A3"/>
    <w:rsid w:val="00AB05D7"/>
    <w:rsid w:val="00AB194C"/>
    <w:rsid w:val="00AB6116"/>
    <w:rsid w:val="00AC5126"/>
    <w:rsid w:val="00AD29F1"/>
    <w:rsid w:val="00AD68FB"/>
    <w:rsid w:val="00AE36D8"/>
    <w:rsid w:val="00AE492A"/>
    <w:rsid w:val="00AE4AF8"/>
    <w:rsid w:val="00AE6674"/>
    <w:rsid w:val="00AE7F5F"/>
    <w:rsid w:val="00AF038A"/>
    <w:rsid w:val="00AF6426"/>
    <w:rsid w:val="00B0180D"/>
    <w:rsid w:val="00B01D88"/>
    <w:rsid w:val="00B06B10"/>
    <w:rsid w:val="00B103A4"/>
    <w:rsid w:val="00B33655"/>
    <w:rsid w:val="00B42B8A"/>
    <w:rsid w:val="00B61E75"/>
    <w:rsid w:val="00B62F45"/>
    <w:rsid w:val="00B67E60"/>
    <w:rsid w:val="00B75756"/>
    <w:rsid w:val="00B86946"/>
    <w:rsid w:val="00B8794C"/>
    <w:rsid w:val="00BB0DBE"/>
    <w:rsid w:val="00BB3C4E"/>
    <w:rsid w:val="00BB52A8"/>
    <w:rsid w:val="00BC33DA"/>
    <w:rsid w:val="00BC76BF"/>
    <w:rsid w:val="00BD3D82"/>
    <w:rsid w:val="00BD69B3"/>
    <w:rsid w:val="00BE6492"/>
    <w:rsid w:val="00BF29D8"/>
    <w:rsid w:val="00BF3DC5"/>
    <w:rsid w:val="00BF5451"/>
    <w:rsid w:val="00C01882"/>
    <w:rsid w:val="00C12DBD"/>
    <w:rsid w:val="00C157D5"/>
    <w:rsid w:val="00C1793B"/>
    <w:rsid w:val="00C2389F"/>
    <w:rsid w:val="00C31E0B"/>
    <w:rsid w:val="00C431DA"/>
    <w:rsid w:val="00C46ACC"/>
    <w:rsid w:val="00C61B61"/>
    <w:rsid w:val="00C76C36"/>
    <w:rsid w:val="00C81C0D"/>
    <w:rsid w:val="00C8539E"/>
    <w:rsid w:val="00C8711F"/>
    <w:rsid w:val="00C931F8"/>
    <w:rsid w:val="00C965FE"/>
    <w:rsid w:val="00CA4132"/>
    <w:rsid w:val="00CA5013"/>
    <w:rsid w:val="00CA59B8"/>
    <w:rsid w:val="00CA5A4C"/>
    <w:rsid w:val="00CA5AA9"/>
    <w:rsid w:val="00CB26BE"/>
    <w:rsid w:val="00CD31BF"/>
    <w:rsid w:val="00CD569E"/>
    <w:rsid w:val="00CE2BDE"/>
    <w:rsid w:val="00CF4804"/>
    <w:rsid w:val="00D0401B"/>
    <w:rsid w:val="00D15859"/>
    <w:rsid w:val="00D202CF"/>
    <w:rsid w:val="00D24580"/>
    <w:rsid w:val="00D24915"/>
    <w:rsid w:val="00D30C20"/>
    <w:rsid w:val="00D30F4E"/>
    <w:rsid w:val="00D319A4"/>
    <w:rsid w:val="00D41914"/>
    <w:rsid w:val="00D44A58"/>
    <w:rsid w:val="00D5429C"/>
    <w:rsid w:val="00D56BD7"/>
    <w:rsid w:val="00D6086B"/>
    <w:rsid w:val="00D732F0"/>
    <w:rsid w:val="00D7363A"/>
    <w:rsid w:val="00D737BF"/>
    <w:rsid w:val="00D73C39"/>
    <w:rsid w:val="00D73D26"/>
    <w:rsid w:val="00D76F38"/>
    <w:rsid w:val="00D91D69"/>
    <w:rsid w:val="00D92410"/>
    <w:rsid w:val="00D97DAE"/>
    <w:rsid w:val="00DA2D95"/>
    <w:rsid w:val="00DA4164"/>
    <w:rsid w:val="00DB5586"/>
    <w:rsid w:val="00DC0C67"/>
    <w:rsid w:val="00DD15ED"/>
    <w:rsid w:val="00DD1EAA"/>
    <w:rsid w:val="00DD53B1"/>
    <w:rsid w:val="00DE238C"/>
    <w:rsid w:val="00DE7754"/>
    <w:rsid w:val="00DF3371"/>
    <w:rsid w:val="00E052D0"/>
    <w:rsid w:val="00E07C75"/>
    <w:rsid w:val="00E125BE"/>
    <w:rsid w:val="00E32E7F"/>
    <w:rsid w:val="00E36191"/>
    <w:rsid w:val="00E41A1A"/>
    <w:rsid w:val="00E455F9"/>
    <w:rsid w:val="00E457F8"/>
    <w:rsid w:val="00E56927"/>
    <w:rsid w:val="00E6143B"/>
    <w:rsid w:val="00E62C29"/>
    <w:rsid w:val="00E753E6"/>
    <w:rsid w:val="00E76F82"/>
    <w:rsid w:val="00E80694"/>
    <w:rsid w:val="00E822CC"/>
    <w:rsid w:val="00E82EFE"/>
    <w:rsid w:val="00E930A7"/>
    <w:rsid w:val="00E9388D"/>
    <w:rsid w:val="00E95462"/>
    <w:rsid w:val="00EA6743"/>
    <w:rsid w:val="00EA721B"/>
    <w:rsid w:val="00EA7688"/>
    <w:rsid w:val="00EB0B7D"/>
    <w:rsid w:val="00EB3738"/>
    <w:rsid w:val="00EB781D"/>
    <w:rsid w:val="00EC28EF"/>
    <w:rsid w:val="00EC5665"/>
    <w:rsid w:val="00EC5B78"/>
    <w:rsid w:val="00EC5C10"/>
    <w:rsid w:val="00ED3C17"/>
    <w:rsid w:val="00ED649C"/>
    <w:rsid w:val="00EE0735"/>
    <w:rsid w:val="00EE392C"/>
    <w:rsid w:val="00F01B7B"/>
    <w:rsid w:val="00F2109E"/>
    <w:rsid w:val="00F27AE7"/>
    <w:rsid w:val="00F365ED"/>
    <w:rsid w:val="00F4001E"/>
    <w:rsid w:val="00F40C0E"/>
    <w:rsid w:val="00F4249E"/>
    <w:rsid w:val="00F61AD2"/>
    <w:rsid w:val="00F66639"/>
    <w:rsid w:val="00F66779"/>
    <w:rsid w:val="00F66F10"/>
    <w:rsid w:val="00F73B9C"/>
    <w:rsid w:val="00F74A47"/>
    <w:rsid w:val="00F74F3B"/>
    <w:rsid w:val="00F80081"/>
    <w:rsid w:val="00F826AE"/>
    <w:rsid w:val="00F84256"/>
    <w:rsid w:val="00F853C8"/>
    <w:rsid w:val="00F875CF"/>
    <w:rsid w:val="00F92141"/>
    <w:rsid w:val="00F926C7"/>
    <w:rsid w:val="00F966DE"/>
    <w:rsid w:val="00FA0645"/>
    <w:rsid w:val="00FA08C9"/>
    <w:rsid w:val="00FA0B4A"/>
    <w:rsid w:val="00FA2B20"/>
    <w:rsid w:val="00FA3038"/>
    <w:rsid w:val="00FA3462"/>
    <w:rsid w:val="00FB2E5A"/>
    <w:rsid w:val="00FB30C2"/>
    <w:rsid w:val="00FC31F5"/>
    <w:rsid w:val="00FC4FEB"/>
    <w:rsid w:val="00FC5F13"/>
    <w:rsid w:val="00FC7DE2"/>
    <w:rsid w:val="00FD1143"/>
    <w:rsid w:val="00FD1787"/>
    <w:rsid w:val="00FD1C04"/>
    <w:rsid w:val="00FD4603"/>
    <w:rsid w:val="00FD6E12"/>
    <w:rsid w:val="00FE2873"/>
    <w:rsid w:val="00FF41CB"/>
    <w:rsid w:val="00FF79CB"/>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6B10"/>
    <w:rPr>
      <w:rFonts w:ascii="Times New Roman" w:hAnsi="Times New Roman"/>
      <w:sz w:val="24"/>
      <w:szCs w:val="24"/>
      <w:lang w:val="en-US"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line="260" w:lineRule="exact"/>
    </w:pPr>
    <w:rPr>
      <w:rFonts w:ascii="Arial" w:eastAsia="Times New Roman" w:hAnsi="Arial"/>
      <w:sz w:val="20"/>
      <w:lang w:val="sl-SI"/>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line="260" w:lineRule="exact"/>
    </w:pPr>
    <w:rPr>
      <w:rFonts w:ascii="Arial" w:eastAsia="Times New Roman" w:hAnsi="Arial"/>
      <w:sz w:val="20"/>
      <w:lang w:val="sl-SI"/>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line="260" w:lineRule="exact"/>
    </w:pPr>
    <w:rPr>
      <w:rFonts w:ascii="Tahoma" w:eastAsia="Times New Roman" w:hAnsi="Tahoma" w:cs="Tahoma"/>
      <w:sz w:val="16"/>
      <w:szCs w:val="16"/>
      <w:lang w:val="sl-SI"/>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line="260" w:lineRule="exact"/>
      <w:ind w:left="1701" w:hanging="1701"/>
    </w:pPr>
    <w:rPr>
      <w:rFonts w:ascii="Arial" w:eastAsia="Times New Roman" w:hAnsi="Arial"/>
      <w:b/>
      <w:sz w:val="20"/>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line="260" w:lineRule="exact"/>
    </w:pPr>
    <w:rPr>
      <w:rFonts w:ascii="Arial" w:eastAsia="Times New Roman" w:hAnsi="Arial"/>
      <w:sz w:val="20"/>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sz w:val="22"/>
      <w:szCs w:val="22"/>
      <w:lang w:val="sl-SI"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sz w:val="22"/>
      <w:szCs w:val="22"/>
      <w:lang w:val="sl-SI"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sz w:val="22"/>
      <w:szCs w:val="22"/>
      <w:lang w:val="sl-SI"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sz w:val="22"/>
      <w:szCs w:val="22"/>
      <w:lang w:val="sl-SI"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sz w:val="22"/>
      <w:szCs w:val="22"/>
      <w:lang w:val="sl-SI"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line="200" w:lineRule="exact"/>
      <w:ind w:left="709" w:hanging="284"/>
      <w:jc w:val="both"/>
      <w:textAlignment w:val="baseline"/>
    </w:pPr>
    <w:rPr>
      <w:rFonts w:ascii="Arial" w:eastAsia="Times New Roman" w:hAnsi="Arial" w:cs="Arial"/>
      <w:sz w:val="22"/>
      <w:szCs w:val="22"/>
      <w:lang w:val="sl-SI"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line="260" w:lineRule="exact"/>
    </w:pPr>
    <w:rPr>
      <w:rFonts w:ascii="Arial" w:eastAsia="Times New Roman" w:hAnsi="Arial"/>
      <w:sz w:val="20"/>
      <w:szCs w:val="20"/>
      <w:lang w:val="sl-SI"/>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jc w:val="both"/>
      <w:textAlignment w:val="baseline"/>
    </w:pPr>
    <w:rPr>
      <w:rFonts w:eastAsia="Times New Roman"/>
      <w:sz w:val="20"/>
      <w:szCs w:val="20"/>
      <w:lang w:val="sl-SI"/>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line="260" w:lineRule="exact"/>
    </w:pPr>
    <w:rPr>
      <w:rFonts w:ascii="Tahoma" w:eastAsia="Times New Roman" w:hAnsi="Tahoma" w:cs="Tahoma"/>
      <w:sz w:val="16"/>
      <w:szCs w:val="16"/>
      <w:lang w:val="sl-SI"/>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line="360" w:lineRule="auto"/>
    </w:pPr>
    <w:rPr>
      <w:rFonts w:eastAsia="Times New Roman"/>
      <w:szCs w:val="20"/>
      <w:lang w:val="sl-SI" w:eastAsia="fr-BE"/>
    </w:rPr>
  </w:style>
  <w:style w:type="paragraph" w:styleId="Odstavekseznama">
    <w:name w:val="List Paragraph"/>
    <w:basedOn w:val="Navaden"/>
    <w:uiPriority w:val="34"/>
    <w:qFormat/>
    <w:rsid w:val="00107ED0"/>
    <w:pPr>
      <w:ind w:left="708"/>
    </w:pPr>
    <w:rPr>
      <w:rFonts w:eastAsia="Times New Roman"/>
      <w:lang w:val="sl-SI" w:eastAsia="sl-SI"/>
    </w:rPr>
  </w:style>
  <w:style w:type="paragraph" w:customStyle="1" w:styleId="Par-numberi">
    <w:name w:val="Par-number (i)"/>
    <w:basedOn w:val="Navaden"/>
    <w:next w:val="Navaden"/>
    <w:rsid w:val="00107ED0"/>
    <w:pPr>
      <w:widowControl w:val="0"/>
      <w:numPr>
        <w:numId w:val="4"/>
      </w:numPr>
      <w:tabs>
        <w:tab w:val="left" w:pos="567"/>
      </w:tabs>
      <w:spacing w:line="360" w:lineRule="auto"/>
    </w:pPr>
    <w:rPr>
      <w:rFonts w:eastAsia="Times New Roman"/>
      <w:szCs w:val="20"/>
      <w:lang w:val="sl-SI"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cs="Arial"/>
      <w:sz w:val="22"/>
      <w:szCs w:val="22"/>
      <w:lang w:val="sl-SI"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ind w:left="720"/>
      <w:contextualSpacing/>
    </w:pPr>
    <w:rPr>
      <w:rFonts w:eastAsia="Times New Roman"/>
      <w:lang w:val="sl-SI"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cs="Arial"/>
      <w:sz w:val="22"/>
      <w:szCs w:val="22"/>
      <w:lang w:val="sl-SI"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lang w:val="sl-SI"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jc w:val="center"/>
      <w:textAlignment w:val="baseline"/>
    </w:pPr>
    <w:rPr>
      <w:rFonts w:ascii="Arial" w:eastAsia="Times New Roman" w:hAnsi="Arial" w:cs="Arial"/>
      <w:b/>
      <w:sz w:val="22"/>
      <w:szCs w:val="22"/>
      <w:lang w:val="sl-SI"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line="566" w:lineRule="exact"/>
      <w:ind w:hanging="320"/>
      <w:jc w:val="center"/>
    </w:pPr>
    <w:rPr>
      <w:rFonts w:ascii="Calibri" w:hAnsi="Calibri"/>
      <w:sz w:val="26"/>
      <w:szCs w:val="26"/>
      <w:lang w:val="sl-SI" w:eastAsia="sl-SI"/>
    </w:rPr>
  </w:style>
  <w:style w:type="paragraph" w:customStyle="1" w:styleId="ListParagraph1">
    <w:name w:val="List Paragraph1"/>
    <w:basedOn w:val="Navaden"/>
    <w:uiPriority w:val="99"/>
    <w:qFormat/>
    <w:rsid w:val="00AA5F2D"/>
    <w:pPr>
      <w:spacing w:after="200" w:line="276" w:lineRule="auto"/>
      <w:ind w:left="720"/>
      <w:contextualSpacing/>
    </w:pPr>
    <w:rPr>
      <w:rFonts w:ascii="Calibri" w:hAnsi="Calibri"/>
      <w:sz w:val="22"/>
      <w:szCs w:val="22"/>
    </w:rPr>
  </w:style>
  <w:style w:type="paragraph" w:customStyle="1" w:styleId="z-TopofForm1">
    <w:name w:val="z-Top of Form1"/>
    <w:basedOn w:val="Navaden"/>
    <w:link w:val="z-TopofFormChar"/>
    <w:uiPriority w:val="99"/>
    <w:rsid w:val="00AA5F2D"/>
    <w:pPr>
      <w:spacing w:after="200" w:line="260" w:lineRule="atLeast"/>
      <w:ind w:left="720"/>
      <w:contextualSpacing/>
    </w:pPr>
    <w:rPr>
      <w:rFonts w:ascii="Arial" w:eastAsia="SimSun" w:hAnsi="Arial"/>
      <w:sz w:val="20"/>
      <w:lang w:val="sl-SI"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character" w:styleId="Krepko">
    <w:name w:val="Strong"/>
    <w:uiPriority w:val="22"/>
    <w:qFormat/>
    <w:rsid w:val="00FB3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6B10"/>
    <w:rPr>
      <w:rFonts w:ascii="Times New Roman" w:hAnsi="Times New Roman"/>
      <w:sz w:val="24"/>
      <w:szCs w:val="24"/>
      <w:lang w:val="en-US"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line="260" w:lineRule="exact"/>
    </w:pPr>
    <w:rPr>
      <w:rFonts w:ascii="Arial" w:eastAsia="Times New Roman" w:hAnsi="Arial"/>
      <w:sz w:val="20"/>
      <w:lang w:val="sl-SI"/>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line="260" w:lineRule="exact"/>
    </w:pPr>
    <w:rPr>
      <w:rFonts w:ascii="Arial" w:eastAsia="Times New Roman" w:hAnsi="Arial"/>
      <w:sz w:val="20"/>
      <w:lang w:val="sl-SI"/>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line="260" w:lineRule="exact"/>
    </w:pPr>
    <w:rPr>
      <w:rFonts w:ascii="Tahoma" w:eastAsia="Times New Roman" w:hAnsi="Tahoma" w:cs="Tahoma"/>
      <w:sz w:val="16"/>
      <w:szCs w:val="16"/>
      <w:lang w:val="sl-SI"/>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line="260" w:lineRule="exact"/>
      <w:ind w:left="1701" w:hanging="1701"/>
    </w:pPr>
    <w:rPr>
      <w:rFonts w:ascii="Arial" w:eastAsia="Times New Roman" w:hAnsi="Arial"/>
      <w:b/>
      <w:sz w:val="20"/>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line="260" w:lineRule="exact"/>
    </w:pPr>
    <w:rPr>
      <w:rFonts w:ascii="Arial" w:eastAsia="Times New Roman" w:hAnsi="Arial"/>
      <w:sz w:val="20"/>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sz w:val="22"/>
      <w:szCs w:val="22"/>
      <w:lang w:val="sl-SI"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sz w:val="22"/>
      <w:szCs w:val="22"/>
      <w:lang w:val="sl-SI"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sz w:val="22"/>
      <w:szCs w:val="22"/>
      <w:lang w:val="sl-SI"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sz w:val="22"/>
      <w:szCs w:val="22"/>
      <w:lang w:val="sl-SI"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sz w:val="22"/>
      <w:szCs w:val="22"/>
      <w:lang w:val="sl-SI"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line="200" w:lineRule="exact"/>
      <w:ind w:left="709" w:hanging="284"/>
      <w:jc w:val="both"/>
      <w:textAlignment w:val="baseline"/>
    </w:pPr>
    <w:rPr>
      <w:rFonts w:ascii="Arial" w:eastAsia="Times New Roman" w:hAnsi="Arial" w:cs="Arial"/>
      <w:sz w:val="22"/>
      <w:szCs w:val="22"/>
      <w:lang w:val="sl-SI"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line="260" w:lineRule="exact"/>
    </w:pPr>
    <w:rPr>
      <w:rFonts w:ascii="Arial" w:eastAsia="Times New Roman" w:hAnsi="Arial"/>
      <w:sz w:val="20"/>
      <w:szCs w:val="20"/>
      <w:lang w:val="sl-SI"/>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jc w:val="both"/>
      <w:textAlignment w:val="baseline"/>
    </w:pPr>
    <w:rPr>
      <w:rFonts w:eastAsia="Times New Roman"/>
      <w:sz w:val="20"/>
      <w:szCs w:val="20"/>
      <w:lang w:val="sl-SI"/>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line="260" w:lineRule="exact"/>
    </w:pPr>
    <w:rPr>
      <w:rFonts w:ascii="Tahoma" w:eastAsia="Times New Roman" w:hAnsi="Tahoma" w:cs="Tahoma"/>
      <w:sz w:val="16"/>
      <w:szCs w:val="16"/>
      <w:lang w:val="sl-SI"/>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line="360" w:lineRule="auto"/>
    </w:pPr>
    <w:rPr>
      <w:rFonts w:eastAsia="Times New Roman"/>
      <w:szCs w:val="20"/>
      <w:lang w:val="sl-SI" w:eastAsia="fr-BE"/>
    </w:rPr>
  </w:style>
  <w:style w:type="paragraph" w:styleId="Odstavekseznama">
    <w:name w:val="List Paragraph"/>
    <w:basedOn w:val="Navaden"/>
    <w:uiPriority w:val="34"/>
    <w:qFormat/>
    <w:rsid w:val="00107ED0"/>
    <w:pPr>
      <w:ind w:left="708"/>
    </w:pPr>
    <w:rPr>
      <w:rFonts w:eastAsia="Times New Roman"/>
      <w:lang w:val="sl-SI" w:eastAsia="sl-SI"/>
    </w:rPr>
  </w:style>
  <w:style w:type="paragraph" w:customStyle="1" w:styleId="Par-numberi">
    <w:name w:val="Par-number (i)"/>
    <w:basedOn w:val="Navaden"/>
    <w:next w:val="Navaden"/>
    <w:rsid w:val="00107ED0"/>
    <w:pPr>
      <w:widowControl w:val="0"/>
      <w:numPr>
        <w:numId w:val="4"/>
      </w:numPr>
      <w:tabs>
        <w:tab w:val="left" w:pos="567"/>
      </w:tabs>
      <w:spacing w:line="360" w:lineRule="auto"/>
    </w:pPr>
    <w:rPr>
      <w:rFonts w:eastAsia="Times New Roman"/>
      <w:szCs w:val="20"/>
      <w:lang w:val="sl-SI"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cs="Arial"/>
      <w:sz w:val="22"/>
      <w:szCs w:val="22"/>
      <w:lang w:val="sl-SI"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ind w:left="720"/>
      <w:contextualSpacing/>
    </w:pPr>
    <w:rPr>
      <w:rFonts w:eastAsia="Times New Roman"/>
      <w:lang w:val="sl-SI"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cs="Arial"/>
      <w:sz w:val="22"/>
      <w:szCs w:val="22"/>
      <w:lang w:val="sl-SI"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lang w:val="sl-SI"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jc w:val="center"/>
      <w:textAlignment w:val="baseline"/>
    </w:pPr>
    <w:rPr>
      <w:rFonts w:ascii="Arial" w:eastAsia="Times New Roman" w:hAnsi="Arial" w:cs="Arial"/>
      <w:b/>
      <w:sz w:val="22"/>
      <w:szCs w:val="22"/>
      <w:lang w:val="sl-SI"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line="566" w:lineRule="exact"/>
      <w:ind w:hanging="320"/>
      <w:jc w:val="center"/>
    </w:pPr>
    <w:rPr>
      <w:rFonts w:ascii="Calibri" w:hAnsi="Calibri"/>
      <w:sz w:val="26"/>
      <w:szCs w:val="26"/>
      <w:lang w:val="sl-SI" w:eastAsia="sl-SI"/>
    </w:rPr>
  </w:style>
  <w:style w:type="paragraph" w:customStyle="1" w:styleId="ListParagraph1">
    <w:name w:val="List Paragraph1"/>
    <w:basedOn w:val="Navaden"/>
    <w:uiPriority w:val="99"/>
    <w:qFormat/>
    <w:rsid w:val="00AA5F2D"/>
    <w:pPr>
      <w:spacing w:after="200" w:line="276" w:lineRule="auto"/>
      <w:ind w:left="720"/>
      <w:contextualSpacing/>
    </w:pPr>
    <w:rPr>
      <w:rFonts w:ascii="Calibri" w:hAnsi="Calibri"/>
      <w:sz w:val="22"/>
      <w:szCs w:val="22"/>
    </w:rPr>
  </w:style>
  <w:style w:type="paragraph" w:customStyle="1" w:styleId="z-TopofForm1">
    <w:name w:val="z-Top of Form1"/>
    <w:basedOn w:val="Navaden"/>
    <w:link w:val="z-TopofFormChar"/>
    <w:uiPriority w:val="99"/>
    <w:rsid w:val="00AA5F2D"/>
    <w:pPr>
      <w:spacing w:after="200" w:line="260" w:lineRule="atLeast"/>
      <w:ind w:left="720"/>
      <w:contextualSpacing/>
    </w:pPr>
    <w:rPr>
      <w:rFonts w:ascii="Arial" w:eastAsia="SimSun" w:hAnsi="Arial"/>
      <w:sz w:val="20"/>
      <w:lang w:val="sl-SI"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character" w:styleId="Krepko">
    <w:name w:val="Strong"/>
    <w:uiPriority w:val="22"/>
    <w:qFormat/>
    <w:rsid w:val="00FB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1429">
      <w:bodyDiv w:val="1"/>
      <w:marLeft w:val="0"/>
      <w:marRight w:val="0"/>
      <w:marTop w:val="0"/>
      <w:marBottom w:val="0"/>
      <w:divBdr>
        <w:top w:val="none" w:sz="0" w:space="0" w:color="auto"/>
        <w:left w:val="none" w:sz="0" w:space="0" w:color="auto"/>
        <w:bottom w:val="none" w:sz="0" w:space="0" w:color="auto"/>
        <w:right w:val="none" w:sz="0" w:space="0" w:color="auto"/>
      </w:divBdr>
    </w:div>
    <w:div w:id="1548487879">
      <w:bodyDiv w:val="1"/>
      <w:marLeft w:val="0"/>
      <w:marRight w:val="0"/>
      <w:marTop w:val="0"/>
      <w:marBottom w:val="0"/>
      <w:divBdr>
        <w:top w:val="none" w:sz="0" w:space="0" w:color="auto"/>
        <w:left w:val="none" w:sz="0" w:space="0" w:color="auto"/>
        <w:bottom w:val="none" w:sz="0" w:space="0" w:color="auto"/>
        <w:right w:val="none" w:sz="0" w:space="0" w:color="auto"/>
      </w:divBdr>
    </w:div>
    <w:div w:id="1617787246">
      <w:bodyDiv w:val="1"/>
      <w:marLeft w:val="0"/>
      <w:marRight w:val="0"/>
      <w:marTop w:val="0"/>
      <w:marBottom w:val="0"/>
      <w:divBdr>
        <w:top w:val="none" w:sz="0" w:space="0" w:color="auto"/>
        <w:left w:val="none" w:sz="0" w:space="0" w:color="auto"/>
        <w:bottom w:val="none" w:sz="0" w:space="0" w:color="auto"/>
        <w:right w:val="none" w:sz="0" w:space="0" w:color="auto"/>
      </w:divBdr>
    </w:div>
    <w:div w:id="21437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eader" Target="header1.xml"/><Relationship Id="rId26" Type="http://schemas.openxmlformats.org/officeDocument/2006/relationships/hyperlink" Target="http://www.uradni-list.si/1/objava.jsp?sop=2017-01-2521" TargetMode="External"/><Relationship Id="rId3" Type="http://schemas.microsoft.com/office/2007/relationships/stylesWithEffects" Target="stylesWithEffects.xml"/><Relationship Id="rId21" Type="http://schemas.openxmlformats.org/officeDocument/2006/relationships/hyperlink" Target="http://www.uradni-list.si/1/objava.jsp?sop=2010-01-1847" TargetMode="Externa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4-01-2739" TargetMode="External"/><Relationship Id="rId2" Type="http://schemas.openxmlformats.org/officeDocument/2006/relationships/styles" Target="styles.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08-01-469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3-01-1783"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01-0787" TargetMode="External"/><Relationship Id="rId28" Type="http://schemas.openxmlformats.org/officeDocument/2006/relationships/fontTable" Target="fontTable.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05-01-0823"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2-01-0268"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0</TotalTime>
  <Pages>8</Pages>
  <Words>3039</Words>
  <Characters>17325</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20324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Alenka Ivančič</cp:lastModifiedBy>
  <cp:revision>2</cp:revision>
  <cp:lastPrinted>2018-12-27T13:29:00Z</cp:lastPrinted>
  <dcterms:created xsi:type="dcterms:W3CDTF">2018-12-31T08:25:00Z</dcterms:created>
  <dcterms:modified xsi:type="dcterms:W3CDTF">2018-12-31T08:25:00Z</dcterms:modified>
</cp:coreProperties>
</file>